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B90" w14:textId="4D6FBBF1" w:rsidR="00367F6B" w:rsidRDefault="00B322FE" w:rsidP="00367F6B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>Modulo:</w:t>
      </w:r>
      <w:r w:rsidR="00730B03">
        <w:rPr>
          <w:rFonts w:ascii="Calibri" w:hAnsi="Calibri"/>
          <w:b/>
        </w:rPr>
        <w:t xml:space="preserve"> </w:t>
      </w:r>
      <w:r w:rsidR="00C004FB">
        <w:rPr>
          <w:rFonts w:ascii="Calibri" w:hAnsi="Calibri"/>
          <w:b/>
        </w:rPr>
        <w:t>Richiesta erogazione</w:t>
      </w:r>
      <w:r w:rsidR="009A6608">
        <w:rPr>
          <w:rFonts w:ascii="Calibri" w:hAnsi="Calibri"/>
          <w:b/>
        </w:rPr>
        <w:t xml:space="preserve"> contributo</w:t>
      </w:r>
    </w:p>
    <w:p w14:paraId="7A1EF5C5" w14:textId="0F1B4860" w:rsidR="009905B2" w:rsidRPr="00ED5317" w:rsidRDefault="00073D2C" w:rsidP="00C004FB">
      <w:pPr>
        <w:ind w:left="-284"/>
        <w:rPr>
          <w:rFonts w:ascii="Calibri" w:hAnsi="Calibri"/>
          <w:b/>
          <w:u w:val="single"/>
        </w:rPr>
      </w:pPr>
      <w:r w:rsidRPr="00ED5317">
        <w:rPr>
          <w:rFonts w:asciiTheme="minorHAnsi" w:hAnsiTheme="minorHAnsi" w:cstheme="minorHAnsi"/>
          <w:noProof/>
          <w:sz w:val="18"/>
          <w:highlight w:val="yellow"/>
          <w:u w:val="single"/>
        </w:rPr>
        <w:drawing>
          <wp:anchor distT="0" distB="0" distL="114300" distR="114300" simplePos="0" relativeHeight="251171840" behindDoc="1" locked="0" layoutInCell="1" allowOverlap="1" wp14:anchorId="43479EE4" wp14:editId="2366F8BD">
            <wp:simplePos x="0" y="0"/>
            <wp:positionH relativeFrom="page">
              <wp:posOffset>659897</wp:posOffset>
            </wp:positionH>
            <wp:positionV relativeFrom="page">
              <wp:posOffset>1180626</wp:posOffset>
            </wp:positionV>
            <wp:extent cx="1990725" cy="291465"/>
            <wp:effectExtent l="0" t="0" r="0" b="0"/>
            <wp:wrapNone/>
            <wp:docPr id="1126" name="Immagine 2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016F7" w14:textId="466A04CC" w:rsidR="00367F6B" w:rsidRPr="009905B2" w:rsidRDefault="00367F6B" w:rsidP="00073D2C">
      <w:pPr>
        <w:ind w:left="-284"/>
        <w:rPr>
          <w:rFonts w:asciiTheme="minorHAnsi" w:hAnsiTheme="minorHAnsi" w:cstheme="minorHAnsi"/>
        </w:rPr>
      </w:pPr>
    </w:p>
    <w:p w14:paraId="727DF1E5" w14:textId="48CA0776" w:rsidR="00367F6B" w:rsidRPr="009905B2" w:rsidRDefault="00367F6B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64B5DB2B" w14:textId="7B359F4F" w:rsidR="00367F6B" w:rsidRPr="009905B2" w:rsidRDefault="00367F6B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2FA5FFED" w14:textId="1DB5DBC0" w:rsidR="00367F6B" w:rsidRDefault="00367F6B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64BC0CB8" w14:textId="77777777" w:rsidR="006C5718" w:rsidRPr="009905B2" w:rsidRDefault="006C5718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0E57F1E1" w14:textId="77777777" w:rsidR="00367F6B" w:rsidRPr="00367F6B" w:rsidRDefault="00367F6B" w:rsidP="00773AD7">
      <w:pPr>
        <w:tabs>
          <w:tab w:val="left" w:pos="10772"/>
        </w:tabs>
        <w:ind w:left="5103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Spett.le</w:t>
      </w:r>
    </w:p>
    <w:p w14:paraId="5EE702DA" w14:textId="77777777" w:rsidR="00367F6B" w:rsidRPr="00367F6B" w:rsidRDefault="00367F6B" w:rsidP="00773AD7">
      <w:pPr>
        <w:tabs>
          <w:tab w:val="left" w:pos="10772"/>
        </w:tabs>
        <w:ind w:left="5103" w:right="-1"/>
        <w:rPr>
          <w:rFonts w:ascii="Calibri" w:hAnsi="Calibri"/>
          <w:b/>
          <w:sz w:val="22"/>
          <w:szCs w:val="22"/>
        </w:rPr>
      </w:pPr>
      <w:r w:rsidRPr="00367F6B">
        <w:rPr>
          <w:rFonts w:ascii="Calibri" w:hAnsi="Calibri"/>
          <w:b/>
          <w:sz w:val="22"/>
          <w:szCs w:val="22"/>
        </w:rPr>
        <w:t>REGIONE EMILIA ROMAGNA</w:t>
      </w:r>
    </w:p>
    <w:p w14:paraId="5F655549" w14:textId="77777777" w:rsidR="00367F6B" w:rsidRPr="00367F6B" w:rsidRDefault="00367F6B" w:rsidP="00773AD7">
      <w:pPr>
        <w:tabs>
          <w:tab w:val="left" w:pos="10772"/>
        </w:tabs>
        <w:ind w:left="5103" w:right="-1"/>
        <w:rPr>
          <w:rFonts w:ascii="Calibri" w:hAnsi="Calibri"/>
          <w:b/>
          <w:sz w:val="22"/>
          <w:szCs w:val="22"/>
        </w:rPr>
      </w:pPr>
      <w:r w:rsidRPr="00367F6B">
        <w:rPr>
          <w:rFonts w:ascii="Calibri" w:hAnsi="Calibri"/>
          <w:b/>
          <w:sz w:val="22"/>
          <w:szCs w:val="22"/>
        </w:rPr>
        <w:t>Servizio Qualità Urbana e Politiche Abitative</w:t>
      </w:r>
    </w:p>
    <w:p w14:paraId="4D85C788" w14:textId="77777777" w:rsidR="00367F6B" w:rsidRPr="00367F6B" w:rsidRDefault="00367F6B" w:rsidP="00773AD7">
      <w:pPr>
        <w:tabs>
          <w:tab w:val="left" w:pos="10772"/>
        </w:tabs>
        <w:ind w:left="5103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Viale A. Moro 30</w:t>
      </w:r>
    </w:p>
    <w:p w14:paraId="20448978" w14:textId="77777777" w:rsidR="00367F6B" w:rsidRPr="00367F6B" w:rsidRDefault="00367F6B" w:rsidP="00773AD7">
      <w:pPr>
        <w:tabs>
          <w:tab w:val="left" w:pos="10772"/>
        </w:tabs>
        <w:ind w:left="5103" w:right="-1"/>
        <w:rPr>
          <w:rFonts w:ascii="Calibri" w:hAnsi="Calibri"/>
          <w:sz w:val="22"/>
          <w:szCs w:val="22"/>
        </w:rPr>
      </w:pPr>
      <w:r w:rsidRPr="00367F6B">
        <w:rPr>
          <w:rFonts w:ascii="Calibri" w:hAnsi="Calibri"/>
          <w:sz w:val="22"/>
          <w:szCs w:val="22"/>
        </w:rPr>
        <w:t>40127 Bologna</w:t>
      </w:r>
    </w:p>
    <w:p w14:paraId="28238B8E" w14:textId="76794D43" w:rsidR="00367F6B" w:rsidRPr="00BA48A5" w:rsidRDefault="00BA48A5" w:rsidP="00BA48A5">
      <w:pPr>
        <w:tabs>
          <w:tab w:val="left" w:pos="10772"/>
        </w:tabs>
        <w:ind w:left="5103" w:right="-1"/>
        <w:rPr>
          <w:rFonts w:ascii="Calibri" w:hAnsi="Calibri"/>
          <w:sz w:val="22"/>
          <w:szCs w:val="22"/>
        </w:rPr>
      </w:pPr>
      <w:r w:rsidRPr="0009025E">
        <w:rPr>
          <w:rFonts w:ascii="Calibri" w:hAnsi="Calibri"/>
          <w:sz w:val="22"/>
          <w:szCs w:val="22"/>
        </w:rPr>
        <w:t>PEC</w:t>
      </w:r>
      <w:r w:rsidR="0009025E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p</w:t>
      </w:r>
      <w:r w:rsidRPr="00BA48A5">
        <w:rPr>
          <w:rFonts w:ascii="Calibri" w:hAnsi="Calibri"/>
          <w:sz w:val="22"/>
          <w:szCs w:val="22"/>
        </w:rPr>
        <w:t>ru@postacert.regione.emilia-romagna.it</w:t>
      </w:r>
    </w:p>
    <w:p w14:paraId="76AD7C62" w14:textId="77777777" w:rsidR="0044334F" w:rsidRPr="00935606" w:rsidRDefault="0044334F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539E061F" w14:textId="02814EEC" w:rsidR="00367F6B" w:rsidRDefault="00367F6B" w:rsidP="00073D2C">
      <w:pPr>
        <w:tabs>
          <w:tab w:val="left" w:pos="0"/>
        </w:tabs>
        <w:ind w:left="-284"/>
        <w:jc w:val="both"/>
        <w:rPr>
          <w:rFonts w:ascii="Calibri" w:hAnsi="Calibri"/>
        </w:rPr>
      </w:pPr>
    </w:p>
    <w:p w14:paraId="35BD773F" w14:textId="4094789E" w:rsidR="00264C04" w:rsidRDefault="00264C04" w:rsidP="00073D2C">
      <w:pPr>
        <w:tabs>
          <w:tab w:val="left" w:pos="0"/>
        </w:tabs>
        <w:ind w:left="-284"/>
        <w:jc w:val="both"/>
        <w:rPr>
          <w:rFonts w:ascii="Calibri" w:hAnsi="Calibri"/>
        </w:rPr>
      </w:pPr>
    </w:p>
    <w:p w14:paraId="0DFC28CC" w14:textId="34CAD703" w:rsidR="006C5718" w:rsidRDefault="006C5718" w:rsidP="00073D2C">
      <w:pPr>
        <w:tabs>
          <w:tab w:val="left" w:pos="0"/>
        </w:tabs>
        <w:ind w:left="-284"/>
        <w:jc w:val="both"/>
        <w:rPr>
          <w:rFonts w:ascii="Calibri" w:hAnsi="Calibri"/>
        </w:rPr>
      </w:pPr>
    </w:p>
    <w:p w14:paraId="64A76947" w14:textId="77777777" w:rsidR="0009025E" w:rsidRPr="009905B2" w:rsidRDefault="0009025E" w:rsidP="00073D2C">
      <w:pPr>
        <w:tabs>
          <w:tab w:val="left" w:pos="0"/>
        </w:tabs>
        <w:ind w:left="-284"/>
        <w:jc w:val="both"/>
        <w:rPr>
          <w:rFonts w:ascii="Calibri" w:hAnsi="Calibri"/>
        </w:rPr>
      </w:pPr>
      <w:bookmarkStart w:id="1" w:name="_GoBack"/>
      <w:bookmarkEnd w:id="1"/>
    </w:p>
    <w:p w14:paraId="5E6E8A02" w14:textId="77777777" w:rsidR="001F1C59" w:rsidRPr="00935606" w:rsidRDefault="001F1C59" w:rsidP="00073D2C">
      <w:pPr>
        <w:tabs>
          <w:tab w:val="left" w:pos="0"/>
        </w:tabs>
        <w:ind w:left="-284"/>
        <w:rPr>
          <w:rFonts w:ascii="Calibri" w:hAnsi="Calibri"/>
        </w:rPr>
      </w:pPr>
      <w:bookmarkStart w:id="2" w:name="_Hlk509578148"/>
    </w:p>
    <w:tbl>
      <w:tblPr>
        <w:tblStyle w:val="Grigliatabellachiara"/>
        <w:tblW w:w="1024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76"/>
        <w:gridCol w:w="1063"/>
        <w:gridCol w:w="170"/>
        <w:gridCol w:w="119"/>
        <w:gridCol w:w="489"/>
        <w:gridCol w:w="708"/>
        <w:gridCol w:w="284"/>
        <w:gridCol w:w="283"/>
        <w:gridCol w:w="1419"/>
        <w:gridCol w:w="569"/>
        <w:gridCol w:w="284"/>
        <w:gridCol w:w="281"/>
        <w:gridCol w:w="82"/>
        <w:gridCol w:w="485"/>
        <w:gridCol w:w="513"/>
        <w:gridCol w:w="481"/>
        <w:gridCol w:w="140"/>
        <w:gridCol w:w="709"/>
        <w:gridCol w:w="1592"/>
      </w:tblGrid>
      <w:tr w:rsidR="009C650E" w:rsidRPr="000C351D" w14:paraId="1269E85C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066BFE" w14:textId="00697963" w:rsidR="009C650E" w:rsidRPr="009C650E" w:rsidRDefault="009C650E" w:rsidP="009C650E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9C650E" w:rsidRPr="000C351D" w14:paraId="2124FC17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C0E2D1" w14:textId="2151B2B4" w:rsidR="00730B03" w:rsidRPr="00730B03" w:rsidRDefault="00730B03" w:rsidP="009C650E">
            <w:pPr>
              <w:tabs>
                <w:tab w:val="left" w:pos="0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bookmarkStart w:id="3" w:name="_Hlk509478861"/>
            <w:r w:rsidRPr="00730B03">
              <w:rPr>
                <w:rFonts w:ascii="Calibri" w:hAnsi="Calibri"/>
                <w:bCs/>
                <w:sz w:val="22"/>
                <w:szCs w:val="22"/>
              </w:rPr>
              <w:t>RICHIESTA EROGAZIONE CONTRIBUTO</w:t>
            </w:r>
          </w:p>
          <w:p w14:paraId="43D6B795" w14:textId="2F1EC0A3" w:rsidR="009C650E" w:rsidRPr="0035537F" w:rsidRDefault="009C650E" w:rsidP="009C650E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5537F">
              <w:rPr>
                <w:rFonts w:ascii="Calibri" w:hAnsi="Calibri"/>
                <w:sz w:val="22"/>
                <w:szCs w:val="22"/>
              </w:rPr>
              <w:t xml:space="preserve">BANDO APPROVATO CON DELIBERA DELLA G.R. N. </w:t>
            </w:r>
            <w:r w:rsidR="00E6279B">
              <w:rPr>
                <w:rFonts w:ascii="Calibri" w:hAnsi="Calibri"/>
                <w:sz w:val="22"/>
                <w:szCs w:val="22"/>
              </w:rPr>
              <w:t>655</w:t>
            </w:r>
            <w:r w:rsidRPr="0035537F">
              <w:rPr>
                <w:rFonts w:ascii="Calibri" w:hAnsi="Calibri"/>
                <w:sz w:val="22"/>
                <w:szCs w:val="22"/>
              </w:rPr>
              <w:t xml:space="preserve"> DEL </w:t>
            </w:r>
            <w:r w:rsidR="004D302E">
              <w:rPr>
                <w:rFonts w:ascii="Calibri" w:hAnsi="Calibri"/>
                <w:sz w:val="22"/>
                <w:szCs w:val="22"/>
              </w:rPr>
              <w:t>29/04</w:t>
            </w:r>
            <w:r w:rsidRPr="0035537F">
              <w:rPr>
                <w:rFonts w:ascii="Calibri" w:hAnsi="Calibri"/>
                <w:sz w:val="22"/>
                <w:szCs w:val="22"/>
              </w:rPr>
              <w:t>/</w:t>
            </w:r>
            <w:r w:rsidR="004D302E">
              <w:rPr>
                <w:rFonts w:ascii="Calibri" w:hAnsi="Calibri"/>
                <w:sz w:val="22"/>
                <w:szCs w:val="22"/>
              </w:rPr>
              <w:t>20</w:t>
            </w:r>
            <w:r w:rsidRPr="0035537F">
              <w:rPr>
                <w:rFonts w:ascii="Calibri" w:hAnsi="Calibri"/>
                <w:sz w:val="22"/>
                <w:szCs w:val="22"/>
              </w:rPr>
              <w:t>19</w:t>
            </w:r>
          </w:p>
          <w:p w14:paraId="4FC3AF32" w14:textId="6A7DA069" w:rsidR="009C650E" w:rsidRPr="009C650E" w:rsidRDefault="009C650E" w:rsidP="009C650E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935606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  <w:bookmarkEnd w:id="3"/>
          </w:p>
        </w:tc>
      </w:tr>
      <w:tr w:rsidR="009C650E" w:rsidRPr="000913F8" w14:paraId="0E6269CE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0D0416" w14:textId="77777777" w:rsidR="009C650E" w:rsidRPr="000913F8" w:rsidRDefault="009C650E" w:rsidP="009C650E">
            <w:pPr>
              <w:tabs>
                <w:tab w:val="left" w:pos="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bookmarkEnd w:id="2"/>
      <w:tr w:rsidR="00FE2031" w:rsidRPr="000913F8" w14:paraId="40CBE550" w14:textId="77777777" w:rsidTr="00C9794F">
        <w:trPr>
          <w:trHeight w:val="39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602B" w14:textId="77777777" w:rsidR="00FE2031" w:rsidRPr="000913F8" w:rsidRDefault="00FE2031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0913F8">
              <w:rPr>
                <w:rFonts w:ascii="Calibri" w:hAnsi="Calibri"/>
                <w:bCs/>
                <w:sz w:val="18"/>
                <w:szCs w:val="18"/>
              </w:rPr>
              <w:t>Il sottoscritto</w:t>
            </w:r>
          </w:p>
        </w:tc>
        <w:tc>
          <w:tcPr>
            <w:tcW w:w="84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E9E4E" w14:textId="0BBA7BEA" w:rsidR="00FE2031" w:rsidRPr="000913F8" w:rsidRDefault="00FE2031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C004FB" w:rsidRPr="000913F8" w14:paraId="6A9CFE18" w14:textId="77777777" w:rsidTr="00C004FB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AFE7" w14:textId="138A89C6" w:rsidR="00C004FB" w:rsidRPr="000913F8" w:rsidRDefault="00C004FB" w:rsidP="00C004F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13F8">
              <w:rPr>
                <w:rFonts w:asciiTheme="minorHAnsi" w:hAnsiTheme="minorHAnsi" w:cstheme="minorHAnsi"/>
                <w:sz w:val="18"/>
                <w:szCs w:val="18"/>
              </w:rPr>
              <w:t>in qualità di:</w:t>
            </w:r>
          </w:p>
        </w:tc>
      </w:tr>
      <w:tr w:rsidR="009905B2" w:rsidRPr="000913F8" w14:paraId="420D1D67" w14:textId="77777777" w:rsidTr="006C5718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2E81" w14:textId="0726B915" w:rsidR="009905B2" w:rsidRPr="000913F8" w:rsidRDefault="009905B2" w:rsidP="00941D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913F8">
              <w:rPr>
                <w:rFonts w:ascii="Calibri" w:hAnsi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39705EF" wp14:editId="03CBA19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124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74E61" w14:textId="77777777" w:rsidR="00C004FB" w:rsidRPr="00735BB8" w:rsidRDefault="00C004F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0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-.05pt;margin-top:1.2pt;width:15.9pt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">
                      <o:lock v:ext="edit" aspectratio="t"/>
                      <v:textbox inset="0,0,0,0">
                        <w:txbxContent>
                          <w:p w14:paraId="46174E61" w14:textId="77777777" w:rsidR="00C004FB" w:rsidRPr="00735BB8" w:rsidRDefault="00C004F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E18D" w14:textId="77777777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0913F8">
              <w:rPr>
                <w:rFonts w:ascii="Calibri" w:hAnsi="Calibri"/>
                <w:sz w:val="18"/>
                <w:szCs w:val="18"/>
              </w:rPr>
              <w:t>Legale Rappresentante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E47F" w14:textId="75530094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0913F8">
              <w:rPr>
                <w:rFonts w:ascii="Calibri" w:hAnsi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C4A1159" wp14:editId="108846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78F3F" w14:textId="77777777" w:rsidR="00C004FB" w:rsidRPr="00735BB8" w:rsidRDefault="00C004F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1159" id="_x0000_s1027" type="#_x0000_t202" style="position:absolute;margin-left:-.05pt;margin-top:1.2pt;width:15.9pt;height:14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">
                      <o:lock v:ext="edit" aspectratio="t"/>
                      <v:textbox inset="0,0,0,0">
                        <w:txbxContent>
                          <w:p w14:paraId="30278F3F" w14:textId="77777777" w:rsidR="00C004FB" w:rsidRPr="00735BB8" w:rsidRDefault="00C004F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A2CB" w14:textId="77777777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0913F8">
              <w:rPr>
                <w:rFonts w:ascii="Calibri" w:hAnsi="Calibri"/>
                <w:sz w:val="18"/>
                <w:szCs w:val="18"/>
              </w:rPr>
              <w:t>Presidente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2A99" w14:textId="2B3DC499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0913F8">
              <w:rPr>
                <w:rFonts w:ascii="Calibri" w:hAnsi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BABF220" wp14:editId="0E74BF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2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203C2" w14:textId="77777777" w:rsidR="00C004FB" w:rsidRPr="00735BB8" w:rsidRDefault="00C004F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F220" id="_x0000_s1028" type="#_x0000_t202" style="position:absolute;margin-left:-.05pt;margin-top:1.2pt;width:15.9pt;height:14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">
                      <o:lock v:ext="edit" aspectratio="t"/>
                      <v:textbox inset="0,0,0,0">
                        <w:txbxContent>
                          <w:p w14:paraId="49F203C2" w14:textId="77777777" w:rsidR="00C004FB" w:rsidRPr="00735BB8" w:rsidRDefault="00C004F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1C28" w14:textId="77777777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0913F8">
              <w:rPr>
                <w:rFonts w:ascii="Calibri" w:hAnsi="Calibri"/>
                <w:sz w:val="18"/>
                <w:szCs w:val="18"/>
              </w:rPr>
              <w:t>Titolare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E593" w14:textId="6E038771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</w:rPr>
            </w:pPr>
            <w:r w:rsidRPr="000913F8">
              <w:rPr>
                <w:rFonts w:ascii="Calibri" w:hAnsi="Calibr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86FE0C8" wp14:editId="170F0D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133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5CC91" w14:textId="77777777" w:rsidR="00C004FB" w:rsidRPr="00735BB8" w:rsidRDefault="00C004F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E0C8" id="_x0000_s1029" type="#_x0000_t202" style="position:absolute;margin-left:-.05pt;margin-top:1.2pt;width:15.9pt;height:14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">
                      <o:lock v:ext="edit" aspectratio="t"/>
                      <v:textbox inset="0,0,0,0">
                        <w:txbxContent>
                          <w:p w14:paraId="0E15CC91" w14:textId="77777777" w:rsidR="00C004FB" w:rsidRPr="00735BB8" w:rsidRDefault="00C004F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1756" w14:textId="77777777" w:rsidR="009905B2" w:rsidRPr="000913F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0913F8">
              <w:rPr>
                <w:rFonts w:ascii="Calibri" w:hAnsi="Calibri"/>
                <w:sz w:val="18"/>
                <w:szCs w:val="18"/>
              </w:rPr>
              <w:t>Delegato alla firma</w:t>
            </w:r>
          </w:p>
        </w:tc>
      </w:tr>
      <w:tr w:rsidR="00F02FA9" w:rsidRPr="000913F8" w14:paraId="1AB85A69" w14:textId="77777777" w:rsidTr="00CC50F6">
        <w:trPr>
          <w:trHeight w:val="397"/>
        </w:trPr>
        <w:tc>
          <w:tcPr>
            <w:tcW w:w="3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C61F" w14:textId="0A79E0AF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  <w:bCs/>
              </w:rPr>
              <w:t>della Cooperativa/ Impresa/</w:t>
            </w:r>
            <w:r w:rsidR="002315FB" w:rsidRPr="000913F8">
              <w:rPr>
                <w:rFonts w:ascii="Calibri" w:hAnsi="Calibri"/>
                <w:bCs/>
              </w:rPr>
              <w:t xml:space="preserve"> </w:t>
            </w:r>
            <w:proofErr w:type="gramStart"/>
            <w:r w:rsidRPr="000913F8">
              <w:rPr>
                <w:rFonts w:ascii="Calibri" w:hAnsi="Calibri"/>
                <w:bCs/>
              </w:rPr>
              <w:t>Altro</w:t>
            </w:r>
            <w:r w:rsidRPr="000913F8">
              <w:rPr>
                <w:rFonts w:ascii="Calibri" w:hAnsi="Calibri"/>
                <w:bCs/>
                <w:vertAlign w:val="superscript"/>
              </w:rPr>
              <w:t>(</w:t>
            </w:r>
            <w:proofErr w:type="gramEnd"/>
            <w:r w:rsidRPr="000913F8">
              <w:rPr>
                <w:rFonts w:ascii="Calibri" w:hAnsi="Calibri"/>
                <w:bCs/>
                <w:vertAlign w:val="superscript"/>
              </w:rPr>
              <w:t>1)</w:t>
            </w:r>
          </w:p>
        </w:tc>
        <w:tc>
          <w:tcPr>
            <w:tcW w:w="6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65499" w14:textId="182C8E3C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367F6B" w:rsidRPr="000C351D" w14:paraId="68CD3ACD" w14:textId="77777777" w:rsidTr="00941D3B">
        <w:trPr>
          <w:trHeight w:val="170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71260B" w14:textId="77777777" w:rsidR="00367F6B" w:rsidRPr="000C351D" w:rsidRDefault="00367F6B" w:rsidP="002E3632">
            <w:pPr>
              <w:tabs>
                <w:tab w:val="left" w:pos="0"/>
              </w:tabs>
              <w:spacing w:before="100" w:beforeAutospacing="1" w:after="100" w:afterAutospacing="1"/>
              <w:ind w:left="4253"/>
              <w:rPr>
                <w:rFonts w:ascii="Calibri" w:hAnsi="Calibri"/>
                <w:bCs/>
                <w:sz w:val="16"/>
                <w:szCs w:val="16"/>
              </w:rPr>
            </w:pPr>
            <w:r w:rsidRPr="000C351D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(1)</w:t>
            </w:r>
            <w:r w:rsidRPr="000C351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A61664">
              <w:rPr>
                <w:rFonts w:ascii="Calibri" w:hAnsi="Calibri"/>
                <w:bCs/>
                <w:sz w:val="14"/>
                <w:szCs w:val="14"/>
              </w:rPr>
              <w:t>Indicare ragione sociale come da certificato CCIAA</w:t>
            </w:r>
          </w:p>
        </w:tc>
      </w:tr>
      <w:tr w:rsidR="00367F6B" w:rsidRPr="000913F8" w14:paraId="084A97AC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5BD44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4C5D15" w:rsidRPr="000913F8" w14:paraId="0B31856B" w14:textId="77777777" w:rsidTr="00B34E04">
        <w:trPr>
          <w:trHeight w:val="397"/>
        </w:trPr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95D47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  <w:bCs/>
              </w:rPr>
              <w:t>con sede legale in Via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C44AE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3C9E4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0913F8">
              <w:rPr>
                <w:rFonts w:ascii="Calibri" w:hAnsi="Calibri"/>
              </w:rPr>
              <w:t>n.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4DAEA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F077F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0913F8">
              <w:rPr>
                <w:rFonts w:ascii="Calibri" w:hAnsi="Calibri"/>
              </w:rPr>
              <w:t>Prov.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F475C" w14:textId="77777777" w:rsidR="00367F6B" w:rsidRPr="000913F8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913F8" w14:paraId="5F10FF1F" w14:textId="77777777" w:rsidTr="00C9794F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0A0E" w14:textId="77777777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  <w:bCs/>
              </w:rPr>
              <w:t>Comune</w:t>
            </w:r>
          </w:p>
        </w:tc>
        <w:tc>
          <w:tcPr>
            <w:tcW w:w="86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03D6A" w14:textId="77777777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913F8" w14:paraId="7B00E856" w14:textId="77777777" w:rsidTr="00B34E04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6095" w14:textId="0DE7CBF4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</w:rPr>
              <w:t>Codice fiscale</w:t>
            </w:r>
          </w:p>
        </w:tc>
        <w:tc>
          <w:tcPr>
            <w:tcW w:w="34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131084" w14:textId="77777777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D705F" w14:textId="5D9DAF06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0913F8">
              <w:rPr>
                <w:rFonts w:ascii="Calibri" w:hAnsi="Calibri"/>
              </w:rPr>
              <w:t>Partita Iva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CACE0" w14:textId="77777777" w:rsidR="003561EA" w:rsidRPr="000913F8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913F8" w14:paraId="0D558C38" w14:textId="77777777" w:rsidTr="00CC50F6">
        <w:trPr>
          <w:trHeight w:val="397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2C84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  <w:bCs/>
              </w:rPr>
              <w:t>Telefono/cellulare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09F23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  <w:i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0418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0913F8">
              <w:rPr>
                <w:rFonts w:ascii="Calibri" w:hAnsi="Calibri"/>
              </w:rPr>
              <w:t>Fax</w:t>
            </w:r>
          </w:p>
        </w:tc>
        <w:tc>
          <w:tcPr>
            <w:tcW w:w="4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7C24B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913F8" w14:paraId="5D1C7174" w14:textId="77777777" w:rsidTr="00C9794F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F312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0913F8">
              <w:rPr>
                <w:rFonts w:ascii="Calibri" w:hAnsi="Calibri"/>
                <w:bCs/>
              </w:rPr>
              <w:t>E-mail</w:t>
            </w: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9D242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E3DA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0913F8">
              <w:rPr>
                <w:rFonts w:ascii="Calibri" w:hAnsi="Calibri"/>
              </w:rPr>
              <w:t>PEC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8ECAC" w14:textId="77777777" w:rsidR="00367F6B" w:rsidRPr="000913F8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</w:tbl>
    <w:p w14:paraId="08976D69" w14:textId="77777777" w:rsidR="00704D92" w:rsidRPr="006C5F4C" w:rsidRDefault="00704D92" w:rsidP="006C5F4C">
      <w:pPr>
        <w:ind w:left="-142" w:right="-143"/>
        <w:jc w:val="both"/>
        <w:rPr>
          <w:rFonts w:ascii="Calibri" w:hAnsi="Calibri"/>
          <w:highlight w:val="yellow"/>
        </w:rPr>
      </w:pPr>
    </w:p>
    <w:p w14:paraId="5303FE7A" w14:textId="7D784519" w:rsidR="00792A02" w:rsidRDefault="00730B03" w:rsidP="00FC0E76">
      <w:pPr>
        <w:ind w:left="-142" w:right="-143"/>
        <w:jc w:val="both"/>
        <w:rPr>
          <w:rFonts w:ascii="Calibri" w:hAnsi="Calibri"/>
        </w:rPr>
      </w:pPr>
      <w:r w:rsidRPr="00E63A9D">
        <w:rPr>
          <w:rFonts w:ascii="Calibri" w:hAnsi="Calibri"/>
        </w:rPr>
        <w:t xml:space="preserve">consapevole delle sanzioni amministrative e penali, nel caso di dichiarazioni non veritiere, così come stabilito dagli artt. 75 e 76 del DPR 445/00 e </w:t>
      </w:r>
      <w:proofErr w:type="spellStart"/>
      <w:r w:rsidRPr="00E63A9D">
        <w:rPr>
          <w:rFonts w:ascii="Calibri" w:hAnsi="Calibri"/>
        </w:rPr>
        <w:t>s.m.i.</w:t>
      </w:r>
      <w:proofErr w:type="spellEnd"/>
      <w:r w:rsidR="00357D8A">
        <w:rPr>
          <w:rFonts w:ascii="Calibri" w:hAnsi="Calibri"/>
        </w:rPr>
        <w:t>,</w:t>
      </w:r>
      <w:r w:rsidR="00534551">
        <w:rPr>
          <w:rFonts w:ascii="Calibri" w:hAnsi="Calibri"/>
        </w:rPr>
        <w:t xml:space="preserve"> </w:t>
      </w:r>
      <w:r w:rsidR="00FC0E76" w:rsidRPr="00FC0E76">
        <w:rPr>
          <w:rFonts w:ascii="Calibri" w:hAnsi="Calibri"/>
        </w:rPr>
        <w:t>in nome e per conto della società che rappresenta,</w:t>
      </w:r>
      <w:r w:rsidR="00E27205" w:rsidRPr="00E27205">
        <w:rPr>
          <w:rFonts w:ascii="Calibri" w:hAnsi="Calibri"/>
        </w:rPr>
        <w:t xml:space="preserve"> </w:t>
      </w:r>
      <w:r w:rsidR="00E27205" w:rsidRPr="00FC0E76">
        <w:rPr>
          <w:rFonts w:ascii="Calibri" w:hAnsi="Calibri"/>
        </w:rPr>
        <w:t>di seguito identificata semplicemente come “soggetto beneficiario”,</w:t>
      </w:r>
    </w:p>
    <w:p w14:paraId="13AE15BE" w14:textId="77777777" w:rsidR="00357D8A" w:rsidRDefault="00357D8A" w:rsidP="00FC0E76">
      <w:pPr>
        <w:ind w:left="-142" w:right="-143"/>
        <w:jc w:val="both"/>
        <w:rPr>
          <w:rFonts w:ascii="Calibri" w:hAnsi="Calibri"/>
        </w:rPr>
      </w:pPr>
    </w:p>
    <w:p w14:paraId="76D4779A" w14:textId="1884D645" w:rsidR="00CA19CF" w:rsidRDefault="00CA19CF" w:rsidP="00CA19CF">
      <w:pPr>
        <w:jc w:val="center"/>
        <w:rPr>
          <w:rFonts w:ascii="Calibri" w:hAnsi="Calibri"/>
          <w:b/>
        </w:rPr>
      </w:pPr>
      <w:r w:rsidRPr="00E63A9D">
        <w:rPr>
          <w:rFonts w:ascii="Calibri" w:hAnsi="Calibri"/>
          <w:b/>
        </w:rPr>
        <w:t>CHIEDE</w:t>
      </w:r>
    </w:p>
    <w:p w14:paraId="3B1CCA0B" w14:textId="77777777" w:rsidR="00357D8A" w:rsidRPr="00E63A9D" w:rsidRDefault="00357D8A" w:rsidP="00CA19CF">
      <w:pPr>
        <w:jc w:val="center"/>
        <w:rPr>
          <w:rFonts w:ascii="Calibri" w:hAnsi="Calibri"/>
          <w:b/>
        </w:rPr>
      </w:pPr>
    </w:p>
    <w:p w14:paraId="2C2DF6E4" w14:textId="2A4792AE" w:rsidR="000512E7" w:rsidRDefault="00203888" w:rsidP="00FC0E76">
      <w:pPr>
        <w:ind w:left="-142" w:right="-143"/>
        <w:jc w:val="both"/>
        <w:rPr>
          <w:rFonts w:ascii="Calibri" w:hAnsi="Calibri"/>
        </w:rPr>
      </w:pPr>
      <w:r>
        <w:rPr>
          <w:rFonts w:ascii="Calibri" w:hAnsi="Calibri"/>
        </w:rPr>
        <w:t>l’erogazione</w:t>
      </w:r>
      <w:r w:rsidR="00070ECE" w:rsidRPr="00E63A9D">
        <w:rPr>
          <w:rFonts w:ascii="Calibri" w:hAnsi="Calibri"/>
        </w:rPr>
        <w:t xml:space="preserve"> del contributo</w:t>
      </w:r>
      <w:r w:rsidR="00070ECE" w:rsidRPr="00FC0E76">
        <w:rPr>
          <w:rFonts w:ascii="Calibri" w:hAnsi="Calibri"/>
        </w:rPr>
        <w:t xml:space="preserve"> concesso con D</w:t>
      </w:r>
      <w:r w:rsidR="00070ECE">
        <w:rPr>
          <w:rFonts w:ascii="Calibri" w:hAnsi="Calibri"/>
        </w:rPr>
        <w:t>.</w:t>
      </w:r>
      <w:r w:rsidR="00070ECE" w:rsidRPr="00FC0E76">
        <w:rPr>
          <w:rFonts w:ascii="Calibri" w:hAnsi="Calibri"/>
        </w:rPr>
        <w:t>D</w:t>
      </w:r>
      <w:r w:rsidR="00070ECE">
        <w:rPr>
          <w:rFonts w:ascii="Calibri" w:hAnsi="Calibri"/>
        </w:rPr>
        <w:t>.</w:t>
      </w:r>
      <w:r w:rsidR="00070ECE" w:rsidRPr="00FC0E76">
        <w:rPr>
          <w:rFonts w:ascii="Calibri" w:hAnsi="Calibri"/>
        </w:rPr>
        <w:t xml:space="preserve"> n</w:t>
      </w:r>
      <w:r w:rsidR="00070ECE">
        <w:rPr>
          <w:rFonts w:ascii="Calibri" w:hAnsi="Calibri"/>
        </w:rPr>
        <w:t>.</w:t>
      </w:r>
      <w:r w:rsidR="00070ECE" w:rsidRPr="00FC0E76">
        <w:rPr>
          <w:rFonts w:ascii="Calibri" w:hAnsi="Calibri"/>
        </w:rPr>
        <w:t xml:space="preserve"> 19885 del 31/10/2019 </w:t>
      </w:r>
      <w:r>
        <w:rPr>
          <w:rFonts w:ascii="Calibri" w:hAnsi="Calibri"/>
        </w:rPr>
        <w:t xml:space="preserve">e </w:t>
      </w:r>
      <w:r w:rsidR="004828B2">
        <w:rPr>
          <w:rFonts w:ascii="Calibri" w:hAnsi="Calibri"/>
        </w:rPr>
        <w:t>confermato con</w:t>
      </w:r>
      <w:r w:rsidR="006C5718">
        <w:rPr>
          <w:rFonts w:ascii="Calibri" w:hAnsi="Calibri"/>
        </w:rPr>
        <w:t>:</w:t>
      </w:r>
    </w:p>
    <w:tbl>
      <w:tblPr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3249"/>
        <w:gridCol w:w="1985"/>
        <w:gridCol w:w="2445"/>
      </w:tblGrid>
      <w:tr w:rsidR="00203888" w:rsidRPr="00C004FB" w14:paraId="6E0F54EA" w14:textId="77777777" w:rsidTr="006B36D4">
        <w:trPr>
          <w:trHeight w:val="438"/>
          <w:jc w:val="center"/>
        </w:trPr>
        <w:tc>
          <w:tcPr>
            <w:tcW w:w="1023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78E88" w14:textId="27888D1D" w:rsidR="00203888" w:rsidRPr="00E47F4D" w:rsidRDefault="00203888" w:rsidP="006B36D4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Nota regionale</w:t>
            </w:r>
            <w:r w:rsidRPr="00E47F4D">
              <w:rPr>
                <w:rFonts w:ascii="Calibri" w:hAnsi="Calibri"/>
                <w:szCs w:val="16"/>
              </w:rPr>
              <w:t>:</w:t>
            </w:r>
          </w:p>
          <w:p w14:paraId="5343E0AE" w14:textId="77777777" w:rsidR="00203888" w:rsidRPr="00E47F4D" w:rsidRDefault="00203888" w:rsidP="006B36D4">
            <w:pPr>
              <w:ind w:left="449"/>
              <w:jc w:val="center"/>
              <w:rPr>
                <w:rFonts w:ascii="Calibri" w:hAnsi="Calibri"/>
                <w:sz w:val="22"/>
                <w:szCs w:val="18"/>
              </w:rPr>
            </w:pPr>
            <w:r w:rsidRPr="000913F8">
              <w:rPr>
                <w:rFonts w:ascii="Calibri" w:hAnsi="Calibri"/>
                <w:color w:val="FF0000"/>
                <w:sz w:val="18"/>
                <w:szCs w:val="14"/>
              </w:rPr>
              <w:t>Riportare gli estremi d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>ella lettera di approvazione del QTE</w:t>
            </w:r>
          </w:p>
        </w:tc>
      </w:tr>
      <w:tr w:rsidR="00203888" w:rsidRPr="00C004FB" w14:paraId="5F2F976B" w14:textId="77777777" w:rsidTr="006B36D4">
        <w:trPr>
          <w:trHeight w:val="438"/>
          <w:jc w:val="center"/>
        </w:trPr>
        <w:tc>
          <w:tcPr>
            <w:tcW w:w="255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398FD0" w14:textId="77777777" w:rsidR="00203888" w:rsidRPr="002D4FA2" w:rsidRDefault="00203888" w:rsidP="006B36D4">
            <w:pPr>
              <w:ind w:left="170"/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18"/>
                <w:szCs w:val="14"/>
              </w:rPr>
              <w:t>P</w:t>
            </w:r>
            <w:r w:rsidRPr="002D4FA2">
              <w:rPr>
                <w:rFonts w:ascii="Calibri" w:hAnsi="Calibri"/>
                <w:sz w:val="18"/>
                <w:szCs w:val="14"/>
              </w:rPr>
              <w:t xml:space="preserve">rotocollo generale </w:t>
            </w:r>
            <w:r>
              <w:rPr>
                <w:rFonts w:ascii="Calibri" w:hAnsi="Calibri"/>
                <w:sz w:val="18"/>
                <w:szCs w:val="14"/>
              </w:rPr>
              <w:t>n. PG</w:t>
            </w:r>
          </w:p>
        </w:tc>
        <w:tc>
          <w:tcPr>
            <w:tcW w:w="324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4F13AE" w14:textId="77777777" w:rsidR="00203888" w:rsidRPr="002D4FA2" w:rsidRDefault="00203888" w:rsidP="006B36D4">
            <w:pPr>
              <w:ind w:left="163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B2AA03" w14:textId="77777777" w:rsidR="00203888" w:rsidRPr="002D4FA2" w:rsidRDefault="00203888" w:rsidP="006B36D4">
            <w:pPr>
              <w:ind w:left="163"/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18"/>
                <w:szCs w:val="14"/>
              </w:rPr>
              <w:t>del (</w:t>
            </w:r>
            <w:r w:rsidRPr="002D4FA2">
              <w:rPr>
                <w:rFonts w:ascii="Calibri" w:hAnsi="Calibri"/>
                <w:sz w:val="18"/>
                <w:szCs w:val="14"/>
              </w:rPr>
              <w:t>data</w:t>
            </w:r>
            <w:r>
              <w:rPr>
                <w:rFonts w:ascii="Calibri" w:hAnsi="Calibri"/>
                <w:sz w:val="18"/>
                <w:szCs w:val="14"/>
              </w:rPr>
              <w:t>)</w:t>
            </w: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0F3" w14:textId="77777777" w:rsidR="00203888" w:rsidRPr="0029091B" w:rsidRDefault="00203888" w:rsidP="006B36D4">
            <w:pPr>
              <w:ind w:left="163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</w:tr>
      <w:tr w:rsidR="00203888" w:rsidRPr="006C5718" w14:paraId="474CB24E" w14:textId="77777777" w:rsidTr="006B36D4">
        <w:trPr>
          <w:trHeight w:val="283"/>
          <w:jc w:val="center"/>
        </w:trPr>
        <w:tc>
          <w:tcPr>
            <w:tcW w:w="1023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0C61A" w14:textId="77777777" w:rsidR="00203888" w:rsidRPr="006C5718" w:rsidRDefault="00203888" w:rsidP="006B36D4">
            <w:pPr>
              <w:ind w:left="163"/>
              <w:rPr>
                <w:rFonts w:ascii="Calibri" w:hAnsi="Calibri"/>
              </w:rPr>
            </w:pPr>
          </w:p>
        </w:tc>
      </w:tr>
    </w:tbl>
    <w:p w14:paraId="16D2F6E7" w14:textId="3656BFA7" w:rsidR="00203888" w:rsidRDefault="00203888" w:rsidP="00FC0E76">
      <w:pPr>
        <w:ind w:left="-142" w:right="-143"/>
        <w:jc w:val="both"/>
        <w:rPr>
          <w:rFonts w:ascii="Calibri" w:hAnsi="Calibri"/>
        </w:rPr>
      </w:pPr>
    </w:p>
    <w:p w14:paraId="39034B4D" w14:textId="77777777" w:rsidR="00203888" w:rsidRDefault="00203888" w:rsidP="00FC0E76">
      <w:pPr>
        <w:ind w:left="-142" w:right="-143"/>
        <w:jc w:val="both"/>
        <w:rPr>
          <w:rFonts w:ascii="Calibri" w:hAnsi="Calibri"/>
        </w:rPr>
      </w:pPr>
    </w:p>
    <w:tbl>
      <w:tblPr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404"/>
        <w:gridCol w:w="61"/>
        <w:gridCol w:w="810"/>
        <w:gridCol w:w="337"/>
        <w:gridCol w:w="931"/>
        <w:gridCol w:w="11"/>
        <w:gridCol w:w="41"/>
        <w:gridCol w:w="944"/>
        <w:gridCol w:w="294"/>
        <w:gridCol w:w="1279"/>
        <w:gridCol w:w="837"/>
        <w:gridCol w:w="442"/>
        <w:gridCol w:w="127"/>
        <w:gridCol w:w="1152"/>
        <w:gridCol w:w="439"/>
        <w:gridCol w:w="840"/>
        <w:gridCol w:w="1284"/>
      </w:tblGrid>
      <w:tr w:rsidR="000512E7" w:rsidRPr="005C56EA" w14:paraId="738DE0B7" w14:textId="77777777" w:rsidTr="006C5718">
        <w:trPr>
          <w:trHeight w:val="227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2B69B" w14:textId="0239C4AD" w:rsidR="000512E7" w:rsidRPr="006C5718" w:rsidRDefault="00203888" w:rsidP="007B23D1">
            <w:pPr>
              <w:jc w:val="both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p</w:t>
            </w:r>
            <w:r w:rsidR="006C5718" w:rsidRPr="006C5718">
              <w:rPr>
                <w:rFonts w:ascii="Calibri" w:hAnsi="Calibri" w:cs="Calibri"/>
                <w:szCs w:val="18"/>
              </w:rPr>
              <w:t>er un importo</w:t>
            </w:r>
            <w:r>
              <w:rPr>
                <w:rFonts w:ascii="Calibri" w:hAnsi="Calibri" w:cs="Calibri"/>
                <w:szCs w:val="18"/>
              </w:rPr>
              <w:t xml:space="preserve"> di euro</w:t>
            </w:r>
            <w:r w:rsidR="006C5718" w:rsidRPr="006C5718">
              <w:rPr>
                <w:rFonts w:ascii="Calibri" w:hAnsi="Calibri" w:cs="Calibri"/>
                <w:szCs w:val="18"/>
              </w:rPr>
              <w:t>:</w:t>
            </w:r>
          </w:p>
          <w:p w14:paraId="39B1C2E0" w14:textId="00F9E235" w:rsidR="006C5718" w:rsidRPr="00460B77" w:rsidRDefault="006C5718" w:rsidP="006C571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913F8">
              <w:rPr>
                <w:rFonts w:ascii="Calibri" w:hAnsi="Calibri"/>
                <w:color w:val="FF0000"/>
                <w:sz w:val="18"/>
                <w:szCs w:val="14"/>
              </w:rPr>
              <w:t xml:space="preserve">Riportare </w:t>
            </w:r>
            <w:r w:rsidR="00203888">
              <w:rPr>
                <w:rFonts w:ascii="Calibri" w:hAnsi="Calibri"/>
                <w:color w:val="FF0000"/>
                <w:sz w:val="18"/>
                <w:szCs w:val="14"/>
              </w:rPr>
              <w:t>l’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>import</w:t>
            </w:r>
            <w:r w:rsidR="00203888">
              <w:rPr>
                <w:rFonts w:ascii="Calibri" w:hAnsi="Calibri"/>
                <w:color w:val="FF0000"/>
                <w:sz w:val="18"/>
                <w:szCs w:val="14"/>
              </w:rPr>
              <w:t>o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 xml:space="preserve"> </w:t>
            </w:r>
            <w:r w:rsidR="00203888">
              <w:rPr>
                <w:rFonts w:ascii="Calibri" w:hAnsi="Calibri"/>
                <w:color w:val="FF0000"/>
                <w:sz w:val="18"/>
                <w:szCs w:val="14"/>
              </w:rPr>
              <w:t xml:space="preserve">di finanziamento 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>indicat</w:t>
            </w:r>
            <w:r w:rsidR="00203888">
              <w:rPr>
                <w:rFonts w:ascii="Calibri" w:hAnsi="Calibri"/>
                <w:color w:val="FF0000"/>
                <w:sz w:val="18"/>
                <w:szCs w:val="14"/>
              </w:rPr>
              <w:t>o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 xml:space="preserve"> sul QTE approvato</w:t>
            </w:r>
          </w:p>
        </w:tc>
      </w:tr>
      <w:tr w:rsidR="00203888" w:rsidRPr="0074647E" w14:paraId="2D7DA140" w14:textId="288CA79C" w:rsidTr="00BB41D6">
        <w:tblPrEx>
          <w:jc w:val="left"/>
        </w:tblPrEx>
        <w:trPr>
          <w:trHeight w:val="454"/>
        </w:trPr>
        <w:tc>
          <w:tcPr>
            <w:tcW w:w="2543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FF4EC5" w14:textId="75821E01" w:rsidR="00203888" w:rsidRPr="00E22CC7" w:rsidRDefault="00203888" w:rsidP="004F7B1E">
            <w:pPr>
              <w:jc w:val="right"/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t>I</w:t>
            </w:r>
            <w:r w:rsidRPr="00E22CC7">
              <w:rPr>
                <w:rFonts w:ascii="Calibri" w:hAnsi="Calibri"/>
                <w:sz w:val="18"/>
                <w:szCs w:val="14"/>
              </w:rPr>
              <w:t xml:space="preserve">mporto </w:t>
            </w:r>
            <w:r>
              <w:rPr>
                <w:rFonts w:ascii="Calibri" w:hAnsi="Calibri"/>
                <w:sz w:val="18"/>
                <w:szCs w:val="14"/>
              </w:rPr>
              <w:t xml:space="preserve">contributo </w:t>
            </w:r>
            <w:r w:rsidRPr="00E22CC7">
              <w:rPr>
                <w:rFonts w:ascii="Calibri" w:hAnsi="Calibri"/>
                <w:sz w:val="18"/>
                <w:szCs w:val="14"/>
              </w:rPr>
              <w:t>€:</w:t>
            </w:r>
          </w:p>
        </w:tc>
        <w:tc>
          <w:tcPr>
            <w:tcW w:w="34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E1215" w14:textId="77777777" w:rsidR="00203888" w:rsidRPr="0029091B" w:rsidRDefault="00203888" w:rsidP="0029091B">
            <w:pPr>
              <w:ind w:left="163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28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6E48A" w14:textId="54B31151" w:rsidR="00203888" w:rsidRPr="002D4FA2" w:rsidRDefault="00203888" w:rsidP="00E22CC7">
            <w:pPr>
              <w:rPr>
                <w:rFonts w:ascii="Calibri" w:hAnsi="Calibri"/>
                <w:szCs w:val="16"/>
              </w:rPr>
            </w:pPr>
          </w:p>
        </w:tc>
      </w:tr>
      <w:tr w:rsidR="00203888" w:rsidRPr="0074647E" w14:paraId="31518AB4" w14:textId="77777777" w:rsidTr="00203888">
        <w:tblPrEx>
          <w:jc w:val="left"/>
        </w:tblPrEx>
        <w:trPr>
          <w:trHeight w:val="227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FCA7" w14:textId="77777777" w:rsidR="00203888" w:rsidRPr="002D4FA2" w:rsidRDefault="00203888" w:rsidP="00E22CC7">
            <w:pPr>
              <w:rPr>
                <w:rFonts w:ascii="Calibri" w:hAnsi="Calibri"/>
                <w:szCs w:val="16"/>
              </w:rPr>
            </w:pPr>
          </w:p>
        </w:tc>
      </w:tr>
      <w:tr w:rsidR="00203888" w:rsidRPr="0074647E" w14:paraId="676A6C34" w14:textId="77777777" w:rsidTr="00E94941">
        <w:tblPrEx>
          <w:jc w:val="left"/>
        </w:tblPrEx>
        <w:trPr>
          <w:trHeight w:val="454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C998" w14:textId="0A7F9428" w:rsidR="00203888" w:rsidRDefault="00203888" w:rsidP="00E22CC7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per il finanziamento di </w:t>
            </w:r>
          </w:p>
          <w:p w14:paraId="60ACFCC8" w14:textId="5E688664" w:rsidR="00203888" w:rsidRPr="002D4FA2" w:rsidRDefault="00203888" w:rsidP="00203888">
            <w:pPr>
              <w:jc w:val="center"/>
              <w:rPr>
                <w:rFonts w:ascii="Calibri" w:hAnsi="Calibri"/>
                <w:szCs w:val="16"/>
              </w:rPr>
            </w:pPr>
            <w:r w:rsidRPr="000913F8">
              <w:rPr>
                <w:rFonts w:ascii="Calibri" w:hAnsi="Calibri"/>
                <w:color w:val="FF0000"/>
                <w:sz w:val="18"/>
                <w:szCs w:val="14"/>
              </w:rPr>
              <w:t xml:space="preserve">Riportare </w:t>
            </w:r>
            <w:r>
              <w:rPr>
                <w:rFonts w:ascii="Calibri" w:hAnsi="Calibri"/>
                <w:color w:val="FF0000"/>
                <w:sz w:val="18"/>
                <w:szCs w:val="14"/>
              </w:rPr>
              <w:t>il numero di alloggi indicati sul QTE approvato</w:t>
            </w:r>
          </w:p>
        </w:tc>
      </w:tr>
      <w:tr w:rsidR="00203888" w:rsidRPr="0074647E" w14:paraId="7A62DE53" w14:textId="77777777" w:rsidTr="00203888">
        <w:tblPrEx>
          <w:jc w:val="left"/>
        </w:tblPrEx>
        <w:trPr>
          <w:trHeight w:val="454"/>
        </w:trPr>
        <w:tc>
          <w:tcPr>
            <w:tcW w:w="2543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37823A" w14:textId="213F1693" w:rsidR="00203888" w:rsidRDefault="00203888" w:rsidP="004F7B1E">
            <w:pPr>
              <w:jc w:val="right"/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t xml:space="preserve">N. alloggi: </w:t>
            </w:r>
          </w:p>
        </w:tc>
        <w:tc>
          <w:tcPr>
            <w:tcW w:w="9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B9807" w14:textId="77777777" w:rsidR="00203888" w:rsidRPr="0029091B" w:rsidRDefault="00203888" w:rsidP="0029091B">
            <w:pPr>
              <w:ind w:left="163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669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BEAFE" w14:textId="77777777" w:rsidR="00203888" w:rsidRPr="002D4FA2" w:rsidRDefault="00203888" w:rsidP="00E22CC7">
            <w:pPr>
              <w:rPr>
                <w:rFonts w:ascii="Calibri" w:hAnsi="Calibri"/>
                <w:szCs w:val="16"/>
              </w:rPr>
            </w:pPr>
          </w:p>
        </w:tc>
      </w:tr>
      <w:tr w:rsidR="00203888" w:rsidRPr="0074647E" w14:paraId="5C74DB1B" w14:textId="77777777" w:rsidTr="00203888">
        <w:tblPrEx>
          <w:jc w:val="left"/>
        </w:tblPrEx>
        <w:trPr>
          <w:trHeight w:val="227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32D" w14:textId="77777777" w:rsidR="00203888" w:rsidRPr="002D4FA2" w:rsidRDefault="00203888" w:rsidP="00E22CC7">
            <w:pPr>
              <w:rPr>
                <w:rFonts w:ascii="Calibri" w:hAnsi="Calibri"/>
                <w:szCs w:val="16"/>
              </w:rPr>
            </w:pPr>
          </w:p>
        </w:tc>
      </w:tr>
      <w:tr w:rsidR="00203888" w:rsidRPr="00E63A9D" w14:paraId="6FFF7132" w14:textId="77777777" w:rsidTr="00203888">
        <w:trPr>
          <w:trHeight w:val="438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678C6" w14:textId="7D6B3BE5" w:rsidR="00203888" w:rsidRPr="00E63A9D" w:rsidRDefault="00203888" w:rsidP="006B36D4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relativo all’intervento sotto riportato</w:t>
            </w:r>
            <w:r w:rsidRPr="00E63A9D">
              <w:rPr>
                <w:rFonts w:ascii="Calibri" w:hAnsi="Calibri"/>
                <w:szCs w:val="16"/>
              </w:rPr>
              <w:t>:</w:t>
            </w:r>
          </w:p>
          <w:p w14:paraId="3553EEDD" w14:textId="77777777" w:rsidR="00203888" w:rsidRPr="00303D28" w:rsidRDefault="00203888" w:rsidP="006B36D4">
            <w:pPr>
              <w:jc w:val="center"/>
              <w:rPr>
                <w:rFonts w:ascii="Calibri" w:hAnsi="Calibri"/>
                <w:szCs w:val="16"/>
              </w:rPr>
            </w:pPr>
            <w:r w:rsidRPr="006C5718">
              <w:rPr>
                <w:rFonts w:ascii="Calibri" w:hAnsi="Calibri"/>
                <w:color w:val="FF0000"/>
                <w:sz w:val="18"/>
                <w:szCs w:val="14"/>
              </w:rPr>
              <w:t>Riportare gli estremi di cui all’allegato D tabella 4 della DGR 1718/19</w:t>
            </w:r>
          </w:p>
        </w:tc>
      </w:tr>
      <w:tr w:rsidR="00203888" w:rsidRPr="00E63A9D" w14:paraId="6485FD02" w14:textId="77777777" w:rsidTr="006B36D4">
        <w:trPr>
          <w:trHeight w:val="477"/>
          <w:jc w:val="center"/>
        </w:trPr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66DFF" w14:textId="77777777" w:rsidR="00203888" w:rsidRPr="00E63A9D" w:rsidRDefault="00203888" w:rsidP="006B36D4">
            <w:pPr>
              <w:ind w:left="28"/>
              <w:jc w:val="center"/>
              <w:rPr>
                <w:rFonts w:ascii="Calibri" w:hAnsi="Calibri"/>
                <w:sz w:val="16"/>
                <w:szCs w:val="12"/>
              </w:rPr>
            </w:pPr>
            <w:r w:rsidRPr="00E63A9D">
              <w:rPr>
                <w:rFonts w:ascii="Calibri" w:hAnsi="Calibri"/>
                <w:sz w:val="16"/>
                <w:szCs w:val="12"/>
              </w:rPr>
              <w:t>Progressivo (</w:t>
            </w:r>
            <w:proofErr w:type="spellStart"/>
            <w:r w:rsidRPr="00E63A9D">
              <w:rPr>
                <w:rFonts w:ascii="Calibri" w:hAnsi="Calibri"/>
                <w:sz w:val="16"/>
                <w:szCs w:val="12"/>
              </w:rPr>
              <w:t>Prog</w:t>
            </w:r>
            <w:proofErr w:type="spellEnd"/>
            <w:r w:rsidRPr="00E63A9D">
              <w:rPr>
                <w:rFonts w:ascii="Calibri" w:hAnsi="Calibri"/>
                <w:sz w:val="16"/>
                <w:szCs w:val="12"/>
              </w:rPr>
              <w:t>)</w:t>
            </w:r>
          </w:p>
        </w:tc>
        <w:tc>
          <w:tcPr>
            <w:tcW w:w="1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CD69997" w14:textId="77777777" w:rsidR="00203888" w:rsidRPr="00E63A9D" w:rsidRDefault="00203888" w:rsidP="006B36D4">
            <w:pPr>
              <w:ind w:left="29"/>
              <w:rPr>
                <w:rFonts w:ascii="Calibri" w:hAnsi="Calibri"/>
                <w:szCs w:val="16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CF1A68" w14:textId="77777777" w:rsidR="00203888" w:rsidRPr="00E63A9D" w:rsidRDefault="00203888" w:rsidP="006B36D4">
            <w:pPr>
              <w:ind w:left="22"/>
              <w:jc w:val="center"/>
              <w:rPr>
                <w:rFonts w:ascii="Calibri" w:hAnsi="Calibri"/>
                <w:sz w:val="16"/>
                <w:szCs w:val="12"/>
              </w:rPr>
            </w:pPr>
            <w:r w:rsidRPr="00E63A9D">
              <w:rPr>
                <w:rFonts w:ascii="Calibri" w:hAnsi="Calibri"/>
                <w:sz w:val="16"/>
                <w:szCs w:val="12"/>
              </w:rPr>
              <w:t>Identificativo (ID)</w:t>
            </w:r>
          </w:p>
        </w:tc>
        <w:tc>
          <w:tcPr>
            <w:tcW w:w="1279" w:type="dxa"/>
            <w:tcBorders>
              <w:left w:val="nil"/>
            </w:tcBorders>
            <w:shd w:val="clear" w:color="auto" w:fill="auto"/>
            <w:vAlign w:val="center"/>
          </w:tcPr>
          <w:p w14:paraId="2734FED8" w14:textId="77777777" w:rsidR="00203888" w:rsidRPr="00E63A9D" w:rsidRDefault="00203888" w:rsidP="006B36D4">
            <w:pPr>
              <w:ind w:left="21"/>
              <w:rPr>
                <w:rFonts w:ascii="Calibri" w:hAnsi="Calibri"/>
                <w:szCs w:val="16"/>
              </w:rPr>
            </w:pPr>
          </w:p>
        </w:tc>
        <w:tc>
          <w:tcPr>
            <w:tcW w:w="12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7216FFF" w14:textId="77777777" w:rsidR="00203888" w:rsidRPr="00E63A9D" w:rsidRDefault="00203888" w:rsidP="006B36D4">
            <w:pPr>
              <w:ind w:left="21"/>
              <w:jc w:val="center"/>
              <w:rPr>
                <w:rFonts w:ascii="Calibri" w:hAnsi="Calibri"/>
                <w:sz w:val="16"/>
                <w:szCs w:val="12"/>
              </w:rPr>
            </w:pPr>
            <w:r w:rsidRPr="00E63A9D">
              <w:rPr>
                <w:rFonts w:ascii="Calibri" w:hAnsi="Calibri"/>
                <w:sz w:val="16"/>
                <w:szCs w:val="12"/>
              </w:rPr>
              <w:t>Tipologia</w:t>
            </w:r>
          </w:p>
          <w:p w14:paraId="18D26713" w14:textId="77777777" w:rsidR="00203888" w:rsidRPr="00E63A9D" w:rsidRDefault="00203888" w:rsidP="006B36D4">
            <w:pPr>
              <w:ind w:left="21"/>
              <w:jc w:val="center"/>
              <w:rPr>
                <w:rFonts w:ascii="Calibri" w:hAnsi="Calibri"/>
                <w:sz w:val="16"/>
                <w:szCs w:val="12"/>
              </w:rPr>
            </w:pPr>
            <w:proofErr w:type="gramStart"/>
            <w:r w:rsidRPr="00E63A9D">
              <w:rPr>
                <w:rFonts w:ascii="Calibri" w:hAnsi="Calibri"/>
                <w:sz w:val="16"/>
                <w:szCs w:val="12"/>
              </w:rPr>
              <w:t>( a</w:t>
            </w:r>
            <w:proofErr w:type="gramEnd"/>
            <w:r w:rsidRPr="00E63A9D">
              <w:rPr>
                <w:rFonts w:ascii="Calibri" w:hAnsi="Calibri"/>
                <w:sz w:val="16"/>
                <w:szCs w:val="12"/>
              </w:rPr>
              <w:t>),b),c),d )</w:t>
            </w:r>
          </w:p>
        </w:tc>
        <w:tc>
          <w:tcPr>
            <w:tcW w:w="12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C90AC8" w14:textId="77777777" w:rsidR="00203888" w:rsidRPr="00E63A9D" w:rsidRDefault="00203888" w:rsidP="006B36D4">
            <w:pPr>
              <w:ind w:left="14"/>
              <w:rPr>
                <w:rFonts w:ascii="Calibri" w:hAnsi="Calibri"/>
                <w:szCs w:val="16"/>
              </w:rPr>
            </w:pPr>
          </w:p>
        </w:tc>
        <w:tc>
          <w:tcPr>
            <w:tcW w:w="12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AF946A" w14:textId="77777777" w:rsidR="00203888" w:rsidRPr="00E63A9D" w:rsidRDefault="00203888" w:rsidP="006B36D4">
            <w:pPr>
              <w:ind w:left="14"/>
              <w:jc w:val="center"/>
              <w:rPr>
                <w:rFonts w:ascii="Calibri" w:hAnsi="Calibri"/>
                <w:sz w:val="16"/>
                <w:szCs w:val="12"/>
              </w:rPr>
            </w:pPr>
            <w:r w:rsidRPr="00E63A9D">
              <w:rPr>
                <w:rFonts w:ascii="Calibri" w:hAnsi="Calibri"/>
                <w:sz w:val="16"/>
                <w:szCs w:val="12"/>
              </w:rPr>
              <w:t>Sperimentale (SI – NO)</w:t>
            </w:r>
          </w:p>
        </w:tc>
        <w:tc>
          <w:tcPr>
            <w:tcW w:w="1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D86B8" w14:textId="77777777" w:rsidR="00203888" w:rsidRPr="00E63A9D" w:rsidRDefault="00203888" w:rsidP="006B36D4">
            <w:pPr>
              <w:ind w:left="12"/>
              <w:rPr>
                <w:rFonts w:ascii="Calibri" w:hAnsi="Calibri"/>
                <w:szCs w:val="16"/>
              </w:rPr>
            </w:pPr>
          </w:p>
        </w:tc>
      </w:tr>
      <w:tr w:rsidR="00B73985" w:rsidRPr="0074647E" w14:paraId="1EF7E1C4" w14:textId="77777777" w:rsidTr="006C5718">
        <w:tblPrEx>
          <w:jc w:val="left"/>
        </w:tblPrEx>
        <w:trPr>
          <w:trHeight w:val="283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6D2C" w14:textId="77777777" w:rsidR="00B73985" w:rsidRDefault="00B73985" w:rsidP="00E701E6">
            <w:pPr>
              <w:rPr>
                <w:rFonts w:ascii="Calibri" w:hAnsi="Calibri"/>
                <w:szCs w:val="16"/>
              </w:rPr>
            </w:pPr>
          </w:p>
        </w:tc>
      </w:tr>
      <w:tr w:rsidR="006C5F4C" w:rsidRPr="00C004FB" w14:paraId="0E684EB1" w14:textId="77777777" w:rsidTr="00301E6A">
        <w:trPr>
          <w:trHeight w:val="227"/>
          <w:jc w:val="center"/>
        </w:trPr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BD270" w14:textId="06FF726A" w:rsidR="00A16FFD" w:rsidRPr="00E63A9D" w:rsidRDefault="00A16FFD" w:rsidP="006C5718">
            <w:pPr>
              <w:ind w:left="22" w:right="-1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 a tal fine</w:t>
            </w:r>
          </w:p>
          <w:p w14:paraId="5467CF7F" w14:textId="77777777" w:rsidR="006C5F4C" w:rsidRDefault="00A16FFD" w:rsidP="00A16FFD">
            <w:pPr>
              <w:ind w:left="164" w:right="-14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DICHIARA</w:t>
            </w:r>
          </w:p>
          <w:p w14:paraId="2F9F540D" w14:textId="10D4F280" w:rsidR="006C5718" w:rsidRDefault="006C5718" w:rsidP="00A16FFD">
            <w:pPr>
              <w:ind w:left="164" w:right="-143"/>
              <w:jc w:val="center"/>
              <w:rPr>
                <w:rFonts w:ascii="Calibri" w:hAnsi="Calibri"/>
                <w:sz w:val="22"/>
                <w:szCs w:val="18"/>
                <w:highlight w:val="yellow"/>
              </w:rPr>
            </w:pPr>
          </w:p>
        </w:tc>
      </w:tr>
      <w:tr w:rsidR="000913F8" w:rsidRPr="0074647E" w14:paraId="0F6D974B" w14:textId="77777777" w:rsidTr="00912DE5">
        <w:tblPrEx>
          <w:jc w:val="left"/>
        </w:tblPrEx>
        <w:trPr>
          <w:trHeight w:val="170"/>
        </w:trPr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AE7" w14:textId="746C3F6B" w:rsidR="000913F8" w:rsidRPr="00EF7ECD" w:rsidRDefault="004746EC" w:rsidP="00EF7ECD">
            <w:pPr>
              <w:numPr>
                <w:ilvl w:val="0"/>
                <w:numId w:val="13"/>
              </w:numPr>
              <w:ind w:left="449" w:hanging="425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c</w:t>
            </w:r>
            <w:r w:rsidR="000913F8" w:rsidRPr="00EF7ECD">
              <w:rPr>
                <w:rFonts w:ascii="Calibri" w:hAnsi="Calibri"/>
                <w:szCs w:val="16"/>
              </w:rPr>
              <w:t xml:space="preserve">he </w:t>
            </w:r>
            <w:r w:rsidR="008F633F">
              <w:rPr>
                <w:rFonts w:ascii="Calibri" w:hAnsi="Calibri"/>
                <w:szCs w:val="16"/>
              </w:rPr>
              <w:t>la società che rappresenta</w:t>
            </w:r>
            <w:r w:rsidR="000913F8" w:rsidRPr="00EF7ECD">
              <w:rPr>
                <w:rFonts w:ascii="Calibri" w:hAnsi="Calibri"/>
                <w:szCs w:val="16"/>
              </w:rPr>
              <w:t>, alla data della presente domanda, è in possesso dei requisiti di ammissibilità richiesti al punto 3 del bando:</w:t>
            </w:r>
          </w:p>
        </w:tc>
      </w:tr>
      <w:tr w:rsidR="000913F8" w:rsidRPr="007B2FC8" w14:paraId="7AECEA3C" w14:textId="77777777" w:rsidTr="00912DE5">
        <w:tblPrEx>
          <w:jc w:val="left"/>
        </w:tblPrEx>
        <w:trPr>
          <w:trHeight w:val="510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858" w14:textId="67994B6E" w:rsidR="000913F8" w:rsidRPr="00E75CCD" w:rsidRDefault="000913F8" w:rsidP="000913F8">
            <w:pPr>
              <w:rPr>
                <w:rFonts w:ascii="Calibri" w:hAnsi="Calibri"/>
                <w:sz w:val="18"/>
                <w:szCs w:val="18"/>
              </w:rPr>
            </w:pPr>
            <w:bookmarkStart w:id="4" w:name="_Hlk4494190"/>
            <w:r w:rsidRPr="00E75CCD">
              <w:rPr>
                <w:rFonts w:ascii="Calibri" w:hAnsi="Calibri"/>
                <w:sz w:val="18"/>
                <w:szCs w:val="18"/>
              </w:rPr>
              <w:t>Per cooperative di abitazione o consorzio di cooperative di abitazione</w:t>
            </w:r>
          </w:p>
          <w:p w14:paraId="6A849249" w14:textId="6ED48573" w:rsidR="000913F8" w:rsidRPr="001904D2" w:rsidRDefault="000913F8" w:rsidP="000913F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Compilare i campi in bianco</w:t>
            </w:r>
          </w:p>
        </w:tc>
      </w:tr>
      <w:tr w:rsidR="000913F8" w:rsidRPr="007B2FC8" w14:paraId="6CB57772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443E03" w14:textId="39BADF31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1EABCB2" wp14:editId="16D30D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9525" r="11430" b="10795"/>
                      <wp:wrapNone/>
                      <wp:docPr id="1098" name="Text Box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DE8DF" w14:textId="77777777" w:rsidR="000913F8" w:rsidRPr="00735BB8" w:rsidRDefault="000913F8" w:rsidP="003553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ABCB2" id="Text Box 975" o:spid="_x0000_s1030" type="#_x0000_t202" style="position:absolute;left:0;text-align:left;margin-left:.25pt;margin-top:3.15pt;width:14.15pt;height:14.1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ES6w5QhAgAASw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328DE8DF" w14:textId="77777777" w:rsidR="000913F8" w:rsidRPr="00735BB8" w:rsidRDefault="000913F8" w:rsidP="003553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BEDFB" w14:textId="7BC419F3" w:rsidR="000913F8" w:rsidRDefault="000913F8" w:rsidP="000913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è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iscritt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all'albo nazionale delle Società Cooperative Edilizie di Abitazioni e loro Consorzi di cu</w:t>
            </w:r>
            <w:r>
              <w:rPr>
                <w:rFonts w:ascii="Calibri" w:hAnsi="Calibri"/>
                <w:sz w:val="18"/>
                <w:szCs w:val="18"/>
              </w:rPr>
              <w:t>i all'art. 13 della L. n. 59/92;</w:t>
            </w:r>
          </w:p>
        </w:tc>
      </w:tr>
      <w:tr w:rsidR="000913F8" w:rsidRPr="007B2FC8" w14:paraId="29FDCEEF" w14:textId="77777777" w:rsidTr="00FB5E58">
        <w:tblPrEx>
          <w:jc w:val="left"/>
        </w:tblPrEx>
        <w:trPr>
          <w:trHeight w:val="340"/>
        </w:trPr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43246" w14:textId="77777777" w:rsidR="000913F8" w:rsidRDefault="000913F8" w:rsidP="00EF7ECD">
            <w:pPr>
              <w:tabs>
                <w:tab w:val="left" w:pos="10772"/>
              </w:tabs>
              <w:outlineLvl w:val="0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9639A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EB8F4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N. albo:</w:t>
            </w:r>
          </w:p>
        </w:tc>
        <w:tc>
          <w:tcPr>
            <w:tcW w:w="3923" w:type="dxa"/>
            <w:gridSpan w:val="6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5FBA3058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D99A8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iscrizione: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45C74E8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913F8" w:rsidRPr="007B2FC8" w14:paraId="44A12CCD" w14:textId="77777777" w:rsidTr="00FB5E58">
        <w:tblPrEx>
          <w:jc w:val="left"/>
        </w:tblPrEx>
        <w:trPr>
          <w:trHeight w:val="57"/>
        </w:trPr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87AD3" w14:textId="77777777" w:rsidR="000913F8" w:rsidRDefault="000913F8" w:rsidP="000913F8">
            <w:pPr>
              <w:tabs>
                <w:tab w:val="left" w:pos="10772"/>
              </w:tabs>
              <w:outlineLvl w:val="0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F8C9584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0D0E2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23" w:type="dxa"/>
            <w:gridSpan w:val="6"/>
            <w:tcBorders>
              <w:top w:val="single" w:sz="4" w:space="0" w:color="FF0000"/>
              <w:left w:val="nil"/>
              <w:right w:val="nil"/>
            </w:tcBorders>
            <w:shd w:val="clear" w:color="auto" w:fill="auto"/>
            <w:vAlign w:val="center"/>
          </w:tcPr>
          <w:p w14:paraId="2A6A1F1B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59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820B5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FF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B87B0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0913F8" w:rsidRPr="007B2FC8" w14:paraId="0FAFCAAE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408159" w14:textId="29F24C8C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555ECF4" wp14:editId="25F7AE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9525" r="11430" b="10795"/>
                      <wp:wrapNone/>
                      <wp:docPr id="1097" name="Text Box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A0D3A" w14:textId="77777777" w:rsidR="000913F8" w:rsidRPr="00735BB8" w:rsidRDefault="000913F8" w:rsidP="003553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ECF4" id="Text Box 976" o:spid="_x0000_s1031" type="#_x0000_t202" style="position:absolute;left:0;text-align:left;margin-left:.25pt;margin-top:3.15pt;width:14.15pt;height:14.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Fs1v7ohAgAASw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67CA0D3A" w14:textId="77777777" w:rsidR="000913F8" w:rsidRPr="00735BB8" w:rsidRDefault="000913F8" w:rsidP="003553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F1B1C" w14:textId="38AD925D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è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iscritt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all'albo nazionale delle Società Cooperative di cui all'art. 15 del </w:t>
            </w:r>
            <w:proofErr w:type="spellStart"/>
            <w:r w:rsidRPr="007C6F33"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 w:rsidRPr="007C6F33">
              <w:rPr>
                <w:rFonts w:ascii="Calibri" w:hAnsi="Calibri"/>
                <w:sz w:val="18"/>
                <w:szCs w:val="18"/>
              </w:rPr>
              <w:t xml:space="preserve"> 220/02 e art. 223 - </w:t>
            </w:r>
            <w:proofErr w:type="spellStart"/>
            <w:r w:rsidRPr="007C6F33">
              <w:rPr>
                <w:rFonts w:ascii="Calibri" w:hAnsi="Calibri"/>
                <w:sz w:val="18"/>
                <w:szCs w:val="18"/>
              </w:rPr>
              <w:t>sexiesdecies</w:t>
            </w:r>
            <w:proofErr w:type="spellEnd"/>
            <w:r w:rsidRPr="007C6F33">
              <w:rPr>
                <w:rFonts w:ascii="Calibri" w:hAnsi="Calibri"/>
                <w:sz w:val="18"/>
                <w:szCs w:val="18"/>
              </w:rPr>
              <w:t xml:space="preserve"> comma 1 delle norme di attuazion</w:t>
            </w:r>
            <w:r>
              <w:rPr>
                <w:rFonts w:ascii="Calibri" w:hAnsi="Calibri"/>
                <w:sz w:val="18"/>
                <w:szCs w:val="18"/>
              </w:rPr>
              <w:t xml:space="preserve">e transitorie del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codice civile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0913F8" w:rsidRPr="007B2FC8" w14:paraId="7919D07D" w14:textId="77777777" w:rsidTr="00FB5E58">
        <w:tblPrEx>
          <w:jc w:val="left"/>
        </w:tblPrEx>
        <w:trPr>
          <w:trHeight w:val="340"/>
        </w:trPr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F2FF4" w14:textId="77777777" w:rsidR="000913F8" w:rsidRPr="009B7172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F8D12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38E74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N. albo:</w:t>
            </w:r>
          </w:p>
        </w:tc>
        <w:tc>
          <w:tcPr>
            <w:tcW w:w="3923" w:type="dxa"/>
            <w:gridSpan w:val="6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34ECEAB5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F4F12D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iscrizione: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2D539DD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913F8" w:rsidRPr="007B2FC8" w14:paraId="060DA943" w14:textId="77777777" w:rsidTr="00FB5E58">
        <w:tblPrEx>
          <w:jc w:val="left"/>
        </w:tblPrEx>
        <w:trPr>
          <w:trHeight w:val="57"/>
        </w:trPr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E603954" w14:textId="77777777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43756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BC6C4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23" w:type="dxa"/>
            <w:gridSpan w:val="6"/>
            <w:tcBorders>
              <w:top w:val="single" w:sz="4" w:space="0" w:color="FF0000"/>
              <w:left w:val="nil"/>
              <w:right w:val="nil"/>
            </w:tcBorders>
            <w:shd w:val="clear" w:color="auto" w:fill="auto"/>
            <w:vAlign w:val="center"/>
          </w:tcPr>
          <w:p w14:paraId="31153607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59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688E1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ED83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EF7ECD" w:rsidRPr="007B2FC8" w14:paraId="230493D6" w14:textId="77777777" w:rsidTr="006C5718">
        <w:tblPrEx>
          <w:jc w:val="left"/>
        </w:tblPrEx>
        <w:trPr>
          <w:trHeight w:val="283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33E3" w14:textId="77777777" w:rsidR="00EF7ECD" w:rsidRPr="00E75CCD" w:rsidRDefault="00EF7ECD" w:rsidP="00091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913F8" w:rsidRPr="007B2FC8" w14:paraId="5A72A75C" w14:textId="77777777" w:rsidTr="006C5718">
        <w:tblPrEx>
          <w:jc w:val="left"/>
        </w:tblPrEx>
        <w:trPr>
          <w:trHeight w:val="510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6B1" w14:textId="2D634353" w:rsidR="000913F8" w:rsidRPr="00E75CCD" w:rsidRDefault="000913F8" w:rsidP="000913F8">
            <w:pPr>
              <w:rPr>
                <w:rFonts w:ascii="Calibri" w:hAnsi="Calibri"/>
                <w:sz w:val="18"/>
                <w:szCs w:val="18"/>
              </w:rPr>
            </w:pPr>
            <w:r w:rsidRPr="00E75CCD">
              <w:rPr>
                <w:rFonts w:ascii="Calibri" w:hAnsi="Calibri"/>
                <w:sz w:val="18"/>
                <w:szCs w:val="18"/>
              </w:rPr>
              <w:t>Per imprese di costruzione o consorzi di imprese di costruzione</w:t>
            </w:r>
            <w:r>
              <w:rPr>
                <w:rFonts w:ascii="Calibri" w:hAnsi="Calibri"/>
                <w:sz w:val="18"/>
                <w:szCs w:val="18"/>
              </w:rPr>
              <w:t xml:space="preserve"> e Cooperative di produzione e lavoro</w:t>
            </w:r>
          </w:p>
          <w:p w14:paraId="298124EF" w14:textId="67926C11" w:rsidR="000913F8" w:rsidRDefault="000913F8" w:rsidP="000913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Compilare i campi in bianco</w:t>
            </w:r>
          </w:p>
        </w:tc>
      </w:tr>
      <w:tr w:rsidR="000913F8" w:rsidRPr="007B2FC8" w14:paraId="12369403" w14:textId="77777777" w:rsidTr="00FB5E58">
        <w:tblPrEx>
          <w:jc w:val="left"/>
        </w:tblPrEx>
        <w:trPr>
          <w:trHeight w:val="397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232DC1" w14:textId="59C329A8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C7022E2" wp14:editId="116E91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5080" r="11430" b="5715"/>
                      <wp:wrapNone/>
                      <wp:docPr id="1096" name="Text Box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37E1C" w14:textId="77777777" w:rsidR="000913F8" w:rsidRPr="00735BB8" w:rsidRDefault="000913F8" w:rsidP="003553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22E2" id="Text Box 977" o:spid="_x0000_s1032" type="#_x0000_t202" style="position:absolute;left:0;text-align:left;margin-left:.25pt;margin-top:3.15pt;width:14.15pt;height:14.1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JXTQrMhAgAASw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02937E1C" w14:textId="77777777" w:rsidR="000913F8" w:rsidRPr="00735BB8" w:rsidRDefault="000913F8" w:rsidP="003553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6E3DB" w14:textId="77777777" w:rsidR="00264C04" w:rsidRDefault="000913F8" w:rsidP="000913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è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iscritt</w:t>
            </w: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7C6F33">
              <w:rPr>
                <w:rFonts w:ascii="Calibri" w:hAnsi="Calibri"/>
                <w:sz w:val="18"/>
                <w:szCs w:val="18"/>
              </w:rPr>
              <w:t>alla CCIAA</w:t>
            </w:r>
            <w:r>
              <w:rPr>
                <w:rFonts w:ascii="Calibri" w:hAnsi="Calibri"/>
                <w:sz w:val="18"/>
                <w:szCs w:val="18"/>
              </w:rPr>
              <w:t xml:space="preserve"> ed </w:t>
            </w:r>
            <w:r w:rsidRPr="007C6F33">
              <w:rPr>
                <w:rFonts w:ascii="Calibri" w:hAnsi="Calibri"/>
                <w:sz w:val="18"/>
                <w:szCs w:val="18"/>
              </w:rPr>
              <w:t>esercit</w:t>
            </w:r>
            <w:r>
              <w:rPr>
                <w:rFonts w:ascii="Calibri" w:hAnsi="Calibri"/>
                <w:sz w:val="18"/>
                <w:szCs w:val="18"/>
              </w:rPr>
              <w:t>are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una attività economica classifica</w:t>
            </w:r>
            <w:r>
              <w:rPr>
                <w:rFonts w:ascii="Calibri" w:hAnsi="Calibri"/>
                <w:sz w:val="18"/>
                <w:szCs w:val="18"/>
              </w:rPr>
              <w:t xml:space="preserve">ta con codice ISTAT ATECO 41.20 </w:t>
            </w:r>
          </w:p>
          <w:p w14:paraId="419F2AB7" w14:textId="0C34463A" w:rsidR="000913F8" w:rsidRDefault="000913F8" w:rsidP="00264C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2722">
              <w:rPr>
                <w:rFonts w:ascii="Calibri" w:hAnsi="Calibri"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desumibile</w:t>
            </w:r>
            <w:r w:rsidRPr="00F72722">
              <w:rPr>
                <w:rFonts w:ascii="Calibri" w:hAnsi="Calibri"/>
                <w:color w:val="FF0000"/>
                <w:sz w:val="18"/>
                <w:szCs w:val="18"/>
              </w:rPr>
              <w:t xml:space="preserve"> da visura camerale sezione attività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principale o secondaria</w:t>
            </w:r>
            <w:r w:rsidRPr="00F72722">
              <w:rPr>
                <w:rFonts w:ascii="Calibri" w:hAnsi="Calibri"/>
                <w:color w:val="FF0000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</w:tc>
      </w:tr>
      <w:tr w:rsidR="000913F8" w:rsidRPr="007B2FC8" w14:paraId="387A826F" w14:textId="77777777" w:rsidTr="00FB5E58">
        <w:tblPrEx>
          <w:jc w:val="left"/>
        </w:tblPrEx>
        <w:trPr>
          <w:trHeight w:val="340"/>
        </w:trPr>
        <w:tc>
          <w:tcPr>
            <w:tcW w:w="4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8EF49" w14:textId="77777777" w:rsidR="000913F8" w:rsidRDefault="000913F8" w:rsidP="00EF7ECD">
            <w:pPr>
              <w:tabs>
                <w:tab w:val="left" w:pos="10772"/>
              </w:tabs>
              <w:outlineLvl w:val="0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0A633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4D4D6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N. CCIAA:</w:t>
            </w:r>
          </w:p>
        </w:tc>
        <w:tc>
          <w:tcPr>
            <w:tcW w:w="3923" w:type="dxa"/>
            <w:gridSpan w:val="6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5CF5D534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12653" w14:textId="77777777" w:rsidR="000913F8" w:rsidRDefault="000913F8" w:rsidP="00EF7E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iscrizione: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D282759" w14:textId="77777777" w:rsidR="000913F8" w:rsidRPr="009B7172" w:rsidRDefault="000913F8" w:rsidP="00EF7EC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913F8" w:rsidRPr="007B2FC8" w14:paraId="7F46EFDF" w14:textId="77777777" w:rsidTr="00FB5E58">
        <w:tblPrEx>
          <w:jc w:val="left"/>
        </w:tblPrEx>
        <w:trPr>
          <w:trHeight w:val="57"/>
        </w:trPr>
        <w:tc>
          <w:tcPr>
            <w:tcW w:w="4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AB4F7" w14:textId="77777777" w:rsidR="000913F8" w:rsidRDefault="000913F8" w:rsidP="000913F8">
            <w:pPr>
              <w:tabs>
                <w:tab w:val="left" w:pos="10772"/>
              </w:tabs>
              <w:outlineLvl w:val="0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D3D00" w14:textId="77777777" w:rsidR="000913F8" w:rsidRDefault="000913F8" w:rsidP="000913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9F799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23" w:type="dxa"/>
            <w:gridSpan w:val="6"/>
            <w:tcBorders>
              <w:top w:val="single" w:sz="4" w:space="0" w:color="FF0000"/>
              <w:left w:val="nil"/>
              <w:right w:val="nil"/>
            </w:tcBorders>
            <w:shd w:val="clear" w:color="auto" w:fill="auto"/>
            <w:vAlign w:val="center"/>
          </w:tcPr>
          <w:p w14:paraId="26EC972E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59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07715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FF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54363" w14:textId="77777777" w:rsidR="000913F8" w:rsidRPr="009B7172" w:rsidRDefault="000913F8" w:rsidP="000913F8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EF7ECD" w:rsidRPr="007B2FC8" w14:paraId="23A4EB00" w14:textId="77777777" w:rsidTr="006C5718">
        <w:tblPrEx>
          <w:jc w:val="left"/>
        </w:tblPrEx>
        <w:trPr>
          <w:trHeight w:val="283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8F43" w14:textId="77777777" w:rsidR="00EF7ECD" w:rsidRDefault="00EF7ECD" w:rsidP="00091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bookmarkEnd w:id="4"/>
      <w:tr w:rsidR="000913F8" w:rsidRPr="007B2FC8" w14:paraId="6597FED2" w14:textId="77777777" w:rsidTr="006C5718">
        <w:tblPrEx>
          <w:jc w:val="left"/>
        </w:tblPrEx>
        <w:trPr>
          <w:trHeight w:val="510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2F1E" w14:textId="1F8EA252" w:rsidR="000913F8" w:rsidRPr="0044334F" w:rsidRDefault="00BE3F0B" w:rsidP="000913F8">
            <w:r>
              <w:rPr>
                <w:rFonts w:ascii="Calibri" w:hAnsi="Calibri"/>
                <w:sz w:val="18"/>
                <w:szCs w:val="18"/>
              </w:rPr>
              <w:t>è</w:t>
            </w:r>
            <w:r w:rsidR="000913F8">
              <w:rPr>
                <w:rFonts w:ascii="Calibri" w:hAnsi="Calibri"/>
                <w:sz w:val="18"/>
                <w:szCs w:val="18"/>
              </w:rPr>
              <w:t xml:space="preserve"> inoltre in possesso dei seguenti ulteriori requisiti:</w:t>
            </w:r>
          </w:p>
          <w:p w14:paraId="315D5BD0" w14:textId="508AFF64" w:rsidR="000913F8" w:rsidRDefault="000913F8" w:rsidP="000913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1F99">
              <w:rPr>
                <w:rFonts w:ascii="Calibri" w:hAnsi="Calibri"/>
                <w:color w:val="FF0000"/>
                <w:sz w:val="18"/>
                <w:szCs w:val="16"/>
              </w:rPr>
              <w:t>Requisiti obbligatori</w:t>
            </w:r>
            <w:r>
              <w:rPr>
                <w:rFonts w:ascii="Calibri" w:hAnsi="Calibri"/>
                <w:color w:val="FF0000"/>
                <w:sz w:val="18"/>
                <w:szCs w:val="16"/>
              </w:rPr>
              <w:t xml:space="preserve"> per tutti gli operatori</w:t>
            </w:r>
          </w:p>
        </w:tc>
      </w:tr>
      <w:tr w:rsidR="000913F8" w:rsidRPr="007B2FC8" w14:paraId="4D29F10F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A7297F" w14:textId="3B7AF4AC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9EFF279" wp14:editId="2453BCB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10795" r="11430" b="9525"/>
                      <wp:wrapNone/>
                      <wp:docPr id="1095" name="Text Box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161AF" w14:textId="030AD8E3" w:rsidR="000913F8" w:rsidRPr="00735BB8" w:rsidRDefault="000913F8" w:rsidP="00E75CC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FF279" id="Text Box 1047" o:spid="_x0000_s1033" type="#_x0000_t202" style="position:absolute;left:0;text-align:left;margin-left:.25pt;margin-top:3.15pt;width:14.15pt;height:14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BRObpEhAgAATA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70E161AF" w14:textId="030AD8E3" w:rsidR="000913F8" w:rsidRPr="00735BB8" w:rsidRDefault="000913F8" w:rsidP="00E75C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EFCA20" w14:textId="26A159AA" w:rsidR="000913F8" w:rsidRPr="00BD6E2C" w:rsidRDefault="000913F8" w:rsidP="00264C04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è </w:t>
            </w:r>
            <w:r w:rsidRPr="007C6F33">
              <w:rPr>
                <w:rFonts w:ascii="Calibri" w:hAnsi="Calibri"/>
                <w:sz w:val="18"/>
                <w:szCs w:val="18"/>
              </w:rPr>
              <w:t>in regola con le vigenti disposizioni in materia fiscale;</w:t>
            </w:r>
          </w:p>
        </w:tc>
      </w:tr>
      <w:tr w:rsidR="000913F8" w:rsidRPr="007B2FC8" w14:paraId="0EC7AC4D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11B892" w14:textId="2204C16A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535E4AC" wp14:editId="4BC00E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12065" r="11430" b="8255"/>
                      <wp:wrapNone/>
                      <wp:docPr id="1094" name="Text Box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D658C" w14:textId="522F2E71" w:rsidR="000913F8" w:rsidRPr="00735BB8" w:rsidRDefault="000913F8" w:rsidP="00E75CC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E4AC" id="Text Box 1048" o:spid="_x0000_s1034" type="#_x0000_t202" style="position:absolute;left:0;text-align:left;margin-left:.25pt;margin-top:3.15pt;width:14.15pt;height:14.1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CsDptUhAgAATA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116D658C" w14:textId="522F2E71" w:rsidR="000913F8" w:rsidRPr="00735BB8" w:rsidRDefault="000913F8" w:rsidP="00E75C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A0055" w14:textId="77777777" w:rsidR="000913F8" w:rsidRDefault="000913F8" w:rsidP="000913F8">
            <w:pPr>
              <w:rPr>
                <w:rFonts w:ascii="Calibri" w:hAnsi="Calibri" w:cs="Calibri"/>
                <w:sz w:val="18"/>
                <w:szCs w:val="18"/>
              </w:rPr>
            </w:pPr>
            <w:r w:rsidRPr="00FA344D">
              <w:rPr>
                <w:rFonts w:ascii="Calibri" w:hAnsi="Calibri" w:cs="Calibri"/>
                <w:sz w:val="18"/>
                <w:szCs w:val="18"/>
              </w:rPr>
              <w:t>poss</w:t>
            </w:r>
            <w:r>
              <w:rPr>
                <w:rFonts w:ascii="Calibri" w:hAnsi="Calibri" w:cs="Calibri"/>
                <w:sz w:val="18"/>
                <w:szCs w:val="18"/>
              </w:rPr>
              <w:t>iede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 una situazione di regolarità contributiva per quanto riguarda la correttezza nei pagamenti e negli adempimenti previdenziali, assistenziali ed assicurativi nei confronti di INPS e INAIL;</w:t>
            </w:r>
          </w:p>
          <w:p w14:paraId="0BE29701" w14:textId="1F3B257D" w:rsidR="00264C04" w:rsidRPr="00FA344D" w:rsidRDefault="00264C04" w:rsidP="000913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7B2FC8" w14:paraId="4E9504AF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29BC86" w14:textId="26BD5D70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F9276B9" wp14:editId="5A59166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11430" r="11430" b="8890"/>
                      <wp:wrapNone/>
                      <wp:docPr id="1093" name="Text Box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07723" w14:textId="771584CF" w:rsidR="000913F8" w:rsidRPr="00735BB8" w:rsidRDefault="000913F8" w:rsidP="00E75CC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76B9" id="Text Box 1049" o:spid="_x0000_s1035" type="#_x0000_t202" style="position:absolute;left:0;text-align:left;margin-left:.25pt;margin-top:3.15pt;width:14.15pt;height:14.1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">
                      <v:textbox inset="0,0,0,0">
                        <w:txbxContent>
                          <w:p w14:paraId="43B07723" w14:textId="771584CF" w:rsidR="000913F8" w:rsidRPr="00735BB8" w:rsidRDefault="000913F8" w:rsidP="00E75C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E607C3" w14:textId="77777777" w:rsidR="000913F8" w:rsidRDefault="000913F8" w:rsidP="000913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344D">
              <w:rPr>
                <w:rFonts w:ascii="Calibri" w:hAnsi="Calibri" w:cs="Calibri"/>
                <w:sz w:val="18"/>
                <w:szCs w:val="18"/>
              </w:rPr>
              <w:t>rispetta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      </w:r>
          </w:p>
          <w:p w14:paraId="65321D25" w14:textId="6F8B8123" w:rsidR="00264C04" w:rsidRPr="00FA344D" w:rsidRDefault="00264C04" w:rsidP="000913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7B2FC8" w14:paraId="36CFA4C4" w14:textId="77777777" w:rsidTr="00FB5E58">
        <w:tblPrEx>
          <w:jc w:val="left"/>
        </w:tblPrEx>
        <w:trPr>
          <w:trHeight w:val="397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87CB99" w14:textId="06A9CB3B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E2C2531" wp14:editId="3A52699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7620" r="11430" b="12700"/>
                      <wp:wrapNone/>
                      <wp:docPr id="1091" name="Text Box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B991F" w14:textId="0F94EF4A" w:rsidR="000913F8" w:rsidRPr="00735BB8" w:rsidRDefault="000913F8" w:rsidP="00E75CC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2531" id="Text Box 1046" o:spid="_x0000_s1036" type="#_x0000_t202" style="position:absolute;left:0;text-align:left;margin-left:.25pt;margin-top:3.15pt;width:14.15pt;height:14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MfvRd0hAgAATQ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6E9B991F" w14:textId="0F94EF4A" w:rsidR="000913F8" w:rsidRPr="00735BB8" w:rsidRDefault="000913F8" w:rsidP="00E75C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7A728A" w14:textId="77777777" w:rsidR="000913F8" w:rsidRDefault="000913F8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è attiva e non si trova e né ha 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in corso procedure di fallimento, concordato preventivo (ad eccezione del concordato preventivo con continuità aziendale per il quale sia già stato adottato il decreto di omologazione </w:t>
            </w:r>
            <w:r>
              <w:rPr>
                <w:rFonts w:ascii="Calibri" w:hAnsi="Calibri"/>
                <w:sz w:val="18"/>
                <w:szCs w:val="18"/>
              </w:rPr>
              <w:t xml:space="preserve">di cui </w:t>
            </w:r>
            <w:r w:rsidRPr="000044D0">
              <w:rPr>
                <w:rFonts w:ascii="Calibri" w:hAnsi="Calibri"/>
                <w:sz w:val="18"/>
                <w:szCs w:val="18"/>
              </w:rPr>
              <w:t>all’art. 180</w:t>
            </w:r>
            <w:r w:rsidRPr="007C6F33">
              <w:rPr>
                <w:rFonts w:ascii="Calibri" w:hAnsi="Calibri"/>
                <w:sz w:val="18"/>
                <w:szCs w:val="18"/>
              </w:rPr>
              <w:t xml:space="preserve"> e ss. della legge fallimentare), amministrazione controllata, liquidazione coatta</w:t>
            </w:r>
            <w:r>
              <w:rPr>
                <w:rFonts w:ascii="Calibri" w:hAnsi="Calibri"/>
                <w:sz w:val="18"/>
                <w:szCs w:val="18"/>
              </w:rPr>
              <w:t xml:space="preserve"> amministrativa</w:t>
            </w:r>
            <w:r w:rsidRPr="007C6F33">
              <w:rPr>
                <w:rFonts w:ascii="Calibri" w:hAnsi="Calibri"/>
                <w:sz w:val="18"/>
                <w:szCs w:val="18"/>
              </w:rPr>
              <w:t>, liquidazione volontaria, di gestione commissariale o altre procedure concorsuali previste dalla normativa vigente</w:t>
            </w:r>
            <w:r>
              <w:rPr>
                <w:rFonts w:ascii="Calibri" w:hAnsi="Calibri"/>
                <w:sz w:val="18"/>
                <w:szCs w:val="18"/>
              </w:rPr>
              <w:t>, né ha in corso un procedimento per la dichiarazione di una di tali situazioni nei propri confronti</w:t>
            </w:r>
            <w:r w:rsidRPr="007C6F33">
              <w:rPr>
                <w:rFonts w:ascii="Calibri" w:hAnsi="Calibri"/>
                <w:sz w:val="18"/>
                <w:szCs w:val="18"/>
              </w:rPr>
              <w:t>;</w:t>
            </w:r>
          </w:p>
          <w:p w14:paraId="309A9EED" w14:textId="74C49AFB" w:rsidR="00264C04" w:rsidRDefault="00264C04" w:rsidP="000913F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913F8" w:rsidRPr="007B2FC8" w14:paraId="3E0F36E1" w14:textId="77777777" w:rsidTr="00FB5E58">
        <w:tblPrEx>
          <w:jc w:val="left"/>
        </w:tblPrEx>
        <w:trPr>
          <w:trHeight w:val="510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8C501D" w14:textId="3D55401C" w:rsidR="000913F8" w:rsidRPr="00FF20F9" w:rsidRDefault="000913F8" w:rsidP="000913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5DCB7B3" wp14:editId="451B24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8890" t="10160" r="11430" b="10160"/>
                      <wp:wrapNone/>
                      <wp:docPr id="1090" name="Text Box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22489" w14:textId="5FACA78C" w:rsidR="000913F8" w:rsidRPr="00735BB8" w:rsidRDefault="000913F8" w:rsidP="0035537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B7B3" id="Text Box 1018" o:spid="_x0000_s1037" type="#_x0000_t202" style="position:absolute;left:0;text-align:left;margin-left:.25pt;margin-top:3.15pt;width:14.15pt;height:14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">
                      <v:textbox inset="0,0,0,0">
                        <w:txbxContent>
                          <w:p w14:paraId="48F22489" w14:textId="5FACA78C" w:rsidR="000913F8" w:rsidRPr="00735BB8" w:rsidRDefault="000913F8" w:rsidP="003553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E8B870" w14:textId="77777777" w:rsidR="000913F8" w:rsidRDefault="000913F8" w:rsidP="000913F8">
            <w:pPr>
              <w:rPr>
                <w:rFonts w:ascii="Calibri" w:hAnsi="Calibri" w:cs="Calibri"/>
                <w:sz w:val="18"/>
                <w:szCs w:val="18"/>
              </w:rPr>
            </w:pPr>
            <w:r w:rsidRPr="00FA344D">
              <w:rPr>
                <w:rFonts w:ascii="Calibri" w:hAnsi="Calibri" w:cs="Calibri"/>
                <w:sz w:val="18"/>
                <w:szCs w:val="18"/>
              </w:rPr>
              <w:t xml:space="preserve">che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nei propri confronti e nei confronti dei soggetti di cui all’art. 85 del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D,Lgs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06/09/2011, n. 159 e </w:t>
            </w:r>
            <w:proofErr w:type="spellStart"/>
            <w:r w:rsidRPr="00FA344D">
              <w:rPr>
                <w:rFonts w:ascii="Calibri" w:hAnsi="Calibri" w:cs="Calibri"/>
                <w:sz w:val="18"/>
                <w:szCs w:val="18"/>
              </w:rPr>
              <w:t>s.m.i.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non sussistono cause di divieto, di decadenza o di sospensione di cui all’art. 67 del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medesimo 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D. Lgs.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. 159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/11 </w:t>
            </w:r>
            <w:r w:rsidRPr="00FA344D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proofErr w:type="spellStart"/>
            <w:r w:rsidRPr="00FA344D">
              <w:rPr>
                <w:rFonts w:ascii="Calibri" w:hAnsi="Calibri" w:cs="Calibri"/>
                <w:sz w:val="18"/>
                <w:szCs w:val="18"/>
              </w:rPr>
              <w:t>s.m.i.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(c.d. codice delle leggi antimafia);</w:t>
            </w:r>
          </w:p>
          <w:p w14:paraId="3EEA5016" w14:textId="3588EC94" w:rsidR="00264C04" w:rsidRPr="00FA344D" w:rsidRDefault="00264C04" w:rsidP="000913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7B2FC8" w14:paraId="1737EF61" w14:textId="77777777" w:rsidTr="006C5718">
        <w:tblPrEx>
          <w:jc w:val="left"/>
        </w:tblPrEx>
        <w:trPr>
          <w:trHeight w:val="283"/>
        </w:trPr>
        <w:tc>
          <w:tcPr>
            <w:tcW w:w="102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392B" w14:textId="77777777" w:rsidR="000913F8" w:rsidRDefault="000913F8" w:rsidP="000913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B75C45" w14:paraId="10474E7D" w14:textId="77777777" w:rsidTr="00E63A9D">
        <w:trPr>
          <w:trHeight w:val="707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D80" w14:textId="2AFAD144" w:rsidR="000913F8" w:rsidRPr="004746EC" w:rsidRDefault="000913F8" w:rsidP="00A17A36">
            <w:pPr>
              <w:numPr>
                <w:ilvl w:val="0"/>
                <w:numId w:val="13"/>
              </w:numPr>
              <w:ind w:left="449" w:hanging="425"/>
              <w:rPr>
                <w:rFonts w:ascii="Calibri" w:hAnsi="Calibri"/>
              </w:rPr>
            </w:pPr>
            <w:r w:rsidRPr="004746EC">
              <w:rPr>
                <w:rFonts w:ascii="Calibri" w:hAnsi="Calibri"/>
              </w:rPr>
              <w:lastRenderedPageBreak/>
              <w:t xml:space="preserve">che gli alloggi sono </w:t>
            </w:r>
            <w:r w:rsidR="0045799E" w:rsidRPr="004746EC">
              <w:rPr>
                <w:rFonts w:ascii="Calibri" w:hAnsi="Calibri"/>
              </w:rPr>
              <w:t>stati</w:t>
            </w:r>
            <w:r w:rsidRPr="004746EC">
              <w:rPr>
                <w:rFonts w:ascii="Calibri" w:hAnsi="Calibri" w:cs="Calibri"/>
              </w:rPr>
              <w:t>:</w:t>
            </w:r>
          </w:p>
          <w:p w14:paraId="5B34B66D" w14:textId="663D4CDE" w:rsidR="00E63A9D" w:rsidRPr="00B75C45" w:rsidRDefault="00E63A9D" w:rsidP="00E63A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I punti a, b sono solo per le tipologie a, b, c</w:t>
            </w:r>
            <w:r w:rsidR="006705E9">
              <w:rPr>
                <w:rFonts w:ascii="Calibri" w:hAnsi="Calibri"/>
                <w:color w:val="FF0000"/>
                <w:sz w:val="18"/>
                <w:szCs w:val="18"/>
              </w:rPr>
              <w:t>,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FB0BEC">
              <w:rPr>
                <w:rFonts w:ascii="Calibri" w:hAnsi="Calibri"/>
                <w:color w:val="FF0000"/>
                <w:sz w:val="18"/>
                <w:szCs w:val="18"/>
              </w:rPr>
              <w:t xml:space="preserve">di cui al punto 5 del bando 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- e possono essere cumulative tra loro - barrare quella/e di riferimento</w:t>
            </w:r>
          </w:p>
        </w:tc>
      </w:tr>
      <w:tr w:rsidR="000913F8" w:rsidRPr="00B75C45" w14:paraId="62EE7B68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DE33CE" w14:textId="69CE1194" w:rsidR="000913F8" w:rsidRPr="00B75C45" w:rsidRDefault="000913F8" w:rsidP="000913F8">
            <w:pPr>
              <w:jc w:val="center"/>
              <w:rPr>
                <w:rFonts w:ascii="Calibri" w:hAnsi="Calibri"/>
                <w:b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681FD3C" wp14:editId="6024409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6350" r="6350" b="13970"/>
                      <wp:wrapNone/>
                      <wp:docPr id="1074" name="Text Box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E5EFF" w14:textId="77777777" w:rsidR="000913F8" w:rsidRPr="00735BB8" w:rsidRDefault="000913F8" w:rsidP="00E25C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1FD3C" id="Text Box 1071" o:spid="_x0000_s1038" type="#_x0000_t202" style="position:absolute;left:0;text-align:left;margin-left:-2pt;margin-top:2.55pt;width:14.15pt;height:14.1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">
                      <v:textbox inset="0,0,0,0">
                        <w:txbxContent>
                          <w:p w14:paraId="62FE5EFF" w14:textId="77777777" w:rsidR="000913F8" w:rsidRPr="00735BB8" w:rsidRDefault="000913F8" w:rsidP="00E25C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E7346C" w14:textId="380BF84D" w:rsidR="000913F8" w:rsidRPr="00B75C45" w:rsidRDefault="00281F5F" w:rsidP="000913F8">
            <w:pPr>
              <w:numPr>
                <w:ilvl w:val="0"/>
                <w:numId w:val="9"/>
              </w:numPr>
              <w:ind w:left="259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assegnati in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13F8" w:rsidRPr="00B75C45">
              <w:rPr>
                <w:rFonts w:ascii="Calibri" w:hAnsi="Calibri" w:cs="Calibri"/>
                <w:b/>
                <w:sz w:val="18"/>
                <w:szCs w:val="18"/>
              </w:rPr>
              <w:t>proprietà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16AE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2E4124">
              <w:rPr>
                <w:rFonts w:ascii="Calibri" w:hAnsi="Calibri" w:cs="Calibri"/>
                <w:sz w:val="18"/>
                <w:szCs w:val="18"/>
              </w:rPr>
              <w:t xml:space="preserve">soggetti in possesso dei requisiti soggettivi </w:t>
            </w:r>
            <w:r w:rsidR="00C7478E">
              <w:rPr>
                <w:rFonts w:ascii="Calibri" w:hAnsi="Calibri" w:cs="Calibri"/>
                <w:sz w:val="18"/>
                <w:szCs w:val="18"/>
              </w:rPr>
              <w:t>previsti</w:t>
            </w:r>
            <w:r w:rsidR="001452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A7802">
              <w:rPr>
                <w:rFonts w:ascii="Calibri" w:hAnsi="Calibri" w:cs="Calibri"/>
                <w:sz w:val="18"/>
                <w:szCs w:val="18"/>
              </w:rPr>
              <w:t>al punto 4 del</w:t>
            </w:r>
            <w:r w:rsidR="00C7478E">
              <w:rPr>
                <w:rFonts w:ascii="Calibri" w:hAnsi="Calibri" w:cs="Calibri"/>
                <w:sz w:val="18"/>
                <w:szCs w:val="18"/>
              </w:rPr>
              <w:t xml:space="preserve"> bando</w:t>
            </w:r>
          </w:p>
          <w:p w14:paraId="10FA0715" w14:textId="4EABD9C1" w:rsidR="000913F8" w:rsidRPr="00B75C45" w:rsidRDefault="000913F8" w:rsidP="000913F8">
            <w:pPr>
              <w:ind w:left="259"/>
              <w:jc w:val="both"/>
              <w:rPr>
                <w:rFonts w:ascii="Calibri" w:hAnsi="Calibri"/>
              </w:rPr>
            </w:pPr>
          </w:p>
        </w:tc>
      </w:tr>
      <w:tr w:rsidR="00203888" w:rsidRPr="00B75C45" w14:paraId="56D93B78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A78C60" w14:textId="607489F1" w:rsidR="00203888" w:rsidRPr="00B75C45" w:rsidRDefault="00203888" w:rsidP="00203888">
            <w:pPr>
              <w:rPr>
                <w:rFonts w:ascii="Calibri" w:hAnsi="Calibri"/>
                <w:b/>
                <w:noProof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71DCD6B0" wp14:editId="40250C9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6350" r="6350" b="13970"/>
                      <wp:wrapNone/>
                      <wp:docPr id="17" name="Text Box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9E4BD" w14:textId="77777777" w:rsidR="00203888" w:rsidRPr="00735BB8" w:rsidRDefault="00203888" w:rsidP="00E25C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D6B0" id="_x0000_s1039" type="#_x0000_t202" style="position:absolute;margin-left:-2pt;margin-top:2.55pt;width:14.15pt;height:14.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">
                      <v:textbox inset="0,0,0,0">
                        <w:txbxContent>
                          <w:p w14:paraId="2269E4BD" w14:textId="77777777" w:rsidR="00203888" w:rsidRPr="00735BB8" w:rsidRDefault="00203888" w:rsidP="00E25C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A57E12" w14:textId="12E12388" w:rsidR="00203888" w:rsidRPr="00841BB3" w:rsidRDefault="00203888" w:rsidP="00203888">
            <w:pPr>
              <w:numPr>
                <w:ilvl w:val="0"/>
                <w:numId w:val="9"/>
              </w:numPr>
              <w:ind w:left="259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assegnati in </w:t>
            </w:r>
            <w:r w:rsidRPr="00841BB3">
              <w:rPr>
                <w:rFonts w:ascii="Calibri" w:hAnsi="Calibri" w:cs="Calibri"/>
                <w:sz w:val="18"/>
                <w:szCs w:val="18"/>
              </w:rPr>
              <w:t xml:space="preserve">locazione o assegnazione in godimento con </w:t>
            </w:r>
            <w:r w:rsidRPr="00841BB3">
              <w:rPr>
                <w:rFonts w:ascii="Calibri" w:hAnsi="Calibri" w:cs="Calibri"/>
                <w:b/>
                <w:sz w:val="18"/>
                <w:szCs w:val="18"/>
              </w:rPr>
              <w:t>patto di futura vendita</w:t>
            </w:r>
            <w:r w:rsidRPr="008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soggetti in possesso dei requisiti soggettivi previsti al punto 4 del bando</w:t>
            </w:r>
            <w:r w:rsidRPr="00841BB3">
              <w:rPr>
                <w:rFonts w:ascii="Calibri" w:hAnsi="Calibri" w:cs="Calibri"/>
                <w:sz w:val="18"/>
                <w:szCs w:val="18"/>
              </w:rPr>
              <w:t xml:space="preserve"> per un periodo di locazione o assegnazione in godimento non superiore ad 8 anni a canone concordato di cui al comma 3, art. 2, della Legge n. 431/98 e </w:t>
            </w:r>
            <w:proofErr w:type="spellStart"/>
            <w:r w:rsidRPr="00841BB3">
              <w:rPr>
                <w:rFonts w:ascii="Calibri" w:hAnsi="Calibri" w:cs="Calibri"/>
                <w:sz w:val="18"/>
                <w:szCs w:val="18"/>
              </w:rPr>
              <w:t>s.m.i.</w:t>
            </w:r>
            <w:proofErr w:type="spellEnd"/>
            <w:r w:rsidRPr="00841BB3">
              <w:rPr>
                <w:rFonts w:ascii="Calibri" w:hAnsi="Calibri" w:cs="Calibri"/>
                <w:sz w:val="18"/>
                <w:szCs w:val="18"/>
              </w:rPr>
              <w:t xml:space="preserve"> ribassato di almeno il 20%, ad un canone e prezzo determinato al momento della sottoscrizione del contratto di locazione o dell’atto di assegnazione in godimento con patto di futura vendita;</w:t>
            </w:r>
          </w:p>
          <w:p w14:paraId="7AC0F08D" w14:textId="0F5520B5" w:rsidR="00203888" w:rsidRPr="00841BB3" w:rsidRDefault="00203888" w:rsidP="0020388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B75C45" w14:paraId="7F44D23D" w14:textId="77777777" w:rsidTr="00FB5E58">
        <w:trPr>
          <w:trHeight w:val="227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2BFF57" w14:textId="19B44D4D" w:rsidR="000913F8" w:rsidRPr="00B75C45" w:rsidRDefault="000913F8" w:rsidP="000913F8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F8819" w14:textId="58CB3F97" w:rsidR="000913F8" w:rsidRPr="00B75C45" w:rsidRDefault="000913F8" w:rsidP="000913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Il punto c,</w:t>
            </w:r>
            <w:proofErr w:type="gramEnd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è solo per la tipologia d</w:t>
            </w:r>
            <w:r w:rsidR="00372520">
              <w:rPr>
                <w:rFonts w:ascii="Calibri" w:hAnsi="Calibri"/>
                <w:color w:val="FF0000"/>
                <w:sz w:val="18"/>
                <w:szCs w:val="18"/>
              </w:rPr>
              <w:t>, di cui al punto 5 del bando</w:t>
            </w:r>
          </w:p>
        </w:tc>
      </w:tr>
      <w:tr w:rsidR="000913F8" w:rsidRPr="00B75C45" w14:paraId="7170F575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E7A556" w14:textId="0DFAE330" w:rsidR="000913F8" w:rsidRPr="00B75C45" w:rsidRDefault="000913F8" w:rsidP="000913F8">
            <w:pPr>
              <w:jc w:val="center"/>
              <w:rPr>
                <w:rFonts w:ascii="Calibri" w:hAnsi="Calibri"/>
                <w:b/>
                <w:noProof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AB52FEF" wp14:editId="049CC9E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5715" r="6350" b="5080"/>
                      <wp:wrapNone/>
                      <wp:docPr id="1073" name="Text Box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CE142" w14:textId="77777777" w:rsidR="000913F8" w:rsidRPr="00735BB8" w:rsidRDefault="000913F8" w:rsidP="00E25C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2FEF" id="Text Box 1072" o:spid="_x0000_s1040" type="#_x0000_t202" style="position:absolute;left:0;text-align:left;margin-left:-2pt;margin-top:2.55pt;width:14.15pt;height:14.1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">
                      <v:textbox inset="0,0,0,0">
                        <w:txbxContent>
                          <w:p w14:paraId="13FCE142" w14:textId="77777777" w:rsidR="000913F8" w:rsidRPr="00735BB8" w:rsidRDefault="000913F8" w:rsidP="00E25C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200968" w14:textId="2C5162A6" w:rsidR="000913F8" w:rsidRPr="00B75C45" w:rsidRDefault="002D3DF7" w:rsidP="000913F8">
            <w:pPr>
              <w:numPr>
                <w:ilvl w:val="0"/>
                <w:numId w:val="9"/>
              </w:numPr>
              <w:ind w:left="271" w:hanging="284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9D72B2">
              <w:rPr>
                <w:rFonts w:ascii="Calibri" w:hAnsi="Calibri" w:cs="Calibri"/>
                <w:sz w:val="18"/>
                <w:szCs w:val="18"/>
              </w:rPr>
              <w:t xml:space="preserve">ssegnati </w:t>
            </w:r>
            <w:r>
              <w:rPr>
                <w:rFonts w:ascii="Calibri" w:hAnsi="Calibri" w:cs="Calibri"/>
                <w:sz w:val="18"/>
                <w:szCs w:val="18"/>
              </w:rPr>
              <w:t>in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13F8" w:rsidRPr="00B75C45">
              <w:rPr>
                <w:rFonts w:ascii="Calibri" w:hAnsi="Calibri" w:cs="Calibri"/>
                <w:b/>
                <w:sz w:val="18"/>
                <w:szCs w:val="18"/>
              </w:rPr>
              <w:t>proprietà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soggetti in possesso dei requisiti soggettivi previsti al punto 4 del bando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218E76D1" w14:textId="3177F611" w:rsidR="000913F8" w:rsidRPr="00B75C45" w:rsidRDefault="000913F8" w:rsidP="000913F8">
            <w:pPr>
              <w:ind w:left="259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B75C45" w14:paraId="13AFDAB6" w14:textId="77777777" w:rsidTr="002D4FA2">
        <w:trPr>
          <w:trHeight w:val="114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D456" w14:textId="0AC6E7C5" w:rsidR="000913F8" w:rsidRPr="00B75C45" w:rsidRDefault="000913F8" w:rsidP="000913F8">
            <w:pPr>
              <w:ind w:left="259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proofErr w:type="gramStart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Il punto d,</w:t>
            </w:r>
            <w:proofErr w:type="gramEnd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ricorre solo per le tipologie a, b, c</w:t>
            </w:r>
            <w:r w:rsidR="006705E9">
              <w:rPr>
                <w:rFonts w:ascii="Calibri" w:hAnsi="Calibri"/>
                <w:color w:val="FF0000"/>
                <w:sz w:val="18"/>
                <w:szCs w:val="18"/>
              </w:rPr>
              <w:t>, di cui al punto 5 del bando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- laddove si propongano alloggi in locazione o godimento permanente </w:t>
            </w:r>
          </w:p>
        </w:tc>
      </w:tr>
      <w:tr w:rsidR="000913F8" w:rsidRPr="00B75C45" w14:paraId="4A5AB4C4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EAFAA8" w14:textId="11891711" w:rsidR="000913F8" w:rsidRPr="00B75C45" w:rsidRDefault="000913F8" w:rsidP="000913F8">
            <w:pPr>
              <w:jc w:val="center"/>
              <w:rPr>
                <w:rFonts w:ascii="Calibri" w:hAnsi="Calibri"/>
                <w:b/>
                <w:noProof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748D6403" wp14:editId="4C69CA7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1430" r="6350" b="8890"/>
                      <wp:wrapNone/>
                      <wp:docPr id="1072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2C92A" w14:textId="77777777" w:rsidR="000913F8" w:rsidRPr="00735BB8" w:rsidRDefault="000913F8" w:rsidP="00E25C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6403" id="Text Box 1073" o:spid="_x0000_s1041" type="#_x0000_t202" style="position:absolute;left:0;text-align:left;margin-left:-2pt;margin-top:2.55pt;width:14.15pt;height:14.1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NKVLwSECAABN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6F42C92A" w14:textId="77777777" w:rsidR="000913F8" w:rsidRPr="00735BB8" w:rsidRDefault="000913F8" w:rsidP="00E25C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25B7C" w14:textId="3D8A8892" w:rsidR="000913F8" w:rsidRPr="00267565" w:rsidRDefault="00EA2F94" w:rsidP="00267565">
            <w:pPr>
              <w:numPr>
                <w:ilvl w:val="0"/>
                <w:numId w:val="9"/>
              </w:numPr>
              <w:ind w:left="259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assegnati in 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>locazione o godimento permanente</w:t>
            </w:r>
            <w:r w:rsidR="00AE5E3B">
              <w:rPr>
                <w:rFonts w:ascii="Calibri" w:hAnsi="Calibri" w:cs="Calibri"/>
                <w:sz w:val="18"/>
                <w:szCs w:val="18"/>
              </w:rPr>
              <w:t>,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E5E3B">
              <w:rPr>
                <w:rFonts w:ascii="Calibri" w:hAnsi="Calibri" w:cs="Calibri"/>
                <w:sz w:val="18"/>
                <w:szCs w:val="18"/>
              </w:rPr>
              <w:t>a soggetti in possesso dei requisiti soggettivi previsti al punto 4 del bando,</w:t>
            </w:r>
            <w:r w:rsidR="00AE5E3B" w:rsidRPr="00B75C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a canone concordato di cui al comma 3, art. 2, della Legge n. 431/98 e </w:t>
            </w:r>
            <w:proofErr w:type="spellStart"/>
            <w:r w:rsidR="000913F8" w:rsidRPr="00B75C45">
              <w:rPr>
                <w:rFonts w:ascii="Calibri" w:hAnsi="Calibri" w:cs="Calibri"/>
                <w:sz w:val="18"/>
                <w:szCs w:val="18"/>
              </w:rPr>
              <w:t>s.m.i.</w:t>
            </w:r>
            <w:proofErr w:type="spellEnd"/>
            <w:r w:rsidR="000913F8" w:rsidRPr="00B75C45">
              <w:rPr>
                <w:rFonts w:ascii="Calibri" w:hAnsi="Calibri" w:cs="Calibri"/>
                <w:sz w:val="18"/>
                <w:szCs w:val="18"/>
              </w:rPr>
              <w:t xml:space="preserve"> ribassato di almeno il 20% e di durata non inferiore ad anni 30, determinato al momento della sottoscrizione del contratto di locazione o dell’atto di assegnazione in godimento permanente.</w:t>
            </w:r>
          </w:p>
          <w:p w14:paraId="5082F0BF" w14:textId="7A060C95" w:rsidR="000913F8" w:rsidRPr="00B75C45" w:rsidRDefault="000913F8" w:rsidP="000913F8">
            <w:pPr>
              <w:ind w:left="259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B75C45" w14:paraId="3F9D5C88" w14:textId="77777777" w:rsidTr="002D4FA2">
        <w:trPr>
          <w:trHeight w:val="113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3A47" w14:textId="17F94D7E" w:rsidR="000913F8" w:rsidRPr="00B75C45" w:rsidRDefault="000913F8" w:rsidP="000913F8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</w:tabs>
              <w:spacing w:before="0"/>
              <w:ind w:left="-185"/>
              <w:jc w:val="center"/>
              <w:rPr>
                <w:rFonts w:ascii="Calibri" w:hAnsi="Calibri"/>
                <w:sz w:val="18"/>
                <w:szCs w:val="18"/>
              </w:rPr>
            </w:pP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Il punto </w:t>
            </w:r>
            <w:r w:rsidR="00D351CD">
              <w:rPr>
                <w:rFonts w:ascii="Calibri" w:hAnsi="Calibri"/>
                <w:color w:val="FF0000"/>
                <w:sz w:val="18"/>
                <w:szCs w:val="18"/>
              </w:rPr>
              <w:t>e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, ricorre solo per le tipologie a, b, c</w:t>
            </w:r>
            <w:r w:rsidR="006705E9">
              <w:rPr>
                <w:rFonts w:ascii="Calibri" w:hAnsi="Calibri"/>
                <w:color w:val="FF0000"/>
                <w:sz w:val="18"/>
                <w:szCs w:val="18"/>
              </w:rPr>
              <w:t>, di cui al punto 5 del bando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– Obbligatorio laddove si propongano alloggi in locazione/godimento con patto di futura vendita</w:t>
            </w:r>
          </w:p>
        </w:tc>
      </w:tr>
      <w:tr w:rsidR="000913F8" w:rsidRPr="00B75C45" w14:paraId="4ADD71BA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3B39C1" w14:textId="50D15CB0" w:rsidR="000913F8" w:rsidRPr="00B75C45" w:rsidRDefault="000913F8" w:rsidP="000913F8">
            <w:pPr>
              <w:jc w:val="center"/>
              <w:rPr>
                <w:rFonts w:ascii="Calibri" w:hAnsi="Calibri"/>
                <w:b/>
                <w:noProof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65DDCA5" wp14:editId="64D8160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1070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66B53" w14:textId="77777777" w:rsidR="000913F8" w:rsidRPr="00735BB8" w:rsidRDefault="000913F8" w:rsidP="00E25C8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DDCA5" id="Text Box 1075" o:spid="_x0000_s1042" type="#_x0000_t202" style="position:absolute;left:0;text-align:left;margin-left:-2pt;margin-top:2.55pt;width:14.15pt;height:14.1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/wvuxyECAABN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59E66B53" w14:textId="77777777" w:rsidR="000913F8" w:rsidRPr="00735BB8" w:rsidRDefault="000913F8" w:rsidP="00E25C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07E753" w14:textId="2B2B7BE1" w:rsidR="000913F8" w:rsidRPr="00B75C45" w:rsidRDefault="000913F8" w:rsidP="000913F8">
            <w:pPr>
              <w:pStyle w:val="Paragrafoelenco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left="260" w:hanging="284"/>
              <w:jc w:val="left"/>
              <w:rPr>
                <w:rFonts w:ascii="Calibri" w:hAnsi="Calibri"/>
                <w:sz w:val="18"/>
                <w:szCs w:val="18"/>
              </w:rPr>
            </w:pPr>
            <w:r w:rsidRPr="00B75C45">
              <w:rPr>
                <w:rFonts w:ascii="Calibri" w:hAnsi="Calibri"/>
                <w:sz w:val="18"/>
                <w:szCs w:val="18"/>
              </w:rPr>
              <w:t xml:space="preserve">di impegnarsi a riconoscere all’assegnatario/locatario </w:t>
            </w:r>
            <w:r w:rsidR="00335A64">
              <w:rPr>
                <w:rFonts w:ascii="Calibri" w:hAnsi="Calibri"/>
                <w:sz w:val="18"/>
                <w:szCs w:val="18"/>
              </w:rPr>
              <w:t xml:space="preserve">una quota del contributo </w:t>
            </w:r>
            <w:r w:rsidR="00B47C36">
              <w:rPr>
                <w:rFonts w:ascii="Calibri" w:hAnsi="Calibri"/>
                <w:sz w:val="18"/>
                <w:szCs w:val="18"/>
              </w:rPr>
              <w:t xml:space="preserve">calcolato </w:t>
            </w:r>
            <w:r w:rsidR="005D7435">
              <w:rPr>
                <w:rFonts w:ascii="Calibri" w:hAnsi="Calibri"/>
                <w:sz w:val="18"/>
                <w:szCs w:val="18"/>
              </w:rPr>
              <w:t xml:space="preserve">con le modalità </w:t>
            </w:r>
            <w:r w:rsidRPr="00B75C45">
              <w:rPr>
                <w:rFonts w:ascii="Calibri" w:hAnsi="Calibri"/>
                <w:sz w:val="18"/>
                <w:szCs w:val="18"/>
              </w:rPr>
              <w:t>indicat</w:t>
            </w:r>
            <w:r w:rsidR="00B47C36">
              <w:rPr>
                <w:rFonts w:ascii="Calibri" w:hAnsi="Calibri"/>
                <w:sz w:val="18"/>
                <w:szCs w:val="18"/>
              </w:rPr>
              <w:t>e</w:t>
            </w:r>
            <w:r w:rsidRPr="00B75C45">
              <w:rPr>
                <w:rFonts w:ascii="Calibri" w:hAnsi="Calibri"/>
                <w:sz w:val="18"/>
                <w:szCs w:val="18"/>
              </w:rPr>
              <w:t xml:space="preserve"> al punto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B75C45">
              <w:rPr>
                <w:rFonts w:ascii="Calibri" w:hAnsi="Calibri"/>
                <w:sz w:val="18"/>
                <w:szCs w:val="18"/>
              </w:rPr>
              <w:t xml:space="preserve"> del bando nel caso di vendita dell’alloggio decorsi 3 anni dalla data della firma del contatto di locazione o della delibera di assegnazione in godimento con patto di futura vendita o del contratto preliminare di vendita </w:t>
            </w:r>
          </w:p>
          <w:p w14:paraId="1734423A" w14:textId="030C51BB" w:rsidR="000913F8" w:rsidRPr="00B75C45" w:rsidRDefault="000913F8" w:rsidP="000913F8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</w:tabs>
              <w:spacing w:before="0"/>
              <w:ind w:left="2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13F8" w:rsidRPr="00B75C45" w14:paraId="3587A200" w14:textId="77777777" w:rsidTr="002D4FA2">
        <w:trPr>
          <w:trHeight w:val="454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3D4CE" w14:textId="03339903" w:rsidR="000913F8" w:rsidRPr="00B75C45" w:rsidRDefault="000913F8" w:rsidP="000913F8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</w:tabs>
              <w:spacing w:before="0"/>
              <w:ind w:left="26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Il punto </w:t>
            </w:r>
            <w:r w:rsidR="00BD0495">
              <w:rPr>
                <w:rFonts w:ascii="Calibri" w:hAnsi="Calibri"/>
                <w:color w:val="FF0000"/>
                <w:sz w:val="18"/>
                <w:szCs w:val="18"/>
              </w:rPr>
              <w:t>f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>,</w:t>
            </w:r>
            <w:proofErr w:type="gramEnd"/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ricorre solo per le tipologie a, b, c</w:t>
            </w:r>
            <w:r w:rsidR="006705E9">
              <w:rPr>
                <w:rFonts w:ascii="Calibri" w:hAnsi="Calibri"/>
                <w:color w:val="FF0000"/>
                <w:sz w:val="18"/>
                <w:szCs w:val="18"/>
              </w:rPr>
              <w:t>, di cui al punto 5 del bando</w:t>
            </w:r>
            <w:r w:rsidRPr="00B75C45">
              <w:rPr>
                <w:rFonts w:ascii="Calibri" w:hAnsi="Calibri"/>
                <w:color w:val="FF0000"/>
                <w:sz w:val="18"/>
                <w:szCs w:val="18"/>
              </w:rPr>
              <w:t xml:space="preserve"> – Obbligatorio laddove si propongano alloggi in locazione/godimento con patto di futura vendita e locazione/godimento permanente</w:t>
            </w:r>
          </w:p>
        </w:tc>
      </w:tr>
      <w:tr w:rsidR="000913F8" w:rsidRPr="005C56EA" w14:paraId="78928476" w14:textId="77777777" w:rsidTr="00FB5E58">
        <w:trPr>
          <w:trHeight w:val="454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0A8027" w14:textId="77777777" w:rsidR="000913F8" w:rsidRPr="00B75C45" w:rsidRDefault="000913F8" w:rsidP="000913F8">
            <w:pPr>
              <w:jc w:val="center"/>
              <w:rPr>
                <w:rFonts w:ascii="Calibri" w:hAnsi="Calibri"/>
                <w:b/>
                <w:noProof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7F0882C" wp14:editId="51A4C9A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1122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95BE" w14:textId="77777777" w:rsidR="000913F8" w:rsidRPr="00735BB8" w:rsidRDefault="000913F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882C" id="_x0000_s1043" type="#_x0000_t202" style="position:absolute;left:0;text-align:left;margin-left:-2pt;margin-top:2.55pt;width:14.15pt;height:14.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QEiKyiECAABN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64F195BE" w14:textId="77777777" w:rsidR="000913F8" w:rsidRPr="00735BB8" w:rsidRDefault="000913F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1AF3F1" w14:textId="13BC5240" w:rsidR="000913F8" w:rsidRPr="00B75C45" w:rsidRDefault="000913F8" w:rsidP="000913F8">
            <w:pPr>
              <w:pStyle w:val="Paragrafoelenco"/>
              <w:numPr>
                <w:ilvl w:val="0"/>
                <w:numId w:val="9"/>
              </w:numPr>
              <w:tabs>
                <w:tab w:val="clear" w:pos="426"/>
              </w:tabs>
              <w:spacing w:before="0"/>
              <w:ind w:left="260" w:hanging="284"/>
              <w:jc w:val="left"/>
              <w:rPr>
                <w:rFonts w:ascii="Calibri" w:hAnsi="Calibri"/>
                <w:sz w:val="18"/>
                <w:szCs w:val="18"/>
              </w:rPr>
            </w:pPr>
            <w:r w:rsidRPr="00B75C45">
              <w:rPr>
                <w:rFonts w:ascii="Calibri" w:hAnsi="Calibri"/>
                <w:sz w:val="18"/>
                <w:szCs w:val="18"/>
              </w:rPr>
              <w:t>di impegnarsi, nel caso di subentro di un nuovo locatario, a comunicare tutte le informazioni e inviare la documentazione prevista entro 30 giorni dalla assegnazione o in caso contrario di impegnarsi a restituire una quota del contributo concesso determinato secondo le modalità indicate al punto 6 del bando.</w:t>
            </w:r>
          </w:p>
          <w:p w14:paraId="64E321BF" w14:textId="1F2A4332" w:rsidR="000913F8" w:rsidRPr="00EB1ADD" w:rsidRDefault="000913F8" w:rsidP="000913F8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</w:tabs>
              <w:spacing w:before="0"/>
              <w:ind w:left="2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B5E58" w:rsidRPr="005C56EA" w14:paraId="6935E023" w14:textId="77777777" w:rsidTr="00FB5E58">
        <w:trPr>
          <w:trHeight w:val="283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0725F" w14:textId="77777777" w:rsidR="00FB5E58" w:rsidRPr="00FB5E58" w:rsidRDefault="00FB5E58" w:rsidP="00FB5E5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4070D7" w14:textId="77777777" w:rsidR="00FB5E58" w:rsidRPr="00FB5E58" w:rsidRDefault="00FB5E58" w:rsidP="00FB5E58">
            <w:pPr>
              <w:ind w:left="502" w:hanging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13F8" w:rsidRPr="00FB5E58" w14:paraId="2082BF5F" w14:textId="77777777" w:rsidTr="00FB5E58">
        <w:trPr>
          <w:trHeight w:val="281"/>
          <w:jc w:val="center"/>
        </w:trPr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D9DE" w14:textId="77777777" w:rsidR="000913F8" w:rsidRDefault="00FB5E58" w:rsidP="00FB5E58">
            <w:pPr>
              <w:numPr>
                <w:ilvl w:val="0"/>
                <w:numId w:val="13"/>
              </w:numPr>
              <w:ind w:left="449" w:hanging="425"/>
              <w:rPr>
                <w:rFonts w:ascii="Calibri" w:hAnsi="Calibri"/>
                <w:szCs w:val="16"/>
              </w:rPr>
            </w:pPr>
            <w:r w:rsidRPr="00FB5E58">
              <w:rPr>
                <w:rFonts w:ascii="Calibri" w:hAnsi="Calibri"/>
                <w:szCs w:val="16"/>
              </w:rPr>
              <w:t>che sono stati rispettati gli adempimenti</w:t>
            </w:r>
          </w:p>
          <w:p w14:paraId="1699ACB1" w14:textId="267F7FFD" w:rsidR="00FB5E58" w:rsidRPr="00FB5E58" w:rsidRDefault="00FB5E58" w:rsidP="00FB5E58">
            <w:pPr>
              <w:ind w:left="449"/>
              <w:rPr>
                <w:rFonts w:ascii="Calibri" w:hAnsi="Calibri"/>
                <w:szCs w:val="16"/>
              </w:rPr>
            </w:pPr>
          </w:p>
        </w:tc>
      </w:tr>
      <w:tr w:rsidR="006C5718" w:rsidRPr="00A95D4F" w14:paraId="7A58BF0C" w14:textId="2C921A90" w:rsidTr="00FB5E58">
        <w:trPr>
          <w:trHeight w:val="281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6AC01B" w14:textId="3A3EBAB3" w:rsidR="006C5718" w:rsidRPr="00A95D4F" w:rsidRDefault="006C5718" w:rsidP="006C57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38D3A86" wp14:editId="2C0AE3D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3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221BE" w14:textId="77777777" w:rsidR="006C5718" w:rsidRPr="00735BB8" w:rsidRDefault="006C571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3A86" id="_x0000_s1044" type="#_x0000_t202" style="position:absolute;left:0;text-align:left;margin-left:-2pt;margin-top:2.55pt;width:14.15pt;height:14.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WVE4RCECAABK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033221BE" w14:textId="77777777" w:rsidR="006C5718" w:rsidRPr="00735BB8" w:rsidRDefault="006C571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11D3DC" w14:textId="052A675A" w:rsidR="006C5718" w:rsidRPr="00FB5E58" w:rsidRDefault="006C5718" w:rsidP="00FB5E58">
            <w:pPr>
              <w:pStyle w:val="Paragrafoelenco"/>
              <w:numPr>
                <w:ilvl w:val="0"/>
                <w:numId w:val="39"/>
              </w:numPr>
              <w:tabs>
                <w:tab w:val="clear" w:pos="426"/>
              </w:tabs>
              <w:spacing w:before="0"/>
              <w:ind w:left="273" w:hanging="273"/>
              <w:jc w:val="left"/>
              <w:rPr>
                <w:rFonts w:ascii="Calibri" w:hAnsi="Calibri"/>
                <w:sz w:val="18"/>
                <w:szCs w:val="18"/>
              </w:rPr>
            </w:pPr>
            <w:r w:rsidRPr="00FB5E58">
              <w:rPr>
                <w:rFonts w:ascii="Calibri" w:hAnsi="Calibri"/>
                <w:sz w:val="18"/>
                <w:szCs w:val="18"/>
              </w:rPr>
              <w:t>di cui al punto 12.3 del bando “assegnazione alloggi finanziati” e gli impegni assunti con la domanda di partecipazione al</w:t>
            </w:r>
            <w:r w:rsidR="00203888">
              <w:rPr>
                <w:rFonts w:ascii="Calibri" w:hAnsi="Calibri"/>
                <w:sz w:val="18"/>
                <w:szCs w:val="18"/>
              </w:rPr>
              <w:t>lo</w:t>
            </w:r>
            <w:r w:rsidRPr="00FB5E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3888">
              <w:rPr>
                <w:rFonts w:ascii="Calibri" w:hAnsi="Calibri"/>
                <w:sz w:val="18"/>
                <w:szCs w:val="18"/>
              </w:rPr>
              <w:t>stesso</w:t>
            </w:r>
            <w:r w:rsidRPr="00FB5E5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C5718" w:rsidRPr="00A95D4F" w14:paraId="7F6B6155" w14:textId="411CE0DC" w:rsidTr="00FB5E58">
        <w:trPr>
          <w:trHeight w:val="281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E212B" w14:textId="77777777" w:rsidR="006C5718" w:rsidRPr="00A95D4F" w:rsidRDefault="006C5718" w:rsidP="006C57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B3177" w14:textId="77777777" w:rsidR="006C5718" w:rsidRPr="00A95D4F" w:rsidRDefault="006C5718" w:rsidP="006C57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5E58" w:rsidRPr="00FB5E58" w14:paraId="508D72EF" w14:textId="77777777" w:rsidTr="00FB5E58">
        <w:trPr>
          <w:trHeight w:val="281"/>
          <w:jc w:val="center"/>
        </w:trPr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B546D" w14:textId="77777777" w:rsidR="00FB5E58" w:rsidRDefault="00FB5E58" w:rsidP="00FB5E58">
            <w:pPr>
              <w:numPr>
                <w:ilvl w:val="0"/>
                <w:numId w:val="13"/>
              </w:numPr>
              <w:ind w:left="449" w:hanging="425"/>
              <w:rPr>
                <w:rFonts w:ascii="Calibri" w:hAnsi="Calibri"/>
                <w:szCs w:val="16"/>
              </w:rPr>
            </w:pPr>
            <w:r w:rsidRPr="00FB5E58">
              <w:rPr>
                <w:rFonts w:ascii="Calibri" w:hAnsi="Calibri"/>
                <w:szCs w:val="16"/>
              </w:rPr>
              <w:t>che sono stati rispettati i prezzi</w:t>
            </w:r>
          </w:p>
          <w:p w14:paraId="005178A1" w14:textId="1F7BBBAB" w:rsidR="00FB5E58" w:rsidRPr="00FB5E58" w:rsidRDefault="00FB5E58" w:rsidP="00FB5E58">
            <w:pPr>
              <w:ind w:left="449"/>
              <w:rPr>
                <w:rFonts w:ascii="Calibri" w:hAnsi="Calibri"/>
                <w:szCs w:val="16"/>
              </w:rPr>
            </w:pPr>
          </w:p>
        </w:tc>
      </w:tr>
      <w:tr w:rsidR="006C5718" w:rsidRPr="00A95D4F" w14:paraId="2C2198F7" w14:textId="52952EFB" w:rsidTr="00FB5E58">
        <w:trPr>
          <w:trHeight w:val="281"/>
          <w:jc w:val="center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EAE35F" w14:textId="186CA38A" w:rsidR="006C5718" w:rsidRPr="00A95D4F" w:rsidRDefault="006C5718" w:rsidP="006C57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ACA970A" wp14:editId="69110D0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4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C8DC5" w14:textId="77777777" w:rsidR="006C5718" w:rsidRPr="00735BB8" w:rsidRDefault="006C571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970A" id="_x0000_s1045" type="#_x0000_t202" style="position:absolute;left:0;text-align:left;margin-left:-2pt;margin-top:2.55pt;width:14.15pt;height:14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dz/HSyECAABK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1F0C8DC5" w14:textId="77777777" w:rsidR="006C5718" w:rsidRPr="00735BB8" w:rsidRDefault="006C571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38338B" w14:textId="2EC4BBCE" w:rsidR="006C5718" w:rsidRPr="00FB5E58" w:rsidRDefault="006C5718" w:rsidP="00FB5E58">
            <w:pPr>
              <w:pStyle w:val="Paragrafoelenco"/>
              <w:numPr>
                <w:ilvl w:val="0"/>
                <w:numId w:val="39"/>
              </w:numPr>
              <w:tabs>
                <w:tab w:val="clear" w:pos="426"/>
              </w:tabs>
              <w:spacing w:before="0"/>
              <w:ind w:left="273" w:hanging="273"/>
              <w:jc w:val="left"/>
              <w:rPr>
                <w:rFonts w:ascii="Calibri" w:hAnsi="Calibri"/>
                <w:sz w:val="18"/>
                <w:szCs w:val="18"/>
              </w:rPr>
            </w:pPr>
            <w:r w:rsidRPr="00FB5E58">
              <w:rPr>
                <w:rFonts w:ascii="Calibri" w:hAnsi="Calibri"/>
                <w:sz w:val="18"/>
                <w:szCs w:val="18"/>
              </w:rPr>
              <w:t xml:space="preserve">massimi di cessione </w:t>
            </w:r>
            <w:r w:rsidR="00FB5E58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FB5E58">
              <w:rPr>
                <w:rFonts w:ascii="Calibri" w:hAnsi="Calibri"/>
                <w:sz w:val="18"/>
                <w:szCs w:val="18"/>
              </w:rPr>
              <w:t xml:space="preserve">dei canoni di locazione/godimento </w:t>
            </w:r>
            <w:r w:rsidR="00203888">
              <w:rPr>
                <w:rFonts w:ascii="Calibri" w:hAnsi="Calibri"/>
                <w:sz w:val="18"/>
                <w:szCs w:val="18"/>
              </w:rPr>
              <w:t xml:space="preserve">degli alloggi </w:t>
            </w:r>
            <w:r w:rsidRPr="00FB5E58">
              <w:rPr>
                <w:rFonts w:ascii="Calibri" w:hAnsi="Calibri"/>
                <w:sz w:val="18"/>
                <w:szCs w:val="18"/>
              </w:rPr>
              <w:t xml:space="preserve">indicati nel QTE approvato dalla </w:t>
            </w:r>
            <w:r w:rsidR="00FB5E58">
              <w:rPr>
                <w:rFonts w:ascii="Calibri" w:hAnsi="Calibri"/>
                <w:sz w:val="18"/>
                <w:szCs w:val="18"/>
              </w:rPr>
              <w:t>R</w:t>
            </w:r>
            <w:r w:rsidRPr="00FB5E58">
              <w:rPr>
                <w:rFonts w:ascii="Calibri" w:hAnsi="Calibri"/>
                <w:sz w:val="18"/>
                <w:szCs w:val="18"/>
              </w:rPr>
              <w:t>egione.</w:t>
            </w:r>
          </w:p>
        </w:tc>
      </w:tr>
      <w:tr w:rsidR="006C5718" w:rsidRPr="00A95D4F" w14:paraId="24818AF8" w14:textId="77777777" w:rsidTr="00E63A9D">
        <w:trPr>
          <w:trHeight w:val="281"/>
          <w:jc w:val="center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98C4" w14:textId="77777777" w:rsidR="006C5718" w:rsidRPr="00A95D4F" w:rsidRDefault="006C5718" w:rsidP="006C57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18" w:rsidRPr="00452A75" w14:paraId="3D03BCC9" w14:textId="77777777" w:rsidTr="00FB5E58">
        <w:tblPrEx>
          <w:jc w:val="left"/>
        </w:tblPrEx>
        <w:trPr>
          <w:trHeight w:val="397"/>
        </w:trPr>
        <w:tc>
          <w:tcPr>
            <w:tcW w:w="1023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B47653E" w14:textId="7182D241" w:rsidR="006C5718" w:rsidRDefault="006C5718" w:rsidP="006C5718">
            <w:pPr>
              <w:spacing w:line="36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24DD">
              <w:rPr>
                <w:rFonts w:ascii="Calibri" w:hAnsi="Calibri"/>
                <w:b/>
                <w:sz w:val="22"/>
                <w:szCs w:val="22"/>
              </w:rPr>
              <w:t>DICHIARA INOLTRE</w:t>
            </w:r>
          </w:p>
        </w:tc>
      </w:tr>
      <w:tr w:rsidR="00FB5E58" w:rsidRPr="00452A75" w14:paraId="1BF14740" w14:textId="379C904A" w:rsidTr="00FB5E58">
        <w:tblPrEx>
          <w:jc w:val="left"/>
        </w:tblPrEx>
        <w:trPr>
          <w:trHeight w:val="357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A6F427" w14:textId="090848FB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DE47331" wp14:editId="6023E68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6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3302A" w14:textId="77777777" w:rsidR="00FB5E58" w:rsidRPr="00735BB8" w:rsidRDefault="00FB5E5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7331" id="_x0000_s1046" type="#_x0000_t202" style="position:absolute;margin-left:-2pt;margin-top:2.55pt;width:14.15pt;height:14.1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">
                      <v:textbox inset="0,0,0,0">
                        <w:txbxContent>
                          <w:p w14:paraId="0563302A" w14:textId="77777777" w:rsidR="00FB5E58" w:rsidRPr="00735BB8" w:rsidRDefault="00FB5E5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4167E4" w14:textId="77777777" w:rsidR="00FB5E58" w:rsidRPr="00E63A9D" w:rsidRDefault="00FB5E58" w:rsidP="00FB5E58">
            <w:pPr>
              <w:numPr>
                <w:ilvl w:val="0"/>
                <w:numId w:val="4"/>
              </w:numPr>
              <w:ind w:left="360"/>
              <w:jc w:val="both"/>
              <w:rPr>
                <w:rFonts w:ascii="Calibri" w:hAnsi="Calibri"/>
              </w:rPr>
            </w:pPr>
            <w:r w:rsidRPr="00E63A9D">
              <w:rPr>
                <w:rFonts w:ascii="Calibri" w:hAnsi="Calibri"/>
              </w:rPr>
              <w:t xml:space="preserve">di essere a conoscenza che potranno essere effettuati i controlli previsti (punto 14.2 del bando) e della delibera della Giunta regionale n. 426/12 diretti ad accertare la veridicità delle informazioni fornite ai sensi dell’art. 71 del D.P.R. 445/00 e </w:t>
            </w:r>
            <w:proofErr w:type="spellStart"/>
            <w:r w:rsidRPr="00E63A9D">
              <w:rPr>
                <w:rFonts w:ascii="Calibri" w:hAnsi="Calibri"/>
              </w:rPr>
              <w:t>s.m.i.</w:t>
            </w:r>
            <w:proofErr w:type="spellEnd"/>
          </w:p>
          <w:p w14:paraId="0C583004" w14:textId="77777777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</w:p>
        </w:tc>
      </w:tr>
      <w:tr w:rsidR="00FB5E58" w:rsidRPr="00452A75" w14:paraId="2E890F29" w14:textId="00417424" w:rsidTr="00FB5E58">
        <w:tblPrEx>
          <w:jc w:val="left"/>
        </w:tblPrEx>
        <w:trPr>
          <w:trHeight w:val="357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3294F4" w14:textId="522965BC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1930B14B" wp14:editId="7C0E557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7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EDC8C" w14:textId="77777777" w:rsidR="00FB5E58" w:rsidRPr="00735BB8" w:rsidRDefault="00FB5E5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B14B" id="_x0000_s1047" type="#_x0000_t202" style="position:absolute;margin-left:-2pt;margin-top:2.55pt;width:14.15pt;height:14.1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">
                      <v:textbox inset="0,0,0,0">
                        <w:txbxContent>
                          <w:p w14:paraId="5C4EDC8C" w14:textId="77777777" w:rsidR="00FB5E58" w:rsidRPr="00735BB8" w:rsidRDefault="00FB5E5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EF3A23" w14:textId="627D4B8F" w:rsidR="00FB5E58" w:rsidRDefault="00FB5E58" w:rsidP="00FB5E58">
            <w:pPr>
              <w:numPr>
                <w:ilvl w:val="0"/>
                <w:numId w:val="4"/>
              </w:numPr>
              <w:ind w:left="360"/>
              <w:jc w:val="both"/>
              <w:rPr>
                <w:rFonts w:ascii="Calibri" w:hAnsi="Calibri"/>
              </w:rPr>
            </w:pPr>
            <w:r w:rsidRPr="00E63A9D">
              <w:rPr>
                <w:rFonts w:ascii="Calibri" w:hAnsi="Calibri"/>
              </w:rPr>
              <w:t>di essere a conoscenza che il venir meno anche di uno solo degli impegni assunti sarà causa di revoca del finanziamento</w:t>
            </w:r>
            <w:r w:rsidR="000906A4">
              <w:rPr>
                <w:rFonts w:ascii="Calibri" w:hAnsi="Calibri"/>
              </w:rPr>
              <w:t xml:space="preserve"> (punto 14.4 del bando progressivo 11)</w:t>
            </w:r>
            <w:r w:rsidRPr="00E63A9D">
              <w:rPr>
                <w:rFonts w:ascii="Calibri" w:hAnsi="Calibri"/>
              </w:rPr>
              <w:t>;</w:t>
            </w:r>
          </w:p>
          <w:p w14:paraId="6A1147DE" w14:textId="77777777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</w:p>
        </w:tc>
      </w:tr>
      <w:tr w:rsidR="00FB5E58" w:rsidRPr="00452A75" w14:paraId="38A5ECFC" w14:textId="1BDAEA46" w:rsidTr="00FB5E58">
        <w:tblPrEx>
          <w:jc w:val="left"/>
        </w:tblPrEx>
        <w:trPr>
          <w:trHeight w:val="357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99E9A9" w14:textId="03AA285D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  <w:r w:rsidRPr="00B75C4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31DB3BBF" wp14:editId="428FDE8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13970" t="12065" r="6350" b="8255"/>
                      <wp:wrapNone/>
                      <wp:docPr id="11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1EAE2" w14:textId="77777777" w:rsidR="00FB5E58" w:rsidRPr="00735BB8" w:rsidRDefault="00FB5E58" w:rsidP="00C47A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3BBF" id="_x0000_s1048" type="#_x0000_t202" style="position:absolute;margin-left:-2pt;margin-top:2.55pt;width:14.15pt;height:14.1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">
                      <v:textbox inset="0,0,0,0">
                        <w:txbxContent>
                          <w:p w14:paraId="4CF1EAE2" w14:textId="77777777" w:rsidR="00FB5E58" w:rsidRPr="00735BB8" w:rsidRDefault="00FB5E58" w:rsidP="00C47A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8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D88D6" w14:textId="77777777" w:rsidR="00FB5E58" w:rsidRDefault="00FB5E58" w:rsidP="00FB5E58">
            <w:pPr>
              <w:numPr>
                <w:ilvl w:val="0"/>
                <w:numId w:val="4"/>
              </w:numPr>
              <w:ind w:left="360"/>
              <w:jc w:val="both"/>
              <w:rPr>
                <w:rFonts w:ascii="Calibri" w:hAnsi="Calibri"/>
              </w:rPr>
            </w:pPr>
            <w:r w:rsidRPr="00E63A9D">
              <w:rPr>
                <w:rFonts w:ascii="Calibri" w:hAnsi="Calibri"/>
              </w:rPr>
              <w:t>di essere a conoscenza di tutti gli adempimenti, controlli e sanzioni previsti (punto 14 del bando)</w:t>
            </w:r>
            <w:r>
              <w:rPr>
                <w:rFonts w:ascii="Calibri" w:hAnsi="Calibri"/>
              </w:rPr>
              <w:t>.</w:t>
            </w:r>
          </w:p>
          <w:p w14:paraId="385A305C" w14:textId="77777777" w:rsidR="00FB5E58" w:rsidRPr="00FB5E58" w:rsidRDefault="00FB5E58" w:rsidP="00FB5E58">
            <w:pPr>
              <w:spacing w:line="360" w:lineRule="exact"/>
              <w:rPr>
                <w:rFonts w:ascii="Calibri" w:hAnsi="Calibri"/>
                <w:bCs/>
              </w:rPr>
            </w:pPr>
          </w:p>
        </w:tc>
      </w:tr>
      <w:tr w:rsidR="006C5718" w:rsidRPr="00966586" w14:paraId="3F1A5759" w14:textId="77777777" w:rsidTr="00BC049D">
        <w:tblPrEx>
          <w:jc w:val="left"/>
        </w:tblPrEx>
        <w:trPr>
          <w:trHeight w:val="251"/>
        </w:trPr>
        <w:tc>
          <w:tcPr>
            <w:tcW w:w="1023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743F" w14:textId="77777777" w:rsidR="006C5718" w:rsidRPr="002326FA" w:rsidRDefault="006C5718" w:rsidP="006C5718">
            <w:pPr>
              <w:jc w:val="center"/>
              <w:rPr>
                <w:rFonts w:ascii="Calibri" w:hAnsi="Calibri"/>
              </w:rPr>
            </w:pPr>
          </w:p>
        </w:tc>
      </w:tr>
      <w:tr w:rsidR="006C5718" w:rsidRPr="00966586" w14:paraId="6B37E8BC" w14:textId="77777777" w:rsidTr="002D4FA2">
        <w:tblPrEx>
          <w:jc w:val="left"/>
        </w:tblPrEx>
        <w:trPr>
          <w:trHeight w:val="397"/>
        </w:trPr>
        <w:tc>
          <w:tcPr>
            <w:tcW w:w="10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9BADD" w14:textId="77777777" w:rsidR="006C5718" w:rsidRDefault="006C5718" w:rsidP="006C5718">
            <w:pPr>
              <w:jc w:val="center"/>
              <w:rPr>
                <w:rFonts w:ascii="Calibri" w:hAnsi="Calibri"/>
                <w:b/>
              </w:rPr>
            </w:pPr>
            <w:r w:rsidRPr="00966586">
              <w:rPr>
                <w:rFonts w:ascii="Calibri" w:hAnsi="Calibri"/>
                <w:b/>
              </w:rPr>
              <w:t>ALLEGA</w:t>
            </w:r>
            <w:r>
              <w:rPr>
                <w:rFonts w:ascii="Calibri" w:hAnsi="Calibri"/>
                <w:b/>
              </w:rPr>
              <w:t xml:space="preserve"> LA SEGUENTE DOCUMENTAZIONE</w:t>
            </w:r>
          </w:p>
          <w:p w14:paraId="14D284A8" w14:textId="77777777" w:rsidR="006C5718" w:rsidRPr="00191AFB" w:rsidRDefault="006C5718" w:rsidP="006C57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74E08">
              <w:rPr>
                <w:rFonts w:ascii="Calibri" w:hAnsi="Calibri"/>
                <w:sz w:val="16"/>
                <w:szCs w:val="16"/>
              </w:rPr>
              <w:t>(Barrare la casella relativa alla documentazione allegata)</w:t>
            </w:r>
          </w:p>
        </w:tc>
      </w:tr>
      <w:tr w:rsidR="006C5718" w:rsidRPr="008914DB" w14:paraId="21D00F6D" w14:textId="77777777" w:rsidTr="002D4FA2">
        <w:tblPrEx>
          <w:jc w:val="left"/>
        </w:tblPrEx>
        <w:trPr>
          <w:trHeight w:val="227"/>
        </w:trPr>
        <w:tc>
          <w:tcPr>
            <w:tcW w:w="1023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86DFB" w14:textId="77777777" w:rsidR="006C5718" w:rsidRPr="008914DB" w:rsidRDefault="006C5718" w:rsidP="006C571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5718" w:rsidRPr="00966586" w14:paraId="1DA11B63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1BA18" w14:textId="74759418" w:rsidR="006C5718" w:rsidRPr="00966586" w:rsidRDefault="006C5718" w:rsidP="006C571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018CD71" wp14:editId="13D885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5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9A56D" w14:textId="77777777" w:rsidR="006C5718" w:rsidRPr="00280E76" w:rsidRDefault="006C5718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CD71" id="Text Box 895" o:spid="_x0000_s1049" type="#_x0000_t202" style="position:absolute;margin-left:-.85pt;margin-top:1.65pt;width:11.35pt;height:11.3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qB9ygScCAABd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2B69A56D" w14:textId="77777777" w:rsidR="006C5718" w:rsidRPr="00280E76" w:rsidRDefault="006C5718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31F8B6" w14:textId="77777777" w:rsidR="006C5718" w:rsidRDefault="006C5718" w:rsidP="006C5718">
            <w:pPr>
              <w:pStyle w:val="Paragrafoelenco"/>
              <w:numPr>
                <w:ilvl w:val="0"/>
                <w:numId w:val="0"/>
              </w:numPr>
              <w:spacing w:before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Elenco nominativo dei locatari /assegnatari o proprietari degli alloggi finanziati.</w:t>
            </w:r>
          </w:p>
          <w:p w14:paraId="505D12A5" w14:textId="45826C2A" w:rsidR="006C5718" w:rsidRPr="00E63A9D" w:rsidRDefault="006C5718" w:rsidP="006C5718">
            <w:pPr>
              <w:pStyle w:val="Paragrafoelenco"/>
              <w:numPr>
                <w:ilvl w:val="0"/>
                <w:numId w:val="0"/>
              </w:numPr>
              <w:spacing w:before="0"/>
              <w:rPr>
                <w:rFonts w:ascii="Calibri" w:hAnsi="Calibri"/>
                <w:bCs/>
                <w:sz w:val="16"/>
                <w:szCs w:val="16"/>
              </w:rPr>
            </w:pPr>
            <w:r w:rsidRPr="00E63A9D">
              <w:rPr>
                <w:rFonts w:ascii="Calibri" w:hAnsi="Calibri"/>
                <w:bCs/>
                <w:sz w:val="16"/>
                <w:szCs w:val="16"/>
              </w:rPr>
              <w:t xml:space="preserve">L’elenco deve ricomprendere i nominativi segnalati dall’operatore al momento della presentazione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della domanda on-line di contributo nel caso in cui abbia dichiarato di assumere l’impegno previsto al punto 11.2.2- tabella 2 punto 1 – “Rapporto tra beneficiari individuati all’atto della presentazione </w:t>
            </w:r>
            <w:r>
              <w:rPr>
                <w:rFonts w:ascii="Calibri" w:hAnsi="Calibri"/>
                <w:bCs/>
                <w:sz w:val="16"/>
                <w:szCs w:val="16"/>
              </w:rPr>
              <w:lastRenderedPageBreak/>
              <w:t xml:space="preserve">della proposta e numero di alloggi oggetto della richiesta di contributo” (su apposito modulo predisposto dalla regione) </w:t>
            </w:r>
            <w:r w:rsidRPr="00236168">
              <w:rPr>
                <w:rFonts w:ascii="Calibri" w:hAnsi="Calibri"/>
                <w:b/>
                <w:sz w:val="16"/>
                <w:szCs w:val="16"/>
                <w:u w:val="single"/>
              </w:rPr>
              <w:t>da trasmettere</w:t>
            </w: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sia</w:t>
            </w:r>
            <w:r w:rsidRPr="00236168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in formato .pdf </w:t>
            </w: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ch</w:t>
            </w:r>
            <w:r w:rsidRPr="00236168">
              <w:rPr>
                <w:rFonts w:ascii="Calibri" w:hAnsi="Calibri"/>
                <w:b/>
                <w:sz w:val="16"/>
                <w:szCs w:val="16"/>
                <w:u w:val="single"/>
              </w:rPr>
              <w:t>e in formato .</w:t>
            </w:r>
            <w:proofErr w:type="spellStart"/>
            <w:r w:rsidRPr="00236168">
              <w:rPr>
                <w:rFonts w:ascii="Calibri" w:hAnsi="Calibri"/>
                <w:b/>
                <w:sz w:val="16"/>
                <w:szCs w:val="16"/>
                <w:u w:val="single"/>
              </w:rPr>
              <w:t>xlsx</w:t>
            </w:r>
            <w:proofErr w:type="spellEnd"/>
            <w:r w:rsidRPr="00236168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aperto</w:t>
            </w:r>
            <w:r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</w:tr>
      <w:tr w:rsidR="006C5718" w:rsidRPr="00603C47" w14:paraId="1B1B1570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2D52A458" w14:textId="3ACFE69B" w:rsidR="006C5718" w:rsidRPr="00603C47" w:rsidRDefault="006C5718" w:rsidP="006C5718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54CEAE83" wp14:editId="1809A82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8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4A12E" w14:textId="77777777" w:rsidR="006C5718" w:rsidRPr="00280E76" w:rsidRDefault="006C5718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EAE83" id="_x0000_s1050" type="#_x0000_t202" style="position:absolute;margin-left:-.85pt;margin-top:1.65pt;width:11.35pt;height:11.3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Cqgs62JgIAAFw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67F4A12E" w14:textId="77777777" w:rsidR="006C5718" w:rsidRPr="00280E76" w:rsidRDefault="006C5718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4F8FC" w14:textId="77777777" w:rsidR="006C5718" w:rsidRPr="00F050C8" w:rsidRDefault="006C5718" w:rsidP="006C5718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050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Dichiarazioni sostitutive di certificazione di atto di notorietà</w:t>
            </w:r>
          </w:p>
          <w:p w14:paraId="26B81411" w14:textId="0B77B8E8" w:rsidR="006C5718" w:rsidRDefault="006C5718" w:rsidP="006C5718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compilate dai singoli assegnatari o locatari degli alloggi, relative al possesso dei requisiti soggettivi di cui al punto 4 </w:t>
            </w:r>
            <w:r w:rsidR="000906A4">
              <w:rPr>
                <w:rFonts w:asciiTheme="minorHAnsi" w:hAnsiTheme="minorHAnsi" w:cstheme="minorHAnsi"/>
                <w:sz w:val="16"/>
                <w:szCs w:val="18"/>
              </w:rPr>
              <w:t xml:space="preserve">del bando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su apposito modulo predisposto dalla </w:t>
            </w:r>
            <w:r w:rsidR="000906A4">
              <w:rPr>
                <w:rFonts w:ascii="Calibri" w:hAnsi="Calibri"/>
                <w:bCs/>
                <w:sz w:val="16"/>
                <w:szCs w:val="16"/>
              </w:rPr>
              <w:t>R</w:t>
            </w:r>
            <w:r>
              <w:rPr>
                <w:rFonts w:ascii="Calibri" w:hAnsi="Calibri"/>
                <w:bCs/>
                <w:sz w:val="16"/>
                <w:szCs w:val="16"/>
              </w:rPr>
              <w:t>egione).</w:t>
            </w:r>
          </w:p>
          <w:p w14:paraId="42A3A5C4" w14:textId="700FF9AB" w:rsidR="006C5718" w:rsidRDefault="006C5718" w:rsidP="006C571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Numero copie: …………………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</w:rPr>
              <w:t>…….</w:t>
            </w:r>
            <w:proofErr w:type="gramEnd"/>
          </w:p>
        </w:tc>
      </w:tr>
      <w:tr w:rsidR="006C5718" w:rsidRPr="00603C47" w14:paraId="3B48DF71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2427DF0F" w14:textId="0A3AF4D6" w:rsidR="006C5718" w:rsidRPr="00603C47" w:rsidRDefault="006C5718" w:rsidP="006C5718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2CF64A6" wp14:editId="39550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0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2FF47" w14:textId="77777777" w:rsidR="006C5718" w:rsidRPr="00280E76" w:rsidRDefault="006C5718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64A6" id="_x0000_s1051" type="#_x0000_t202" style="position:absolute;margin-left:-.85pt;margin-top:1.65pt;width:11.35pt;height:11.3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Djr226JgIAAF0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7F82FF47" w14:textId="77777777" w:rsidR="006C5718" w:rsidRPr="00280E76" w:rsidRDefault="006C5718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1883D" w14:textId="77777777" w:rsidR="006C5718" w:rsidRPr="00BC049D" w:rsidRDefault="006C5718" w:rsidP="006C5718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BC049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Copia conforme registrata</w:t>
            </w:r>
          </w:p>
          <w:p w14:paraId="412FCF1C" w14:textId="79E72769" w:rsidR="006C5718" w:rsidRDefault="006C5718" w:rsidP="006C5718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F050C8">
              <w:rPr>
                <w:rFonts w:asciiTheme="minorHAnsi" w:hAnsiTheme="minorHAnsi" w:cstheme="minorHAnsi"/>
                <w:sz w:val="16"/>
                <w:szCs w:val="18"/>
              </w:rPr>
              <w:t>del contratto di locazione o dell’atto di assegnazione in godimento con patto di futura vendita o permanente sottoscritto dalle parti.</w:t>
            </w:r>
          </w:p>
          <w:p w14:paraId="54B83EAA" w14:textId="30874A61" w:rsidR="006C5718" w:rsidRDefault="006C5718" w:rsidP="006C571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Numero copie: …………………………</w:t>
            </w:r>
          </w:p>
        </w:tc>
      </w:tr>
      <w:tr w:rsidR="00771A51" w:rsidRPr="00603C47" w14:paraId="09B1F49A" w14:textId="77777777" w:rsidTr="00771A51">
        <w:tblPrEx>
          <w:jc w:val="left"/>
        </w:tblPrEx>
        <w:trPr>
          <w:trHeight w:val="340"/>
        </w:trPr>
        <w:tc>
          <w:tcPr>
            <w:tcW w:w="1023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9C7C" w14:textId="383AEE51" w:rsidR="00771A51" w:rsidRPr="00BC049D" w:rsidRDefault="00771A51" w:rsidP="00771A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771A5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I due punti successivi sono alternativi tra loro</w:t>
            </w:r>
            <w:r w:rsidR="000906A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(barrare quello di riferimento)</w:t>
            </w:r>
          </w:p>
        </w:tc>
      </w:tr>
      <w:tr w:rsidR="00DB6FBB" w:rsidRPr="00603C47" w14:paraId="2A96619A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7ABA3CE7" w14:textId="70550253" w:rsidR="00DB6FBB" w:rsidRDefault="00DB6FBB" w:rsidP="00DB6FBB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8470EDC" wp14:editId="2911C6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4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54DE9" w14:textId="77777777" w:rsidR="00DB6FBB" w:rsidRPr="00280E76" w:rsidRDefault="00DB6FBB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0EDC" id="_x0000_s1052" type="#_x0000_t202" style="position:absolute;margin-left:-.85pt;margin-top:1.65pt;width:11.35pt;height:11.3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tgzSXycCAABd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5A554DE9" w14:textId="77777777" w:rsidR="00DB6FBB" w:rsidRPr="00280E76" w:rsidRDefault="00DB6FBB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C9311A" w14:textId="5D193EE4" w:rsidR="00DB6FBB" w:rsidRPr="00BC049D" w:rsidRDefault="00DB6FBB" w:rsidP="00DB6FB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BC049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Copia conforme </w:t>
            </w:r>
            <w:r w:rsidR="00771A5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all’originale </w:t>
            </w:r>
            <w:r w:rsidRPr="00BC049D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registrata</w:t>
            </w:r>
            <w:r w:rsidR="00F93B5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  <w:r w:rsidR="00771A5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agli atti della società </w:t>
            </w:r>
          </w:p>
          <w:p w14:paraId="226D8578" w14:textId="6B95430F" w:rsidR="00DB6FBB" w:rsidRDefault="00DB6FBB" w:rsidP="00DB6FBB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F050C8">
              <w:rPr>
                <w:rFonts w:asciiTheme="minorHAnsi" w:hAnsiTheme="minorHAnsi" w:cstheme="minorHAnsi"/>
                <w:sz w:val="16"/>
                <w:szCs w:val="18"/>
              </w:rPr>
              <w:t>dell’atto notarile di trasferimento della proprietà nel caso di acquisto non preceduto dal periodo di locazione /godimento</w:t>
            </w:r>
            <w:proofErr w:type="gramStart"/>
            <w:r w:rsidR="00771A51"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Pr="00F050C8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proofErr w:type="gramEnd"/>
          </w:p>
          <w:p w14:paraId="55BF6519" w14:textId="5EA609F5" w:rsidR="00DB6FBB" w:rsidRPr="00BC049D" w:rsidRDefault="00DB6FBB" w:rsidP="00DB6FB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Numero copie: …………………………</w:t>
            </w:r>
          </w:p>
        </w:tc>
      </w:tr>
      <w:tr w:rsidR="00F93B53" w:rsidRPr="00603C47" w14:paraId="434D8FE8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0B4D9132" w14:textId="1E952C1B" w:rsidR="00F93B53" w:rsidRDefault="00F93B53" w:rsidP="00F93B53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5BC9BAC2" wp14:editId="650E921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6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682C5" w14:textId="77777777" w:rsidR="00F93B53" w:rsidRPr="00280E76" w:rsidRDefault="00F93B53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BAC2" id="_x0000_s1053" type="#_x0000_t202" style="position:absolute;margin-left:-.85pt;margin-top:1.65pt;width:11.35pt;height:11.3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">
                      <o:lock v:ext="edit" aspectratio="t"/>
                      <v:textbox inset="0,0,0,0">
                        <w:txbxContent>
                          <w:p w14:paraId="514682C5" w14:textId="77777777" w:rsidR="00F93B53" w:rsidRPr="00280E76" w:rsidRDefault="00F93B53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511389" w14:textId="1FCC5DD3" w:rsidR="00F93B53" w:rsidRPr="00F93B53" w:rsidRDefault="000906A4" w:rsidP="00F93B5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</w:t>
            </w:r>
            <w:r w:rsidR="00F93B53" w:rsidRPr="00F93B53">
              <w:rPr>
                <w:rFonts w:ascii="Calibri" w:hAnsi="Calibri"/>
                <w:sz w:val="16"/>
                <w:szCs w:val="16"/>
              </w:rPr>
              <w:t xml:space="preserve">a/e copia/e </w:t>
            </w:r>
            <w:r w:rsidR="00F93B53">
              <w:rPr>
                <w:rFonts w:ascii="Calibri" w:hAnsi="Calibri"/>
                <w:sz w:val="16"/>
                <w:szCs w:val="16"/>
              </w:rPr>
              <w:t xml:space="preserve">conformi </w:t>
            </w:r>
            <w:r w:rsidR="00F93B53" w:rsidRPr="00F93B53">
              <w:rPr>
                <w:rFonts w:ascii="Calibri" w:hAnsi="Calibri"/>
                <w:sz w:val="16"/>
                <w:szCs w:val="16"/>
              </w:rPr>
              <w:t xml:space="preserve">dell’atto di trasferimento notarile della proprietà </w:t>
            </w:r>
            <w:r w:rsidR="00F93B53">
              <w:rPr>
                <w:rFonts w:ascii="Calibri" w:hAnsi="Calibri"/>
                <w:sz w:val="16"/>
                <w:szCs w:val="16"/>
              </w:rPr>
              <w:t xml:space="preserve">saranno inviate </w:t>
            </w:r>
            <w:r w:rsidR="00F93B53" w:rsidRPr="00F93B53">
              <w:rPr>
                <w:rFonts w:ascii="Calibri" w:hAnsi="Calibri"/>
                <w:sz w:val="16"/>
                <w:szCs w:val="16"/>
              </w:rPr>
              <w:t xml:space="preserve">direttamente tramite PEC dal notaio rogante in formato .pdf firmato digitalmente in </w:t>
            </w:r>
            <w:proofErr w:type="gramStart"/>
            <w:r w:rsidR="00F93B53" w:rsidRPr="00F93B53">
              <w:rPr>
                <w:rFonts w:ascii="Calibri" w:hAnsi="Calibri"/>
                <w:sz w:val="16"/>
                <w:szCs w:val="16"/>
              </w:rPr>
              <w:t>formato .p</w:t>
            </w:r>
            <w:proofErr w:type="gramEnd"/>
            <w:r w:rsidR="00F93B53" w:rsidRPr="00F93B53">
              <w:rPr>
                <w:rFonts w:ascii="Calibri" w:hAnsi="Calibri"/>
                <w:sz w:val="16"/>
                <w:szCs w:val="16"/>
              </w:rPr>
              <w:t>7m.</w:t>
            </w:r>
          </w:p>
          <w:p w14:paraId="39C7DBF1" w14:textId="35671416" w:rsidR="00F93B53" w:rsidRPr="00F93B53" w:rsidRDefault="00F93B53" w:rsidP="00F93B53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Numero copie: …………………………</w:t>
            </w:r>
          </w:p>
        </w:tc>
      </w:tr>
      <w:tr w:rsidR="00DB6FBB" w:rsidRPr="00603C47" w14:paraId="7136FC78" w14:textId="77777777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792F878A" w14:textId="53573BFE" w:rsidR="00DB6FBB" w:rsidRPr="00603C47" w:rsidRDefault="00DB6FBB" w:rsidP="00DB6FBB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4A56E17" wp14:editId="697D5AF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2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9CD16" w14:textId="77777777" w:rsidR="00DB6FBB" w:rsidRPr="00280E76" w:rsidRDefault="00DB6FBB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56E17" id="_x0000_s1054" type="#_x0000_t202" style="position:absolute;margin-left:-.85pt;margin-top:1.65pt;width:11.35pt;height:11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xlR5rycCAABd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5869CD16" w14:textId="77777777" w:rsidR="00DB6FBB" w:rsidRPr="00280E76" w:rsidRDefault="00DB6FBB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BC9B9" w14:textId="77777777" w:rsidR="00DB6FBB" w:rsidRPr="00BC049D" w:rsidRDefault="00DB6FBB" w:rsidP="00DB6FB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C04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Informazione/comunicazione antimafia</w:t>
            </w:r>
          </w:p>
          <w:p w14:paraId="331CC179" w14:textId="48A689E2" w:rsidR="00DB6FBB" w:rsidRPr="00603C47" w:rsidRDefault="00DB6FBB" w:rsidP="00DB6FB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049D">
              <w:rPr>
                <w:rFonts w:asciiTheme="minorHAnsi" w:hAnsiTheme="minorHAnsi" w:cstheme="minorHAnsi"/>
                <w:sz w:val="16"/>
                <w:szCs w:val="16"/>
              </w:rPr>
              <w:t xml:space="preserve">Documentazione necessaria all’ottenimento della informazione/comunicazione antimafia prevista dal </w:t>
            </w:r>
            <w:proofErr w:type="spellStart"/>
            <w:r w:rsidRPr="00BC049D">
              <w:rPr>
                <w:rFonts w:asciiTheme="minorHAnsi" w:hAnsiTheme="minorHAnsi" w:cstheme="minorHAnsi"/>
                <w:sz w:val="16"/>
                <w:szCs w:val="16"/>
              </w:rPr>
              <w:t>D.Lgs</w:t>
            </w:r>
            <w:proofErr w:type="spellEnd"/>
            <w:r w:rsidRPr="00BC049D">
              <w:rPr>
                <w:rFonts w:asciiTheme="minorHAnsi" w:hAnsiTheme="minorHAnsi" w:cstheme="minorHAnsi"/>
                <w:sz w:val="16"/>
                <w:szCs w:val="16"/>
              </w:rPr>
              <w:t xml:space="preserve"> n. 159/2011 e </w:t>
            </w:r>
            <w:proofErr w:type="spellStart"/>
            <w:r w:rsidRPr="00BC049D">
              <w:rPr>
                <w:rFonts w:asciiTheme="minorHAnsi" w:hAnsiTheme="minorHAnsi" w:cstheme="minorHAnsi"/>
                <w:sz w:val="16"/>
                <w:szCs w:val="16"/>
              </w:rPr>
              <w:t>s.m.i.</w:t>
            </w:r>
            <w:proofErr w:type="spellEnd"/>
            <w:r w:rsidRPr="00BC049D">
              <w:rPr>
                <w:rFonts w:asciiTheme="minorHAnsi" w:hAnsiTheme="minorHAnsi" w:cstheme="minorHAnsi"/>
                <w:sz w:val="16"/>
                <w:szCs w:val="16"/>
              </w:rPr>
              <w:t xml:space="preserve"> sui moduli appositamente predisposti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DB6FBB" w:rsidRPr="00603C47" w14:paraId="5798C151" w14:textId="0992A1BB" w:rsidTr="00FB5E58">
        <w:tblPrEx>
          <w:jc w:val="left"/>
        </w:tblPrEx>
        <w:trPr>
          <w:trHeight w:val="340"/>
        </w:trPr>
        <w:tc>
          <w:tcPr>
            <w:tcW w:w="404" w:type="dxa"/>
            <w:tcBorders>
              <w:left w:val="single" w:sz="4" w:space="0" w:color="auto"/>
            </w:tcBorders>
            <w:shd w:val="clear" w:color="auto" w:fill="auto"/>
          </w:tcPr>
          <w:p w14:paraId="6F5519F9" w14:textId="41E488D3" w:rsidR="00DB6FBB" w:rsidRPr="00603C47" w:rsidRDefault="00DB6FBB" w:rsidP="00DB6FBB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761D39A" wp14:editId="7EFFA9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3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3B501" w14:textId="77777777" w:rsidR="00DB6FBB" w:rsidRPr="00280E76" w:rsidRDefault="00DB6FBB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D39A" id="_x0000_s1055" type="#_x0000_t202" style="position:absolute;margin-left:-.85pt;margin-top:1.65pt;width:11.35pt;height:11.3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VYsD/CcCAABd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2CE3B501" w14:textId="77777777" w:rsidR="00DB6FBB" w:rsidRPr="00280E76" w:rsidRDefault="00DB6FBB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8052FC" w14:textId="02E451CC" w:rsidR="00DB6FBB" w:rsidRPr="00BC049D" w:rsidRDefault="00DB6FBB" w:rsidP="00DB6F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049D">
              <w:rPr>
                <w:rFonts w:ascii="Calibri" w:hAnsi="Calibri" w:cs="Calibri"/>
                <w:b/>
                <w:bCs/>
                <w:sz w:val="16"/>
                <w:szCs w:val="16"/>
              </w:rPr>
              <w:t>Modalità di pagamento</w:t>
            </w:r>
          </w:p>
          <w:p w14:paraId="59534731" w14:textId="49D46E64" w:rsidR="00DB6FBB" w:rsidRPr="00603C47" w:rsidRDefault="00DB6FBB" w:rsidP="00DB6FBB">
            <w:pPr>
              <w:rPr>
                <w:rFonts w:ascii="Calibri" w:hAnsi="Calibri" w:cs="Calibri"/>
                <w:sz w:val="16"/>
                <w:szCs w:val="16"/>
              </w:rPr>
            </w:pPr>
            <w:r w:rsidRPr="00BC049D">
              <w:rPr>
                <w:rFonts w:ascii="Calibri" w:hAnsi="Calibri" w:cs="Calibri"/>
                <w:sz w:val="16"/>
                <w:szCs w:val="16"/>
              </w:rPr>
              <w:t>Modulo per persone giuridiche privata/dotte individuali riguardante comunicazione modalità di pagamento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06A4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su apposito modulo predisposto dalla Regione</w:t>
            </w:r>
            <w:r w:rsidR="000906A4">
              <w:rPr>
                <w:rFonts w:ascii="Calibri" w:hAnsi="Calibri" w:cs="Calibri"/>
                <w:sz w:val="16"/>
                <w:szCs w:val="16"/>
              </w:rPr>
              <w:t>)</w:t>
            </w:r>
            <w:r w:rsidRPr="00BC049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DB6FBB" w:rsidRPr="005C25D7" w14:paraId="0F0436C6" w14:textId="77777777" w:rsidTr="002D4FA2">
        <w:tblPrEx>
          <w:jc w:val="left"/>
        </w:tblPrEx>
        <w:tc>
          <w:tcPr>
            <w:tcW w:w="1023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8FFA" w14:textId="77777777" w:rsidR="00DB6FBB" w:rsidRPr="005C25D7" w:rsidRDefault="00DB6FBB" w:rsidP="00DB6FB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B6FBB" w:rsidRPr="005C25D7" w14:paraId="2727C0A1" w14:textId="77777777" w:rsidTr="00FB5E58">
        <w:tblPrEx>
          <w:jc w:val="left"/>
        </w:tblPrEx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306" w14:textId="7E942489" w:rsidR="00DB6FBB" w:rsidRPr="00966586" w:rsidRDefault="00DB6FBB" w:rsidP="00DB6FB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2182A110" wp14:editId="449AB81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160" r="13335" b="7620"/>
                      <wp:wrapNone/>
                      <wp:docPr id="9" name="Text Box 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16A59" w14:textId="77777777" w:rsidR="00DB6FBB" w:rsidRPr="00280E76" w:rsidRDefault="00DB6FBB" w:rsidP="0028590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2A110" id="Text Box 900" o:spid="_x0000_s1056" type="#_x0000_t202" style="position:absolute;margin-left:-.85pt;margin-top:1.65pt;width:11.35pt;height:11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DO0ZnzJgIAAFw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3EF16A59" w14:textId="77777777" w:rsidR="00DB6FBB" w:rsidRPr="00280E76" w:rsidRDefault="00DB6FBB" w:rsidP="002859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734" w14:textId="69BC46D5" w:rsidR="00DB6FBB" w:rsidRPr="00CF1FDA" w:rsidRDefault="00DB6FBB" w:rsidP="00DB6FB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F1FDA">
              <w:rPr>
                <w:rFonts w:ascii="Calibri" w:hAnsi="Calibri"/>
                <w:sz w:val="16"/>
                <w:szCs w:val="16"/>
              </w:rPr>
              <w:t>Delega o procura alla firma nel caso la domanda non sia sottoscritta da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CF1FDA">
              <w:rPr>
                <w:rFonts w:ascii="Calibri" w:hAnsi="Calibri"/>
                <w:sz w:val="16"/>
                <w:szCs w:val="16"/>
              </w:rPr>
              <w:t xml:space="preserve"> legale rappresentante con allegato copia fronte / retro di documento di identità in corso di validità</w:t>
            </w:r>
            <w:r>
              <w:rPr>
                <w:rFonts w:ascii="Calibri" w:hAnsi="Calibri"/>
                <w:sz w:val="16"/>
                <w:szCs w:val="16"/>
              </w:rPr>
              <w:t xml:space="preserve"> (carta di identità o passaporto). (punto 9.3.3. del bando)</w:t>
            </w:r>
          </w:p>
        </w:tc>
      </w:tr>
    </w:tbl>
    <w:p w14:paraId="3B15B90E" w14:textId="40B69879" w:rsidR="00285905" w:rsidRDefault="00285905" w:rsidP="00285905">
      <w:pPr>
        <w:jc w:val="center"/>
        <w:rPr>
          <w:rFonts w:ascii="Calibri" w:hAnsi="Calibri"/>
        </w:rPr>
      </w:pPr>
    </w:p>
    <w:p w14:paraId="67033FBD" w14:textId="77777777" w:rsidR="00F93B53" w:rsidRPr="0076490D" w:rsidRDefault="00F93B53" w:rsidP="00DB6FBB">
      <w:pPr>
        <w:rPr>
          <w:rFonts w:ascii="Calibri" w:hAnsi="Calibri"/>
        </w:rPr>
      </w:pPr>
    </w:p>
    <w:tbl>
      <w:tblPr>
        <w:tblW w:w="1023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049"/>
        <w:gridCol w:w="1692"/>
        <w:gridCol w:w="1735"/>
        <w:gridCol w:w="4830"/>
        <w:gridCol w:w="14"/>
      </w:tblGrid>
      <w:tr w:rsidR="00285905" w:rsidRPr="00D95AD1" w14:paraId="5282618E" w14:textId="77777777" w:rsidTr="0006357A">
        <w:trPr>
          <w:gridAfter w:val="1"/>
          <w:wAfter w:w="14" w:type="dxa"/>
          <w:cantSplit/>
          <w:trHeight w:hRule="exact" w:val="400"/>
        </w:trPr>
        <w:tc>
          <w:tcPr>
            <w:tcW w:w="10219" w:type="dxa"/>
            <w:gridSpan w:val="5"/>
            <w:shd w:val="clear" w:color="auto" w:fill="D9D9D9"/>
            <w:vAlign w:val="center"/>
          </w:tcPr>
          <w:p w14:paraId="04ABEBD1" w14:textId="77777777" w:rsidR="00285905" w:rsidRPr="001704EF" w:rsidRDefault="00285905" w:rsidP="00285905">
            <w:pPr>
              <w:jc w:val="center"/>
              <w:rPr>
                <w:rFonts w:ascii="Calibri" w:hAnsi="Calibri"/>
                <w:b/>
              </w:rPr>
            </w:pPr>
            <w:r w:rsidRPr="001704EF">
              <w:rPr>
                <w:rFonts w:ascii="Calibri" w:hAnsi="Calibri"/>
                <w:b/>
              </w:rPr>
              <w:t>INFORMAZIONI RELATIVE AL REFERENTE</w:t>
            </w:r>
          </w:p>
        </w:tc>
      </w:tr>
      <w:tr w:rsidR="00285905" w:rsidRPr="00D95AD1" w14:paraId="68BAC1FB" w14:textId="77777777" w:rsidTr="0006357A">
        <w:trPr>
          <w:gridAfter w:val="1"/>
          <w:wAfter w:w="14" w:type="dxa"/>
          <w:cantSplit/>
          <w:trHeight w:val="340"/>
        </w:trPr>
        <w:tc>
          <w:tcPr>
            <w:tcW w:w="1962" w:type="dxa"/>
            <w:gridSpan w:val="2"/>
            <w:vAlign w:val="center"/>
          </w:tcPr>
          <w:p w14:paraId="6EE55A00" w14:textId="77777777" w:rsidR="00285905" w:rsidRPr="00E30AB5" w:rsidRDefault="00285905" w:rsidP="00285905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Nome/Cognome</w:t>
            </w:r>
          </w:p>
        </w:tc>
        <w:tc>
          <w:tcPr>
            <w:tcW w:w="8257" w:type="dxa"/>
            <w:gridSpan w:val="3"/>
            <w:vAlign w:val="center"/>
          </w:tcPr>
          <w:p w14:paraId="6FBAB4E6" w14:textId="77777777" w:rsidR="00285905" w:rsidRPr="00D95AD1" w:rsidRDefault="00285905" w:rsidP="002859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905" w:rsidRPr="00D95AD1" w14:paraId="1623BA88" w14:textId="77777777" w:rsidTr="0006357A">
        <w:trPr>
          <w:gridAfter w:val="1"/>
          <w:wAfter w:w="14" w:type="dxa"/>
          <w:cantSplit/>
          <w:trHeight w:val="340"/>
        </w:trPr>
        <w:tc>
          <w:tcPr>
            <w:tcW w:w="1962" w:type="dxa"/>
            <w:gridSpan w:val="2"/>
            <w:vAlign w:val="center"/>
          </w:tcPr>
          <w:p w14:paraId="5FB09FB6" w14:textId="77777777" w:rsidR="00285905" w:rsidRPr="00E30AB5" w:rsidRDefault="00285905" w:rsidP="00285905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B80448">
              <w:rPr>
                <w:rFonts w:ascii="Calibri" w:hAnsi="Calibri"/>
              </w:rPr>
              <w:t>Telefono/Cell.</w:t>
            </w:r>
          </w:p>
        </w:tc>
        <w:tc>
          <w:tcPr>
            <w:tcW w:w="8257" w:type="dxa"/>
            <w:gridSpan w:val="3"/>
            <w:vAlign w:val="center"/>
          </w:tcPr>
          <w:p w14:paraId="15EBE7AE" w14:textId="77777777" w:rsidR="00285905" w:rsidRPr="00D95AD1" w:rsidRDefault="00285905" w:rsidP="002859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905" w:rsidRPr="00D95AD1" w14:paraId="60EE2C0A" w14:textId="77777777" w:rsidTr="0006357A">
        <w:trPr>
          <w:gridAfter w:val="1"/>
          <w:wAfter w:w="14" w:type="dxa"/>
          <w:cantSplit/>
          <w:trHeight w:val="340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F59" w14:textId="77777777" w:rsidR="00285905" w:rsidRPr="00E30AB5" w:rsidRDefault="00285905" w:rsidP="00285905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E-Mail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28" w14:textId="77777777" w:rsidR="00285905" w:rsidRPr="00D95AD1" w:rsidRDefault="00285905" w:rsidP="002859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905" w:rsidRPr="00D95AD1" w14:paraId="24FB44DD" w14:textId="77777777" w:rsidTr="0006357A">
        <w:trPr>
          <w:gridAfter w:val="1"/>
          <w:wAfter w:w="14" w:type="dxa"/>
          <w:cantSplit/>
          <w:trHeight w:val="340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4CD" w14:textId="77777777" w:rsidR="00285905" w:rsidRPr="00E30AB5" w:rsidRDefault="00285905" w:rsidP="00285905">
            <w:pPr>
              <w:tabs>
                <w:tab w:val="left" w:pos="10772"/>
              </w:tabs>
              <w:rPr>
                <w:rFonts w:ascii="Calibri" w:hAnsi="Calibri"/>
              </w:rPr>
            </w:pPr>
            <w:proofErr w:type="spellStart"/>
            <w:r w:rsidRPr="00E30AB5">
              <w:rPr>
                <w:rFonts w:ascii="Calibri" w:hAnsi="Calibri"/>
              </w:rPr>
              <w:t>Pec</w:t>
            </w:r>
            <w:proofErr w:type="spellEnd"/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5CB" w14:textId="77777777" w:rsidR="00285905" w:rsidRPr="00D95AD1" w:rsidRDefault="00285905" w:rsidP="002859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06357A" w:rsidRPr="00D95AD1" w14:paraId="7B963102" w14:textId="77777777" w:rsidTr="0006357A">
        <w:trPr>
          <w:cantSplit/>
          <w:trHeight w:val="249"/>
        </w:trPr>
        <w:tc>
          <w:tcPr>
            <w:tcW w:w="10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03C4D" w14:textId="77777777" w:rsidR="0006357A" w:rsidRPr="00D95AD1" w:rsidRDefault="0006357A" w:rsidP="00F71E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57A" w:rsidRPr="00044B1B" w14:paraId="1BC85133" w14:textId="77777777" w:rsidTr="0006357A">
        <w:trPr>
          <w:cantSplit/>
          <w:trHeight w:val="397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0E2A" w14:textId="77777777" w:rsidR="0006357A" w:rsidRPr="00044B1B" w:rsidRDefault="0006357A" w:rsidP="00F71EC6">
            <w:pPr>
              <w:rPr>
                <w:rFonts w:ascii="Calibri" w:hAnsi="Calibri"/>
              </w:rPr>
            </w:pPr>
            <w:r w:rsidRPr="00044B1B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34596" w14:textId="77777777" w:rsidR="0006357A" w:rsidRPr="00044B1B" w:rsidRDefault="0006357A" w:rsidP="00F71EC6">
            <w:pPr>
              <w:rPr>
                <w:rFonts w:ascii="Calibri" w:hAnsi="Calibri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6DA5" w14:textId="77777777" w:rsidR="0006357A" w:rsidRPr="00044B1B" w:rsidRDefault="0006357A" w:rsidP="00F71EC6">
            <w:pPr>
              <w:rPr>
                <w:rFonts w:ascii="Calibri" w:hAnsi="Calibri"/>
              </w:rPr>
            </w:pPr>
          </w:p>
        </w:tc>
      </w:tr>
      <w:tr w:rsidR="0006357A" w:rsidRPr="00044B1B" w14:paraId="3E1107F1" w14:textId="77777777" w:rsidTr="0006357A">
        <w:trPr>
          <w:cantSplit/>
          <w:trHeight w:val="397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C78C" w14:textId="77777777" w:rsidR="0006357A" w:rsidRPr="00044B1B" w:rsidRDefault="0006357A" w:rsidP="00F71EC6">
            <w:pPr>
              <w:tabs>
                <w:tab w:val="left" w:pos="10772"/>
              </w:tabs>
              <w:rPr>
                <w:rFonts w:ascii="Calibri" w:hAnsi="Calibri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44A4" w14:textId="77777777" w:rsidR="0006357A" w:rsidRPr="00044B1B" w:rsidRDefault="0006357A" w:rsidP="00F71EC6">
            <w:pPr>
              <w:jc w:val="center"/>
              <w:rPr>
                <w:rFonts w:ascii="Calibri" w:hAnsi="Calibri"/>
              </w:rPr>
            </w:pPr>
            <w:r w:rsidRPr="00044B1B">
              <w:rPr>
                <w:rFonts w:ascii="Calibri" w:hAnsi="Calibri"/>
              </w:rPr>
              <w:t>Il Soggetto beneficiario</w:t>
            </w:r>
          </w:p>
        </w:tc>
      </w:tr>
      <w:tr w:rsidR="0006357A" w:rsidRPr="00044B1B" w14:paraId="4744260F" w14:textId="77777777" w:rsidTr="0006357A">
        <w:trPr>
          <w:gridBefore w:val="4"/>
          <w:wBefore w:w="5389" w:type="dxa"/>
          <w:cantSplit/>
          <w:trHeight w:val="397"/>
        </w:trPr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A8384" w14:textId="77777777" w:rsidR="0006357A" w:rsidRPr="00044B1B" w:rsidRDefault="0006357A" w:rsidP="00F71EC6">
            <w:pPr>
              <w:jc w:val="center"/>
              <w:rPr>
                <w:rFonts w:ascii="Calibri" w:hAnsi="Calibri"/>
              </w:rPr>
            </w:pPr>
          </w:p>
        </w:tc>
      </w:tr>
      <w:tr w:rsidR="0006357A" w:rsidRPr="00044B1B" w14:paraId="4E049A98" w14:textId="77777777" w:rsidTr="0006357A">
        <w:trPr>
          <w:gridBefore w:val="4"/>
          <w:wBefore w:w="5389" w:type="dxa"/>
          <w:cantSplit/>
          <w:trHeight w:val="340"/>
        </w:trPr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4F5C0" w14:textId="77777777" w:rsidR="0006357A" w:rsidRPr="00044B1B" w:rsidRDefault="0006357A" w:rsidP="00F71EC6">
            <w:pPr>
              <w:jc w:val="center"/>
              <w:rPr>
                <w:rFonts w:ascii="Calibri" w:hAnsi="Calibri"/>
              </w:rPr>
            </w:pPr>
            <w:r w:rsidRPr="00044B1B">
              <w:rPr>
                <w:rFonts w:ascii="Calibri" w:hAnsi="Calibri"/>
                <w:sz w:val="16"/>
                <w:szCs w:val="16"/>
              </w:rPr>
              <w:t>(firmato digitalmente)</w:t>
            </w:r>
          </w:p>
        </w:tc>
      </w:tr>
    </w:tbl>
    <w:p w14:paraId="33D62059" w14:textId="1B8E3BB8" w:rsidR="0006357A" w:rsidRDefault="0006357A" w:rsidP="0006357A">
      <w:pPr>
        <w:suppressAutoHyphens/>
        <w:contextualSpacing/>
        <w:jc w:val="center"/>
        <w:rPr>
          <w:rFonts w:ascii="Calibri" w:eastAsia="Calibri" w:hAnsi="Calibri" w:cs="font436"/>
          <w:b/>
          <w:szCs w:val="22"/>
          <w:lang w:val="it-CH" w:eastAsia="zh-CN"/>
        </w:rPr>
      </w:pPr>
    </w:p>
    <w:p w14:paraId="3A95D444" w14:textId="77777777" w:rsidR="0006357A" w:rsidRDefault="0006357A">
      <w:pPr>
        <w:rPr>
          <w:rFonts w:ascii="Calibri" w:eastAsia="Calibri" w:hAnsi="Calibri" w:cs="font436"/>
          <w:b/>
          <w:szCs w:val="22"/>
          <w:lang w:val="it-CH" w:eastAsia="zh-CN"/>
        </w:rPr>
      </w:pPr>
      <w:r>
        <w:rPr>
          <w:rFonts w:ascii="Calibri" w:eastAsia="Calibri" w:hAnsi="Calibri" w:cs="font436"/>
          <w:b/>
          <w:szCs w:val="22"/>
          <w:lang w:val="it-CH" w:eastAsia="zh-CN"/>
        </w:rPr>
        <w:br w:type="page"/>
      </w:r>
    </w:p>
    <w:p w14:paraId="21AB9CE0" w14:textId="2B6160B6" w:rsidR="0006357A" w:rsidRPr="00D813BA" w:rsidRDefault="0006357A" w:rsidP="0006357A">
      <w:pPr>
        <w:suppressAutoHyphens/>
        <w:contextualSpacing/>
        <w:jc w:val="center"/>
        <w:rPr>
          <w:rFonts w:ascii="Calibri" w:eastAsia="Calibri" w:hAnsi="Calibri" w:cs="font436"/>
          <w:b/>
          <w:szCs w:val="22"/>
          <w:lang w:val="it-CH" w:eastAsia="zh-CN"/>
        </w:rPr>
      </w:pPr>
      <w:r w:rsidRPr="00D813BA">
        <w:rPr>
          <w:rFonts w:ascii="Calibri" w:eastAsia="Calibri" w:hAnsi="Calibri" w:cs="font436"/>
          <w:b/>
          <w:szCs w:val="22"/>
          <w:lang w:val="it-CH" w:eastAsia="zh-CN"/>
        </w:rPr>
        <w:lastRenderedPageBreak/>
        <w:t>AI SENSI DELL’ART 13 DEL REGOLAMENTO EUROPEO N. 679/2016</w:t>
      </w:r>
    </w:p>
    <w:p w14:paraId="4FAE072E" w14:textId="77777777" w:rsidR="0006357A" w:rsidRPr="00D813BA" w:rsidRDefault="0006357A" w:rsidP="0006357A">
      <w:pPr>
        <w:suppressAutoHyphens/>
        <w:contextualSpacing/>
        <w:rPr>
          <w:rFonts w:ascii="Calibri" w:eastAsia="Calibri" w:hAnsi="Calibri" w:cs="font436"/>
          <w:szCs w:val="22"/>
          <w:lang w:val="it-CH" w:eastAsia="zh-CN"/>
        </w:rPr>
      </w:pPr>
    </w:p>
    <w:p w14:paraId="62564654" w14:textId="77777777" w:rsidR="0006357A" w:rsidRPr="009A395A" w:rsidRDefault="0006357A" w:rsidP="0006357A">
      <w:pPr>
        <w:numPr>
          <w:ilvl w:val="0"/>
          <w:numId w:val="42"/>
        </w:numPr>
        <w:suppressAutoHyphens/>
        <w:spacing w:after="160" w:line="256" w:lineRule="auto"/>
        <w:ind w:left="284" w:hanging="284"/>
        <w:contextualSpacing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Premessa</w:t>
      </w:r>
    </w:p>
    <w:p w14:paraId="22D4DD75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Ai sensi dell’art. 13 del Regolamento europeo n. 679/2016, </w:t>
      </w:r>
      <w:bookmarkStart w:id="5" w:name="_Hlk511724140"/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la Giunta della </w:t>
      </w:r>
      <w:bookmarkEnd w:id="5"/>
      <w:r w:rsidRPr="009A395A">
        <w:rPr>
          <w:rFonts w:ascii="Calibri" w:eastAsia="Calibri" w:hAnsi="Calibri" w:cs="font436"/>
          <w:szCs w:val="22"/>
          <w:lang w:val="it-CH" w:eastAsia="zh-CN"/>
        </w:rPr>
        <w:t>Regione Emilia-Romagna, in qualità di “Titolare” del trattamento, è tenuta a fornirle informazioni in merito all’utilizzo dei suoi dati personali.</w:t>
      </w:r>
    </w:p>
    <w:p w14:paraId="5B409C48" w14:textId="77777777" w:rsidR="0006357A" w:rsidRPr="009A395A" w:rsidRDefault="0006357A" w:rsidP="0006357A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Identità e i dati di contatto del titolare del trattamento</w:t>
      </w:r>
    </w:p>
    <w:p w14:paraId="58B85AA2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9A395A">
        <w:rPr>
          <w:rFonts w:ascii="Calibri" w:eastAsia="Calibri" w:hAnsi="Calibri" w:cs="font436"/>
          <w:szCs w:val="22"/>
          <w:lang w:val="it-CH" w:eastAsia="zh-CN"/>
        </w:rPr>
        <w:t>cap</w:t>
      </w:r>
      <w:proofErr w:type="spellEnd"/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 40127.</w:t>
      </w:r>
    </w:p>
    <w:p w14:paraId="3379E8F2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66EA5B90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L’Urp è aperto dal lunedì al venerdì dalle 9 alle 13 in Viale Aldo Moro 52, 40127 Bologna (Italia): telefono 800-662200, fax 051-527.5360, e-mail urp@regione.emilia-romagna.it.</w:t>
      </w:r>
    </w:p>
    <w:p w14:paraId="47C78060" w14:textId="77777777" w:rsidR="0006357A" w:rsidRPr="009A395A" w:rsidRDefault="0006357A" w:rsidP="0006357A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Il Responsabile della protezione dei dati personali</w:t>
      </w:r>
    </w:p>
    <w:p w14:paraId="4B94AD47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Responsabile della protezione dei dati designato dall’Ente è contattabile all’indirizzo mail </w:t>
      </w:r>
      <w:r w:rsidRPr="009A395A">
        <w:rPr>
          <w:rFonts w:ascii="Calibri" w:eastAsia="Calibri" w:hAnsi="Calibri" w:cs="font436"/>
          <w:color w:val="0070C0"/>
          <w:szCs w:val="22"/>
          <w:u w:val="single"/>
          <w:lang w:val="it-CH" w:eastAsia="zh-CN"/>
        </w:rPr>
        <w:t>dpo@regione.emilia-romagna.it</w:t>
      </w: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 o presso la sede della Regione Emilia-Romagna di Viale Aldo Moro n. 30.</w:t>
      </w:r>
    </w:p>
    <w:p w14:paraId="21C864CC" w14:textId="77777777" w:rsidR="0006357A" w:rsidRPr="009A395A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Responsabili del trattamento</w:t>
      </w:r>
    </w:p>
    <w:p w14:paraId="1FCF9E15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7AF05967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1A2B316" w14:textId="77777777" w:rsidR="0006357A" w:rsidRPr="009A395A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Soggetti autorizzati al trattamento</w:t>
      </w:r>
    </w:p>
    <w:p w14:paraId="09BD37C6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3B11663F" w14:textId="77777777" w:rsidR="0006357A" w:rsidRPr="009A395A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Finalità e base giuridica del trattamento</w:t>
      </w:r>
    </w:p>
    <w:p w14:paraId="258C4506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erogazione dei contributi assegnati ai soggetti beneficiari ammessi a finanziamento nell’ambito del programma </w:t>
      </w:r>
      <w:r w:rsidRPr="0085439D">
        <w:rPr>
          <w:rFonts w:ascii="Calibri" w:eastAsia="Calibri" w:hAnsi="Calibri" w:cs="font436"/>
          <w:b/>
          <w:szCs w:val="22"/>
          <w:lang w:val="it-CH" w:eastAsia="zh-CN"/>
        </w:rPr>
        <w:t>“Housing Sociale 2019”.</w:t>
      </w:r>
    </w:p>
    <w:p w14:paraId="1140AB42" w14:textId="77777777" w:rsidR="0006357A" w:rsidRPr="009A395A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Destinatari dei dati personali</w:t>
      </w:r>
    </w:p>
    <w:p w14:paraId="78F6BFAA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oggetto di comunicazione o diffusione.</w:t>
      </w:r>
    </w:p>
    <w:p w14:paraId="2D23E1E8" w14:textId="77777777" w:rsidR="0006357A" w:rsidRPr="00336F54" w:rsidRDefault="0006357A" w:rsidP="0006357A">
      <w:pPr>
        <w:numPr>
          <w:ilvl w:val="0"/>
          <w:numId w:val="41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Trasferimento dei dati personali a Paesi extra UE</w:t>
      </w:r>
    </w:p>
    <w:p w14:paraId="549E5294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trasferiti al di fuori dell’Unione europea.</w:t>
      </w:r>
    </w:p>
    <w:p w14:paraId="58D2D4AD" w14:textId="77777777" w:rsidR="0006357A" w:rsidRPr="00336F54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Periodo di conservazione</w:t>
      </w:r>
    </w:p>
    <w:p w14:paraId="2B35D3AE" w14:textId="77777777" w:rsidR="0006357A" w:rsidRPr="009A395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B068417" w14:textId="77777777" w:rsidR="0006357A" w:rsidRPr="00FB449E" w:rsidRDefault="0006357A" w:rsidP="0006357A">
      <w:pPr>
        <w:numPr>
          <w:ilvl w:val="0"/>
          <w:numId w:val="41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 suoi diritti</w:t>
      </w:r>
    </w:p>
    <w:p w14:paraId="540643F1" w14:textId="77777777" w:rsidR="0006357A" w:rsidRPr="009A395A" w:rsidRDefault="0006357A" w:rsidP="0006357A">
      <w:p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Nella sua qualità di interessato, Lei ha diritto:</w:t>
      </w:r>
    </w:p>
    <w:p w14:paraId="0F69495F" w14:textId="77777777" w:rsidR="0006357A" w:rsidRPr="009A395A" w:rsidRDefault="0006357A" w:rsidP="0006357A">
      <w:pPr>
        <w:numPr>
          <w:ilvl w:val="0"/>
          <w:numId w:val="43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accesso ai dati personali;</w:t>
      </w:r>
    </w:p>
    <w:p w14:paraId="55308CAA" w14:textId="77777777" w:rsidR="0006357A" w:rsidRPr="009A395A" w:rsidRDefault="0006357A" w:rsidP="0006357A">
      <w:pPr>
        <w:numPr>
          <w:ilvl w:val="0"/>
          <w:numId w:val="43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ottenere la rettifica o la cancellazione degli stessi o la limitazione del trattamento che lo riguardano;</w:t>
      </w:r>
    </w:p>
    <w:p w14:paraId="429136B7" w14:textId="77777777" w:rsidR="0006357A" w:rsidRPr="009A395A" w:rsidRDefault="0006357A" w:rsidP="0006357A">
      <w:pPr>
        <w:numPr>
          <w:ilvl w:val="0"/>
          <w:numId w:val="43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opporsi al trattamento;</w:t>
      </w:r>
    </w:p>
    <w:p w14:paraId="57ECE5F7" w14:textId="77777777" w:rsidR="0006357A" w:rsidRPr="009A395A" w:rsidRDefault="0006357A" w:rsidP="0006357A">
      <w:pPr>
        <w:numPr>
          <w:ilvl w:val="0"/>
          <w:numId w:val="43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proporre reclamo al Garante per la protezione dei dati personali.</w:t>
      </w:r>
    </w:p>
    <w:p w14:paraId="363F2C9E" w14:textId="77777777" w:rsidR="0006357A" w:rsidRPr="009A395A" w:rsidRDefault="0006357A" w:rsidP="0006357A">
      <w:pPr>
        <w:numPr>
          <w:ilvl w:val="0"/>
          <w:numId w:val="41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Conferimento dei dati</w:t>
      </w:r>
    </w:p>
    <w:p w14:paraId="561D082B" w14:textId="20FD070D" w:rsidR="00DA047E" w:rsidRPr="0006357A" w:rsidRDefault="0006357A" w:rsidP="0006357A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conferimento dei Suoi dati è facoltativo, ma necessario per le finalità sopra indicate. Il mancato conferimento comporterà l’impossibilità di adempiere alle finalità descritte al paragrafo </w:t>
      </w:r>
      <w:r>
        <w:rPr>
          <w:rFonts w:ascii="Calibri" w:eastAsia="Calibri" w:hAnsi="Calibri" w:cs="font436"/>
          <w:szCs w:val="22"/>
          <w:lang w:val="it-CH" w:eastAsia="zh-CN"/>
        </w:rPr>
        <w:t>6</w:t>
      </w:r>
      <w:r w:rsidRPr="009A395A">
        <w:rPr>
          <w:rFonts w:ascii="Calibri" w:eastAsia="Calibri" w:hAnsi="Calibri" w:cs="font436"/>
          <w:szCs w:val="22"/>
          <w:lang w:val="it-CH" w:eastAsia="zh-CN"/>
        </w:rPr>
        <w:t>.</w:t>
      </w:r>
    </w:p>
    <w:sectPr w:rsidR="00DA047E" w:rsidRPr="0006357A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CAB6" w14:textId="77777777" w:rsidR="00D83E75" w:rsidRDefault="00D83E75" w:rsidP="00462F83">
      <w:r>
        <w:separator/>
      </w:r>
    </w:p>
  </w:endnote>
  <w:endnote w:type="continuationSeparator" w:id="0">
    <w:p w14:paraId="528C3731" w14:textId="77777777" w:rsidR="00D83E75" w:rsidRDefault="00D83E75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36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C004FB" w:rsidRPr="00BA46EC" w:rsidRDefault="00C004FB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C004FB" w:rsidRPr="00BA46EC" w:rsidRDefault="00C004FB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B77F" w14:textId="77777777" w:rsidR="00D83E75" w:rsidRDefault="00D83E75" w:rsidP="00462F83">
      <w:r>
        <w:separator/>
      </w:r>
    </w:p>
  </w:footnote>
  <w:footnote w:type="continuationSeparator" w:id="0">
    <w:p w14:paraId="03AE1703" w14:textId="77777777" w:rsidR="00D83E75" w:rsidRDefault="00D83E75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6" w15:restartNumberingAfterBreak="0">
    <w:nsid w:val="066F039A"/>
    <w:multiLevelType w:val="hybridMultilevel"/>
    <w:tmpl w:val="C0061DDC"/>
    <w:lvl w:ilvl="0" w:tplc="3B64C6BA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F99"/>
    <w:multiLevelType w:val="hybridMultilevel"/>
    <w:tmpl w:val="7BCCA78C"/>
    <w:lvl w:ilvl="0" w:tplc="93A4662E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B207D"/>
    <w:multiLevelType w:val="hybridMultilevel"/>
    <w:tmpl w:val="D8E8CFB6"/>
    <w:lvl w:ilvl="0" w:tplc="91BAFFC6">
      <w:start w:val="3"/>
      <w:numFmt w:val="bullet"/>
      <w:lvlText w:val="-"/>
      <w:lvlJc w:val="left"/>
      <w:pPr>
        <w:ind w:left="6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7C163A1"/>
    <w:multiLevelType w:val="hybridMultilevel"/>
    <w:tmpl w:val="5700FD3E"/>
    <w:lvl w:ilvl="0" w:tplc="C8167F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A07"/>
    <w:multiLevelType w:val="hybridMultilevel"/>
    <w:tmpl w:val="9BCA2E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E5CE7"/>
    <w:multiLevelType w:val="hybridMultilevel"/>
    <w:tmpl w:val="1F347FA2"/>
    <w:lvl w:ilvl="0" w:tplc="FEBE8D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E47E2"/>
    <w:multiLevelType w:val="multilevel"/>
    <w:tmpl w:val="F6A6F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F092EA4"/>
    <w:multiLevelType w:val="hybridMultilevel"/>
    <w:tmpl w:val="8B666B74"/>
    <w:lvl w:ilvl="0" w:tplc="8CD2C8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A7319"/>
    <w:multiLevelType w:val="hybridMultilevel"/>
    <w:tmpl w:val="6EDA155A"/>
    <w:lvl w:ilvl="0" w:tplc="196EFDB4">
      <w:start w:val="4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5356"/>
    <w:multiLevelType w:val="hybridMultilevel"/>
    <w:tmpl w:val="ED685398"/>
    <w:lvl w:ilvl="0" w:tplc="3E2A506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24D3"/>
    <w:multiLevelType w:val="hybridMultilevel"/>
    <w:tmpl w:val="E23EF9D0"/>
    <w:lvl w:ilvl="0" w:tplc="5F7EBF90">
      <w:start w:val="4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B4D3D"/>
    <w:multiLevelType w:val="hybridMultilevel"/>
    <w:tmpl w:val="F9FE1BCC"/>
    <w:lvl w:ilvl="0" w:tplc="FACCF238">
      <w:start w:val="3"/>
      <w:numFmt w:val="lowerLetter"/>
      <w:lvlText w:val="%1-"/>
      <w:lvlJc w:val="left"/>
      <w:pPr>
        <w:ind w:left="7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1728F"/>
    <w:multiLevelType w:val="hybridMultilevel"/>
    <w:tmpl w:val="5700FD3E"/>
    <w:lvl w:ilvl="0" w:tplc="C8167F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A47D5E"/>
    <w:multiLevelType w:val="hybridMultilevel"/>
    <w:tmpl w:val="D014246C"/>
    <w:lvl w:ilvl="0" w:tplc="8806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9710FC6"/>
    <w:multiLevelType w:val="hybridMultilevel"/>
    <w:tmpl w:val="5F162258"/>
    <w:lvl w:ilvl="0" w:tplc="D9B6B31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2F14"/>
    <w:multiLevelType w:val="hybridMultilevel"/>
    <w:tmpl w:val="93A6EEE8"/>
    <w:lvl w:ilvl="0" w:tplc="022CB0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54AB7"/>
    <w:multiLevelType w:val="hybridMultilevel"/>
    <w:tmpl w:val="7AE4DA60"/>
    <w:lvl w:ilvl="0" w:tplc="1C288E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821"/>
    <w:multiLevelType w:val="hybridMultilevel"/>
    <w:tmpl w:val="ED58F2DE"/>
    <w:lvl w:ilvl="0" w:tplc="C8167F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05FE0"/>
    <w:multiLevelType w:val="multilevel"/>
    <w:tmpl w:val="E224F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66D9E"/>
    <w:multiLevelType w:val="hybridMultilevel"/>
    <w:tmpl w:val="11EE52DA"/>
    <w:lvl w:ilvl="0" w:tplc="11C051F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D14DA"/>
    <w:multiLevelType w:val="hybridMultilevel"/>
    <w:tmpl w:val="1BB41518"/>
    <w:lvl w:ilvl="0" w:tplc="1B9227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127B1"/>
    <w:multiLevelType w:val="hybridMultilevel"/>
    <w:tmpl w:val="BA6A0A52"/>
    <w:lvl w:ilvl="0" w:tplc="ABF69D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0D4E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F5D89"/>
    <w:multiLevelType w:val="hybridMultilevel"/>
    <w:tmpl w:val="B088DF2E"/>
    <w:lvl w:ilvl="0" w:tplc="0BDC35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33"/>
  </w:num>
  <w:num w:numId="5">
    <w:abstractNumId w:val="31"/>
  </w:num>
  <w:num w:numId="6">
    <w:abstractNumId w:val="8"/>
  </w:num>
  <w:num w:numId="7">
    <w:abstractNumId w:val="36"/>
  </w:num>
  <w:num w:numId="8">
    <w:abstractNumId w:val="15"/>
  </w:num>
  <w:num w:numId="9">
    <w:abstractNumId w:val="6"/>
  </w:num>
  <w:num w:numId="10">
    <w:abstractNumId w:val="16"/>
  </w:num>
  <w:num w:numId="11">
    <w:abstractNumId w:val="20"/>
  </w:num>
  <w:num w:numId="12">
    <w:abstractNumId w:val="30"/>
  </w:num>
  <w:num w:numId="13">
    <w:abstractNumId w:val="28"/>
  </w:num>
  <w:num w:numId="14">
    <w:abstractNumId w:val="25"/>
  </w:num>
  <w:num w:numId="15">
    <w:abstractNumId w:val="32"/>
  </w:num>
  <w:num w:numId="16">
    <w:abstractNumId w:val="11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29"/>
  </w:num>
  <w:num w:numId="22">
    <w:abstractNumId w:val="13"/>
  </w:num>
  <w:num w:numId="23">
    <w:abstractNumId w:val="24"/>
    <w:lvlOverride w:ilvl="0">
      <w:startOverride w:val="1"/>
    </w:lvlOverride>
  </w:num>
  <w:num w:numId="24">
    <w:abstractNumId w:val="17"/>
  </w:num>
  <w:num w:numId="25">
    <w:abstractNumId w:val="8"/>
  </w:num>
  <w:num w:numId="26">
    <w:abstractNumId w:val="24"/>
  </w:num>
  <w:num w:numId="27">
    <w:abstractNumId w:val="24"/>
  </w:num>
  <w:num w:numId="28">
    <w:abstractNumId w:val="35"/>
  </w:num>
  <w:num w:numId="29">
    <w:abstractNumId w:val="34"/>
  </w:num>
  <w:num w:numId="30">
    <w:abstractNumId w:val="7"/>
  </w:num>
  <w:num w:numId="31">
    <w:abstractNumId w:val="19"/>
  </w:num>
  <w:num w:numId="32">
    <w:abstractNumId w:val="18"/>
  </w:num>
  <w:num w:numId="33">
    <w:abstractNumId w:val="27"/>
  </w:num>
  <w:num w:numId="34">
    <w:abstractNumId w:val="23"/>
  </w:num>
  <w:num w:numId="35">
    <w:abstractNumId w:val="21"/>
  </w:num>
  <w:num w:numId="36">
    <w:abstractNumId w:val="10"/>
  </w:num>
  <w:num w:numId="37">
    <w:abstractNumId w:val="26"/>
  </w:num>
  <w:num w:numId="38">
    <w:abstractNumId w:val="24"/>
  </w:num>
  <w:num w:numId="39">
    <w:abstractNumId w:val="9"/>
  </w:num>
  <w:num w:numId="40">
    <w:abstractNumId w:val="24"/>
  </w:num>
  <w:num w:numId="41">
    <w:abstractNumId w:val="0"/>
  </w:num>
  <w:num w:numId="42">
    <w:abstractNumId w:val="2"/>
  </w:num>
  <w:num w:numId="4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41A3"/>
    <w:rsid w:val="000044D0"/>
    <w:rsid w:val="00006F53"/>
    <w:rsid w:val="00007FEA"/>
    <w:rsid w:val="000104C8"/>
    <w:rsid w:val="00010D78"/>
    <w:rsid w:val="00011735"/>
    <w:rsid w:val="00012AB4"/>
    <w:rsid w:val="0001420A"/>
    <w:rsid w:val="000152FA"/>
    <w:rsid w:val="00016A44"/>
    <w:rsid w:val="00017854"/>
    <w:rsid w:val="00021802"/>
    <w:rsid w:val="00024C6A"/>
    <w:rsid w:val="000258F2"/>
    <w:rsid w:val="0002627A"/>
    <w:rsid w:val="00026CC8"/>
    <w:rsid w:val="000303E2"/>
    <w:rsid w:val="0003091D"/>
    <w:rsid w:val="00031BBD"/>
    <w:rsid w:val="000409EB"/>
    <w:rsid w:val="0004539B"/>
    <w:rsid w:val="00045537"/>
    <w:rsid w:val="000463B1"/>
    <w:rsid w:val="00047280"/>
    <w:rsid w:val="000479BA"/>
    <w:rsid w:val="00050923"/>
    <w:rsid w:val="000512E7"/>
    <w:rsid w:val="00051C95"/>
    <w:rsid w:val="0005202C"/>
    <w:rsid w:val="00052CA6"/>
    <w:rsid w:val="000542E5"/>
    <w:rsid w:val="000543F9"/>
    <w:rsid w:val="00056DB8"/>
    <w:rsid w:val="0005762A"/>
    <w:rsid w:val="0006357A"/>
    <w:rsid w:val="00063B5F"/>
    <w:rsid w:val="00064292"/>
    <w:rsid w:val="00066A8A"/>
    <w:rsid w:val="00070ECE"/>
    <w:rsid w:val="000717EF"/>
    <w:rsid w:val="000728F0"/>
    <w:rsid w:val="00073D2C"/>
    <w:rsid w:val="000752B6"/>
    <w:rsid w:val="00076507"/>
    <w:rsid w:val="00076B82"/>
    <w:rsid w:val="000868E7"/>
    <w:rsid w:val="00087A7F"/>
    <w:rsid w:val="000901AA"/>
    <w:rsid w:val="0009025E"/>
    <w:rsid w:val="00090546"/>
    <w:rsid w:val="000906A4"/>
    <w:rsid w:val="000913F8"/>
    <w:rsid w:val="0009255F"/>
    <w:rsid w:val="00094EF7"/>
    <w:rsid w:val="00097AB8"/>
    <w:rsid w:val="000A2009"/>
    <w:rsid w:val="000A2E70"/>
    <w:rsid w:val="000A4CA4"/>
    <w:rsid w:val="000A65CD"/>
    <w:rsid w:val="000A67C5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0A61"/>
    <w:rsid w:val="000D106A"/>
    <w:rsid w:val="000D3F6D"/>
    <w:rsid w:val="000D5274"/>
    <w:rsid w:val="000D5E87"/>
    <w:rsid w:val="000D6A5C"/>
    <w:rsid w:val="000E0503"/>
    <w:rsid w:val="000E606D"/>
    <w:rsid w:val="000F0375"/>
    <w:rsid w:val="000F2A80"/>
    <w:rsid w:val="000F2EE0"/>
    <w:rsid w:val="00101B37"/>
    <w:rsid w:val="00102FDB"/>
    <w:rsid w:val="001039C4"/>
    <w:rsid w:val="00104C66"/>
    <w:rsid w:val="00107226"/>
    <w:rsid w:val="001103D2"/>
    <w:rsid w:val="001115B9"/>
    <w:rsid w:val="00111973"/>
    <w:rsid w:val="00112CF3"/>
    <w:rsid w:val="00115D51"/>
    <w:rsid w:val="001201EC"/>
    <w:rsid w:val="00120DA7"/>
    <w:rsid w:val="00125BD6"/>
    <w:rsid w:val="00132735"/>
    <w:rsid w:val="0013791A"/>
    <w:rsid w:val="00140E24"/>
    <w:rsid w:val="0014336E"/>
    <w:rsid w:val="0014522C"/>
    <w:rsid w:val="001524EF"/>
    <w:rsid w:val="00152AFE"/>
    <w:rsid w:val="00153D0B"/>
    <w:rsid w:val="00160DDB"/>
    <w:rsid w:val="00161474"/>
    <w:rsid w:val="001621B9"/>
    <w:rsid w:val="001704EF"/>
    <w:rsid w:val="001715AD"/>
    <w:rsid w:val="00172655"/>
    <w:rsid w:val="00180C02"/>
    <w:rsid w:val="001812F7"/>
    <w:rsid w:val="00181592"/>
    <w:rsid w:val="00182B5A"/>
    <w:rsid w:val="00182E62"/>
    <w:rsid w:val="00183F66"/>
    <w:rsid w:val="00184B44"/>
    <w:rsid w:val="001904D2"/>
    <w:rsid w:val="00190A27"/>
    <w:rsid w:val="00191AFB"/>
    <w:rsid w:val="00192F0B"/>
    <w:rsid w:val="00194F79"/>
    <w:rsid w:val="001953BE"/>
    <w:rsid w:val="001A180D"/>
    <w:rsid w:val="001A30A5"/>
    <w:rsid w:val="001A58B2"/>
    <w:rsid w:val="001A5F2B"/>
    <w:rsid w:val="001A66B1"/>
    <w:rsid w:val="001A7740"/>
    <w:rsid w:val="001B1977"/>
    <w:rsid w:val="001B5765"/>
    <w:rsid w:val="001B5912"/>
    <w:rsid w:val="001B75A2"/>
    <w:rsid w:val="001C1190"/>
    <w:rsid w:val="001C1F84"/>
    <w:rsid w:val="001C456D"/>
    <w:rsid w:val="001C51D9"/>
    <w:rsid w:val="001C60A9"/>
    <w:rsid w:val="001C6250"/>
    <w:rsid w:val="001C6C81"/>
    <w:rsid w:val="001D16AE"/>
    <w:rsid w:val="001D1E71"/>
    <w:rsid w:val="001D2D03"/>
    <w:rsid w:val="001D524C"/>
    <w:rsid w:val="001E34E7"/>
    <w:rsid w:val="001E6506"/>
    <w:rsid w:val="001E6D72"/>
    <w:rsid w:val="001F0AC8"/>
    <w:rsid w:val="001F1A71"/>
    <w:rsid w:val="001F1C59"/>
    <w:rsid w:val="001F2D87"/>
    <w:rsid w:val="001F35C9"/>
    <w:rsid w:val="001F3F2D"/>
    <w:rsid w:val="001F51F4"/>
    <w:rsid w:val="002010FA"/>
    <w:rsid w:val="00201B36"/>
    <w:rsid w:val="00203888"/>
    <w:rsid w:val="00203955"/>
    <w:rsid w:val="00205E13"/>
    <w:rsid w:val="00206FA6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6168"/>
    <w:rsid w:val="00237D89"/>
    <w:rsid w:val="00242105"/>
    <w:rsid w:val="002455F2"/>
    <w:rsid w:val="002456B0"/>
    <w:rsid w:val="00245949"/>
    <w:rsid w:val="00247E3F"/>
    <w:rsid w:val="00251A60"/>
    <w:rsid w:val="00251C01"/>
    <w:rsid w:val="002531DC"/>
    <w:rsid w:val="00257307"/>
    <w:rsid w:val="00262147"/>
    <w:rsid w:val="002628BD"/>
    <w:rsid w:val="00262EF0"/>
    <w:rsid w:val="00264C04"/>
    <w:rsid w:val="00267565"/>
    <w:rsid w:val="002734AA"/>
    <w:rsid w:val="00273A53"/>
    <w:rsid w:val="00276D58"/>
    <w:rsid w:val="00277547"/>
    <w:rsid w:val="00277F5A"/>
    <w:rsid w:val="00280E3F"/>
    <w:rsid w:val="00280E76"/>
    <w:rsid w:val="00281E52"/>
    <w:rsid w:val="00281F5F"/>
    <w:rsid w:val="00282049"/>
    <w:rsid w:val="002857B1"/>
    <w:rsid w:val="00285905"/>
    <w:rsid w:val="00287B2C"/>
    <w:rsid w:val="0029091B"/>
    <w:rsid w:val="002918B3"/>
    <w:rsid w:val="00291962"/>
    <w:rsid w:val="002930CA"/>
    <w:rsid w:val="00293224"/>
    <w:rsid w:val="002942F4"/>
    <w:rsid w:val="0029515A"/>
    <w:rsid w:val="00295BE0"/>
    <w:rsid w:val="002A07FC"/>
    <w:rsid w:val="002A1ABA"/>
    <w:rsid w:val="002A1EA2"/>
    <w:rsid w:val="002A4B11"/>
    <w:rsid w:val="002A5F77"/>
    <w:rsid w:val="002A6A34"/>
    <w:rsid w:val="002A7BEF"/>
    <w:rsid w:val="002B1817"/>
    <w:rsid w:val="002B198A"/>
    <w:rsid w:val="002B30A1"/>
    <w:rsid w:val="002B45CC"/>
    <w:rsid w:val="002B594F"/>
    <w:rsid w:val="002B613C"/>
    <w:rsid w:val="002B7FC5"/>
    <w:rsid w:val="002C2533"/>
    <w:rsid w:val="002C2615"/>
    <w:rsid w:val="002C61DB"/>
    <w:rsid w:val="002D0406"/>
    <w:rsid w:val="002D0C7E"/>
    <w:rsid w:val="002D3DF7"/>
    <w:rsid w:val="002D4FA2"/>
    <w:rsid w:val="002D54E3"/>
    <w:rsid w:val="002E3632"/>
    <w:rsid w:val="002E4124"/>
    <w:rsid w:val="002E5B51"/>
    <w:rsid w:val="002F489D"/>
    <w:rsid w:val="002F48AD"/>
    <w:rsid w:val="00301C6F"/>
    <w:rsid w:val="00301E6A"/>
    <w:rsid w:val="00303D28"/>
    <w:rsid w:val="00304109"/>
    <w:rsid w:val="00304CCE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1B51"/>
    <w:rsid w:val="00333313"/>
    <w:rsid w:val="003347B9"/>
    <w:rsid w:val="00334B9D"/>
    <w:rsid w:val="00335A64"/>
    <w:rsid w:val="003365D1"/>
    <w:rsid w:val="00336A71"/>
    <w:rsid w:val="00336BB3"/>
    <w:rsid w:val="00337CAC"/>
    <w:rsid w:val="00337EB5"/>
    <w:rsid w:val="00341AFA"/>
    <w:rsid w:val="0034268E"/>
    <w:rsid w:val="00343B2D"/>
    <w:rsid w:val="00344A74"/>
    <w:rsid w:val="00344FE6"/>
    <w:rsid w:val="00345A07"/>
    <w:rsid w:val="00352B17"/>
    <w:rsid w:val="0035537F"/>
    <w:rsid w:val="003561EA"/>
    <w:rsid w:val="00357D8A"/>
    <w:rsid w:val="00360327"/>
    <w:rsid w:val="00360C0F"/>
    <w:rsid w:val="003622A2"/>
    <w:rsid w:val="003628BC"/>
    <w:rsid w:val="00367F6B"/>
    <w:rsid w:val="0037066A"/>
    <w:rsid w:val="00370885"/>
    <w:rsid w:val="00372520"/>
    <w:rsid w:val="003732B3"/>
    <w:rsid w:val="00373B1E"/>
    <w:rsid w:val="00381D9E"/>
    <w:rsid w:val="003831E5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B04CD"/>
    <w:rsid w:val="003B0700"/>
    <w:rsid w:val="003B263B"/>
    <w:rsid w:val="003B3A70"/>
    <w:rsid w:val="003B3AA9"/>
    <w:rsid w:val="003B4D3D"/>
    <w:rsid w:val="003B5A63"/>
    <w:rsid w:val="003C0585"/>
    <w:rsid w:val="003C07C4"/>
    <w:rsid w:val="003C5913"/>
    <w:rsid w:val="003C699F"/>
    <w:rsid w:val="003D1BC8"/>
    <w:rsid w:val="003D1ED1"/>
    <w:rsid w:val="003E02B9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70A7"/>
    <w:rsid w:val="0042073C"/>
    <w:rsid w:val="004211FB"/>
    <w:rsid w:val="004216D7"/>
    <w:rsid w:val="00422231"/>
    <w:rsid w:val="004222D8"/>
    <w:rsid w:val="0042257F"/>
    <w:rsid w:val="0042352E"/>
    <w:rsid w:val="0042466C"/>
    <w:rsid w:val="0042484B"/>
    <w:rsid w:val="00425306"/>
    <w:rsid w:val="0042540E"/>
    <w:rsid w:val="00425B01"/>
    <w:rsid w:val="004262E7"/>
    <w:rsid w:val="004317CC"/>
    <w:rsid w:val="0043185D"/>
    <w:rsid w:val="004325FF"/>
    <w:rsid w:val="004342C7"/>
    <w:rsid w:val="004349B5"/>
    <w:rsid w:val="00434A01"/>
    <w:rsid w:val="00441329"/>
    <w:rsid w:val="0044334F"/>
    <w:rsid w:val="00451E5D"/>
    <w:rsid w:val="00452A75"/>
    <w:rsid w:val="00456564"/>
    <w:rsid w:val="00457884"/>
    <w:rsid w:val="0045799E"/>
    <w:rsid w:val="00460B77"/>
    <w:rsid w:val="00460DB7"/>
    <w:rsid w:val="00462F83"/>
    <w:rsid w:val="0046638F"/>
    <w:rsid w:val="0046684D"/>
    <w:rsid w:val="00466DDD"/>
    <w:rsid w:val="00466E7B"/>
    <w:rsid w:val="0047008D"/>
    <w:rsid w:val="00471B47"/>
    <w:rsid w:val="004730FD"/>
    <w:rsid w:val="004746EC"/>
    <w:rsid w:val="0047480B"/>
    <w:rsid w:val="00476344"/>
    <w:rsid w:val="00477674"/>
    <w:rsid w:val="00480920"/>
    <w:rsid w:val="004828B2"/>
    <w:rsid w:val="00485EFA"/>
    <w:rsid w:val="00490355"/>
    <w:rsid w:val="00491508"/>
    <w:rsid w:val="00491CCB"/>
    <w:rsid w:val="004926C2"/>
    <w:rsid w:val="0049311F"/>
    <w:rsid w:val="00494495"/>
    <w:rsid w:val="00495BFB"/>
    <w:rsid w:val="00496032"/>
    <w:rsid w:val="00497DFB"/>
    <w:rsid w:val="004A0D8C"/>
    <w:rsid w:val="004A2453"/>
    <w:rsid w:val="004A46A6"/>
    <w:rsid w:val="004A558F"/>
    <w:rsid w:val="004B082F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6695"/>
    <w:rsid w:val="004D6C5A"/>
    <w:rsid w:val="004D6ECE"/>
    <w:rsid w:val="004E0047"/>
    <w:rsid w:val="004E007B"/>
    <w:rsid w:val="004E33BF"/>
    <w:rsid w:val="004E5032"/>
    <w:rsid w:val="004E6B34"/>
    <w:rsid w:val="004F0EDF"/>
    <w:rsid w:val="004F2979"/>
    <w:rsid w:val="004F39CC"/>
    <w:rsid w:val="004F556D"/>
    <w:rsid w:val="004F704F"/>
    <w:rsid w:val="004F7AF5"/>
    <w:rsid w:val="004F7B1E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551"/>
    <w:rsid w:val="00534B76"/>
    <w:rsid w:val="005362D6"/>
    <w:rsid w:val="00537911"/>
    <w:rsid w:val="005401CB"/>
    <w:rsid w:val="00540D6A"/>
    <w:rsid w:val="00541DCB"/>
    <w:rsid w:val="00545719"/>
    <w:rsid w:val="00545969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38F9"/>
    <w:rsid w:val="00563EC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557F"/>
    <w:rsid w:val="0058580F"/>
    <w:rsid w:val="005867CF"/>
    <w:rsid w:val="00590DCA"/>
    <w:rsid w:val="005923C2"/>
    <w:rsid w:val="00592749"/>
    <w:rsid w:val="005933C1"/>
    <w:rsid w:val="00593968"/>
    <w:rsid w:val="005959D2"/>
    <w:rsid w:val="0059636D"/>
    <w:rsid w:val="005A06CD"/>
    <w:rsid w:val="005A0A0D"/>
    <w:rsid w:val="005A0D9E"/>
    <w:rsid w:val="005A1B58"/>
    <w:rsid w:val="005A751E"/>
    <w:rsid w:val="005A7802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0C5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435"/>
    <w:rsid w:val="005D79D4"/>
    <w:rsid w:val="005E196F"/>
    <w:rsid w:val="005E1ECE"/>
    <w:rsid w:val="005E205C"/>
    <w:rsid w:val="005E4B95"/>
    <w:rsid w:val="005E688C"/>
    <w:rsid w:val="005E7AAB"/>
    <w:rsid w:val="005F2597"/>
    <w:rsid w:val="005F6229"/>
    <w:rsid w:val="005F7E63"/>
    <w:rsid w:val="00600EFF"/>
    <w:rsid w:val="00602587"/>
    <w:rsid w:val="00603C47"/>
    <w:rsid w:val="00604CFB"/>
    <w:rsid w:val="006055DA"/>
    <w:rsid w:val="006064CA"/>
    <w:rsid w:val="00611F49"/>
    <w:rsid w:val="006122B2"/>
    <w:rsid w:val="00616C62"/>
    <w:rsid w:val="0061780D"/>
    <w:rsid w:val="00624492"/>
    <w:rsid w:val="00626055"/>
    <w:rsid w:val="0063063E"/>
    <w:rsid w:val="0063157B"/>
    <w:rsid w:val="00634B5F"/>
    <w:rsid w:val="00634B69"/>
    <w:rsid w:val="00636315"/>
    <w:rsid w:val="00636918"/>
    <w:rsid w:val="00637256"/>
    <w:rsid w:val="00641992"/>
    <w:rsid w:val="00643C35"/>
    <w:rsid w:val="00645B2B"/>
    <w:rsid w:val="0064629C"/>
    <w:rsid w:val="006471B7"/>
    <w:rsid w:val="006519E9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4E4F"/>
    <w:rsid w:val="00666420"/>
    <w:rsid w:val="006705E9"/>
    <w:rsid w:val="006707AF"/>
    <w:rsid w:val="006715B7"/>
    <w:rsid w:val="00671B86"/>
    <w:rsid w:val="006743C4"/>
    <w:rsid w:val="00674F6F"/>
    <w:rsid w:val="00675067"/>
    <w:rsid w:val="00681AA6"/>
    <w:rsid w:val="00681D22"/>
    <w:rsid w:val="00685D11"/>
    <w:rsid w:val="006860D3"/>
    <w:rsid w:val="00686CD1"/>
    <w:rsid w:val="00686DD3"/>
    <w:rsid w:val="00687CD8"/>
    <w:rsid w:val="00690CAE"/>
    <w:rsid w:val="00691C55"/>
    <w:rsid w:val="006943CF"/>
    <w:rsid w:val="00695552"/>
    <w:rsid w:val="0069599E"/>
    <w:rsid w:val="00695EFF"/>
    <w:rsid w:val="00696552"/>
    <w:rsid w:val="00697749"/>
    <w:rsid w:val="006A369B"/>
    <w:rsid w:val="006A4DF9"/>
    <w:rsid w:val="006A7091"/>
    <w:rsid w:val="006B1C6C"/>
    <w:rsid w:val="006B248A"/>
    <w:rsid w:val="006B2C69"/>
    <w:rsid w:val="006B323D"/>
    <w:rsid w:val="006B3F49"/>
    <w:rsid w:val="006B4F88"/>
    <w:rsid w:val="006C0680"/>
    <w:rsid w:val="006C366F"/>
    <w:rsid w:val="006C479B"/>
    <w:rsid w:val="006C5718"/>
    <w:rsid w:val="006C5F4C"/>
    <w:rsid w:val="006C7F6B"/>
    <w:rsid w:val="006D0884"/>
    <w:rsid w:val="006D0EC8"/>
    <w:rsid w:val="006D0F64"/>
    <w:rsid w:val="006D61F2"/>
    <w:rsid w:val="006D6D1E"/>
    <w:rsid w:val="006D767C"/>
    <w:rsid w:val="006D7D98"/>
    <w:rsid w:val="006E055B"/>
    <w:rsid w:val="006E0AF8"/>
    <w:rsid w:val="006E119A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E82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301D0"/>
    <w:rsid w:val="00730B03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1A51"/>
    <w:rsid w:val="00773AD7"/>
    <w:rsid w:val="007744D2"/>
    <w:rsid w:val="007747DE"/>
    <w:rsid w:val="00777A51"/>
    <w:rsid w:val="00781310"/>
    <w:rsid w:val="00783D4F"/>
    <w:rsid w:val="00783DA6"/>
    <w:rsid w:val="00786CC6"/>
    <w:rsid w:val="007912DE"/>
    <w:rsid w:val="00792A02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EB8"/>
    <w:rsid w:val="007B560B"/>
    <w:rsid w:val="007B6DBA"/>
    <w:rsid w:val="007C003A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1FC5"/>
    <w:rsid w:val="007E3097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F15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1619D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1BB3"/>
    <w:rsid w:val="00845650"/>
    <w:rsid w:val="00846B0E"/>
    <w:rsid w:val="00847346"/>
    <w:rsid w:val="008507DF"/>
    <w:rsid w:val="00855698"/>
    <w:rsid w:val="0085656A"/>
    <w:rsid w:val="00862003"/>
    <w:rsid w:val="0087289A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5D6"/>
    <w:rsid w:val="008A223F"/>
    <w:rsid w:val="008A3DB3"/>
    <w:rsid w:val="008A40F6"/>
    <w:rsid w:val="008B009F"/>
    <w:rsid w:val="008B0331"/>
    <w:rsid w:val="008B2111"/>
    <w:rsid w:val="008B2C92"/>
    <w:rsid w:val="008B3558"/>
    <w:rsid w:val="008B5581"/>
    <w:rsid w:val="008B60C1"/>
    <w:rsid w:val="008C0549"/>
    <w:rsid w:val="008C2D66"/>
    <w:rsid w:val="008C4B2B"/>
    <w:rsid w:val="008C5AE8"/>
    <w:rsid w:val="008C72CF"/>
    <w:rsid w:val="008D44C1"/>
    <w:rsid w:val="008E50B7"/>
    <w:rsid w:val="008E617C"/>
    <w:rsid w:val="008E7AEA"/>
    <w:rsid w:val="008F5541"/>
    <w:rsid w:val="008F5F57"/>
    <w:rsid w:val="008F633F"/>
    <w:rsid w:val="009015C6"/>
    <w:rsid w:val="00901DEB"/>
    <w:rsid w:val="00903B86"/>
    <w:rsid w:val="0090601C"/>
    <w:rsid w:val="00907D56"/>
    <w:rsid w:val="00910961"/>
    <w:rsid w:val="00912DE5"/>
    <w:rsid w:val="009133B2"/>
    <w:rsid w:val="00914046"/>
    <w:rsid w:val="0091444C"/>
    <w:rsid w:val="00914E34"/>
    <w:rsid w:val="009163EA"/>
    <w:rsid w:val="009167B4"/>
    <w:rsid w:val="009201F0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50A6"/>
    <w:rsid w:val="00945ABD"/>
    <w:rsid w:val="00946C9C"/>
    <w:rsid w:val="00950059"/>
    <w:rsid w:val="00950A46"/>
    <w:rsid w:val="00953E11"/>
    <w:rsid w:val="0095487A"/>
    <w:rsid w:val="00954DB0"/>
    <w:rsid w:val="00956F15"/>
    <w:rsid w:val="00957149"/>
    <w:rsid w:val="00960FB0"/>
    <w:rsid w:val="00963A6D"/>
    <w:rsid w:val="00964406"/>
    <w:rsid w:val="00966586"/>
    <w:rsid w:val="009733E3"/>
    <w:rsid w:val="00974E08"/>
    <w:rsid w:val="00975EA3"/>
    <w:rsid w:val="00981547"/>
    <w:rsid w:val="009839AD"/>
    <w:rsid w:val="00986C96"/>
    <w:rsid w:val="00986D81"/>
    <w:rsid w:val="009905B2"/>
    <w:rsid w:val="00996B49"/>
    <w:rsid w:val="009A136D"/>
    <w:rsid w:val="009A2221"/>
    <w:rsid w:val="009A3405"/>
    <w:rsid w:val="009A5704"/>
    <w:rsid w:val="009A6608"/>
    <w:rsid w:val="009B1F5C"/>
    <w:rsid w:val="009B27D3"/>
    <w:rsid w:val="009B2951"/>
    <w:rsid w:val="009B3249"/>
    <w:rsid w:val="009B52CB"/>
    <w:rsid w:val="009B6288"/>
    <w:rsid w:val="009B6923"/>
    <w:rsid w:val="009B7172"/>
    <w:rsid w:val="009C1BD3"/>
    <w:rsid w:val="009C248B"/>
    <w:rsid w:val="009C6159"/>
    <w:rsid w:val="009C650E"/>
    <w:rsid w:val="009D071B"/>
    <w:rsid w:val="009D0FFD"/>
    <w:rsid w:val="009D14D0"/>
    <w:rsid w:val="009D16DA"/>
    <w:rsid w:val="009D72B2"/>
    <w:rsid w:val="009E032A"/>
    <w:rsid w:val="009E0CE5"/>
    <w:rsid w:val="009E168B"/>
    <w:rsid w:val="009E20B0"/>
    <w:rsid w:val="009E2D7B"/>
    <w:rsid w:val="009E5C5C"/>
    <w:rsid w:val="009F0D13"/>
    <w:rsid w:val="009F26F3"/>
    <w:rsid w:val="009F52D1"/>
    <w:rsid w:val="009F665A"/>
    <w:rsid w:val="009F6D45"/>
    <w:rsid w:val="009F7072"/>
    <w:rsid w:val="009F7CCE"/>
    <w:rsid w:val="00A16402"/>
    <w:rsid w:val="00A16FFD"/>
    <w:rsid w:val="00A17207"/>
    <w:rsid w:val="00A17A36"/>
    <w:rsid w:val="00A21D6F"/>
    <w:rsid w:val="00A231E2"/>
    <w:rsid w:val="00A32D4F"/>
    <w:rsid w:val="00A3302C"/>
    <w:rsid w:val="00A36374"/>
    <w:rsid w:val="00A444D2"/>
    <w:rsid w:val="00A4498B"/>
    <w:rsid w:val="00A45554"/>
    <w:rsid w:val="00A46E56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70EE9"/>
    <w:rsid w:val="00A716AC"/>
    <w:rsid w:val="00A71E92"/>
    <w:rsid w:val="00A7400F"/>
    <w:rsid w:val="00A74B50"/>
    <w:rsid w:val="00A75A54"/>
    <w:rsid w:val="00A76ED4"/>
    <w:rsid w:val="00A7782C"/>
    <w:rsid w:val="00A80ACB"/>
    <w:rsid w:val="00A820AD"/>
    <w:rsid w:val="00A95D4F"/>
    <w:rsid w:val="00A97544"/>
    <w:rsid w:val="00A97E41"/>
    <w:rsid w:val="00AA02BC"/>
    <w:rsid w:val="00AA47E7"/>
    <w:rsid w:val="00AA51FA"/>
    <w:rsid w:val="00AA66BD"/>
    <w:rsid w:val="00AA6C3E"/>
    <w:rsid w:val="00AB5931"/>
    <w:rsid w:val="00AC328B"/>
    <w:rsid w:val="00AC5ED5"/>
    <w:rsid w:val="00AC5FD6"/>
    <w:rsid w:val="00AC633A"/>
    <w:rsid w:val="00AD106A"/>
    <w:rsid w:val="00AD34BE"/>
    <w:rsid w:val="00AD37E2"/>
    <w:rsid w:val="00AD574B"/>
    <w:rsid w:val="00AD6407"/>
    <w:rsid w:val="00AD71B6"/>
    <w:rsid w:val="00AD7561"/>
    <w:rsid w:val="00AE0CF5"/>
    <w:rsid w:val="00AE1D66"/>
    <w:rsid w:val="00AE3BBE"/>
    <w:rsid w:val="00AE48FB"/>
    <w:rsid w:val="00AE5591"/>
    <w:rsid w:val="00AE594D"/>
    <w:rsid w:val="00AE5E3B"/>
    <w:rsid w:val="00AE63D5"/>
    <w:rsid w:val="00AE771E"/>
    <w:rsid w:val="00AF0402"/>
    <w:rsid w:val="00AF0D36"/>
    <w:rsid w:val="00AF1574"/>
    <w:rsid w:val="00AF285B"/>
    <w:rsid w:val="00AF3041"/>
    <w:rsid w:val="00AF30D9"/>
    <w:rsid w:val="00AF3F58"/>
    <w:rsid w:val="00AF5B4E"/>
    <w:rsid w:val="00AF6344"/>
    <w:rsid w:val="00AF66E3"/>
    <w:rsid w:val="00B035F7"/>
    <w:rsid w:val="00B05F81"/>
    <w:rsid w:val="00B06034"/>
    <w:rsid w:val="00B06C11"/>
    <w:rsid w:val="00B07B5D"/>
    <w:rsid w:val="00B15119"/>
    <w:rsid w:val="00B15F01"/>
    <w:rsid w:val="00B17683"/>
    <w:rsid w:val="00B226C7"/>
    <w:rsid w:val="00B231B2"/>
    <w:rsid w:val="00B23AE3"/>
    <w:rsid w:val="00B253C2"/>
    <w:rsid w:val="00B25EFF"/>
    <w:rsid w:val="00B267FE"/>
    <w:rsid w:val="00B27D37"/>
    <w:rsid w:val="00B3128B"/>
    <w:rsid w:val="00B312BC"/>
    <w:rsid w:val="00B31FC8"/>
    <w:rsid w:val="00B322FE"/>
    <w:rsid w:val="00B34E04"/>
    <w:rsid w:val="00B34F81"/>
    <w:rsid w:val="00B35C54"/>
    <w:rsid w:val="00B375D3"/>
    <w:rsid w:val="00B40FE9"/>
    <w:rsid w:val="00B4143B"/>
    <w:rsid w:val="00B41AB6"/>
    <w:rsid w:val="00B41B31"/>
    <w:rsid w:val="00B43008"/>
    <w:rsid w:val="00B46356"/>
    <w:rsid w:val="00B46A58"/>
    <w:rsid w:val="00B47C36"/>
    <w:rsid w:val="00B51E02"/>
    <w:rsid w:val="00B54694"/>
    <w:rsid w:val="00B54E94"/>
    <w:rsid w:val="00B54FCB"/>
    <w:rsid w:val="00B579C7"/>
    <w:rsid w:val="00B60536"/>
    <w:rsid w:val="00B60965"/>
    <w:rsid w:val="00B64C66"/>
    <w:rsid w:val="00B6638D"/>
    <w:rsid w:val="00B70F5F"/>
    <w:rsid w:val="00B721AB"/>
    <w:rsid w:val="00B73985"/>
    <w:rsid w:val="00B75C45"/>
    <w:rsid w:val="00B80448"/>
    <w:rsid w:val="00B822D3"/>
    <w:rsid w:val="00B82448"/>
    <w:rsid w:val="00B8275B"/>
    <w:rsid w:val="00B8505E"/>
    <w:rsid w:val="00B87E05"/>
    <w:rsid w:val="00B9098C"/>
    <w:rsid w:val="00B90FBF"/>
    <w:rsid w:val="00B91D2B"/>
    <w:rsid w:val="00B931A1"/>
    <w:rsid w:val="00B93F98"/>
    <w:rsid w:val="00BA0918"/>
    <w:rsid w:val="00BA138D"/>
    <w:rsid w:val="00BA3C22"/>
    <w:rsid w:val="00BA46EC"/>
    <w:rsid w:val="00BA48A5"/>
    <w:rsid w:val="00BA6933"/>
    <w:rsid w:val="00BA6EB2"/>
    <w:rsid w:val="00BA7C17"/>
    <w:rsid w:val="00BA7D67"/>
    <w:rsid w:val="00BB0267"/>
    <w:rsid w:val="00BB03E3"/>
    <w:rsid w:val="00BB1BB2"/>
    <w:rsid w:val="00BB3803"/>
    <w:rsid w:val="00BC049D"/>
    <w:rsid w:val="00BC07FD"/>
    <w:rsid w:val="00BC2FB2"/>
    <w:rsid w:val="00BC530A"/>
    <w:rsid w:val="00BC6E24"/>
    <w:rsid w:val="00BD01EA"/>
    <w:rsid w:val="00BD0495"/>
    <w:rsid w:val="00BD0970"/>
    <w:rsid w:val="00BD099E"/>
    <w:rsid w:val="00BD1581"/>
    <w:rsid w:val="00BD30D4"/>
    <w:rsid w:val="00BD4FA0"/>
    <w:rsid w:val="00BD66B1"/>
    <w:rsid w:val="00BD6E2C"/>
    <w:rsid w:val="00BE394E"/>
    <w:rsid w:val="00BE3F0B"/>
    <w:rsid w:val="00BE54A8"/>
    <w:rsid w:val="00BE59A7"/>
    <w:rsid w:val="00BE5F8E"/>
    <w:rsid w:val="00BE6BFC"/>
    <w:rsid w:val="00BE71CE"/>
    <w:rsid w:val="00BE79E0"/>
    <w:rsid w:val="00BF0637"/>
    <w:rsid w:val="00BF1488"/>
    <w:rsid w:val="00BF3379"/>
    <w:rsid w:val="00BF35AD"/>
    <w:rsid w:val="00BF48AF"/>
    <w:rsid w:val="00C004FB"/>
    <w:rsid w:val="00C01C5B"/>
    <w:rsid w:val="00C02EA5"/>
    <w:rsid w:val="00C05E6F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554"/>
    <w:rsid w:val="00C278D1"/>
    <w:rsid w:val="00C315FB"/>
    <w:rsid w:val="00C31F79"/>
    <w:rsid w:val="00C335E2"/>
    <w:rsid w:val="00C365BC"/>
    <w:rsid w:val="00C407B4"/>
    <w:rsid w:val="00C42A2B"/>
    <w:rsid w:val="00C42FF8"/>
    <w:rsid w:val="00C44114"/>
    <w:rsid w:val="00C47A2F"/>
    <w:rsid w:val="00C5309A"/>
    <w:rsid w:val="00C558AD"/>
    <w:rsid w:val="00C62379"/>
    <w:rsid w:val="00C62FEF"/>
    <w:rsid w:val="00C630A1"/>
    <w:rsid w:val="00C676C2"/>
    <w:rsid w:val="00C70561"/>
    <w:rsid w:val="00C712A3"/>
    <w:rsid w:val="00C718BD"/>
    <w:rsid w:val="00C7341E"/>
    <w:rsid w:val="00C740C8"/>
    <w:rsid w:val="00C7478E"/>
    <w:rsid w:val="00C7596C"/>
    <w:rsid w:val="00C75EA6"/>
    <w:rsid w:val="00C80BFA"/>
    <w:rsid w:val="00C82459"/>
    <w:rsid w:val="00C84621"/>
    <w:rsid w:val="00C84E7E"/>
    <w:rsid w:val="00C854CA"/>
    <w:rsid w:val="00C85F6D"/>
    <w:rsid w:val="00C92079"/>
    <w:rsid w:val="00C92FC8"/>
    <w:rsid w:val="00C939CF"/>
    <w:rsid w:val="00C9794F"/>
    <w:rsid w:val="00CA19CF"/>
    <w:rsid w:val="00CA25BF"/>
    <w:rsid w:val="00CA4867"/>
    <w:rsid w:val="00CA66ED"/>
    <w:rsid w:val="00CB0E13"/>
    <w:rsid w:val="00CB5475"/>
    <w:rsid w:val="00CB6B30"/>
    <w:rsid w:val="00CB7C20"/>
    <w:rsid w:val="00CC1A36"/>
    <w:rsid w:val="00CC1DA2"/>
    <w:rsid w:val="00CC50F6"/>
    <w:rsid w:val="00CC707F"/>
    <w:rsid w:val="00CC738B"/>
    <w:rsid w:val="00CD1F99"/>
    <w:rsid w:val="00CD2038"/>
    <w:rsid w:val="00CD265D"/>
    <w:rsid w:val="00CD4818"/>
    <w:rsid w:val="00CD742A"/>
    <w:rsid w:val="00CD78F3"/>
    <w:rsid w:val="00CE12E2"/>
    <w:rsid w:val="00CE2838"/>
    <w:rsid w:val="00CE417F"/>
    <w:rsid w:val="00CE4940"/>
    <w:rsid w:val="00CE7B19"/>
    <w:rsid w:val="00CF11B8"/>
    <w:rsid w:val="00CF18FF"/>
    <w:rsid w:val="00CF1FDA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75BF"/>
    <w:rsid w:val="00D209A7"/>
    <w:rsid w:val="00D2147B"/>
    <w:rsid w:val="00D22992"/>
    <w:rsid w:val="00D22D3B"/>
    <w:rsid w:val="00D24EB6"/>
    <w:rsid w:val="00D26340"/>
    <w:rsid w:val="00D27D6D"/>
    <w:rsid w:val="00D3129C"/>
    <w:rsid w:val="00D3187B"/>
    <w:rsid w:val="00D3210D"/>
    <w:rsid w:val="00D32834"/>
    <w:rsid w:val="00D3508A"/>
    <w:rsid w:val="00D351CD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602C4"/>
    <w:rsid w:val="00D629B1"/>
    <w:rsid w:val="00D648DE"/>
    <w:rsid w:val="00D65DB7"/>
    <w:rsid w:val="00D66F80"/>
    <w:rsid w:val="00D6792B"/>
    <w:rsid w:val="00D720C7"/>
    <w:rsid w:val="00D72310"/>
    <w:rsid w:val="00D72604"/>
    <w:rsid w:val="00D72BFB"/>
    <w:rsid w:val="00D73469"/>
    <w:rsid w:val="00D745A4"/>
    <w:rsid w:val="00D74834"/>
    <w:rsid w:val="00D762CF"/>
    <w:rsid w:val="00D819C2"/>
    <w:rsid w:val="00D83E75"/>
    <w:rsid w:val="00D85A6D"/>
    <w:rsid w:val="00D932F3"/>
    <w:rsid w:val="00D95A69"/>
    <w:rsid w:val="00D97FFA"/>
    <w:rsid w:val="00DA047E"/>
    <w:rsid w:val="00DA04F5"/>
    <w:rsid w:val="00DA2EAC"/>
    <w:rsid w:val="00DA31A5"/>
    <w:rsid w:val="00DA528B"/>
    <w:rsid w:val="00DB005A"/>
    <w:rsid w:val="00DB0802"/>
    <w:rsid w:val="00DB1E91"/>
    <w:rsid w:val="00DB6FBB"/>
    <w:rsid w:val="00DC2C08"/>
    <w:rsid w:val="00DC409B"/>
    <w:rsid w:val="00DC5E0E"/>
    <w:rsid w:val="00DC65AD"/>
    <w:rsid w:val="00DC6CE9"/>
    <w:rsid w:val="00DD3A5E"/>
    <w:rsid w:val="00DD5B00"/>
    <w:rsid w:val="00DE1B94"/>
    <w:rsid w:val="00DE268D"/>
    <w:rsid w:val="00DE287A"/>
    <w:rsid w:val="00DE5602"/>
    <w:rsid w:val="00DF034B"/>
    <w:rsid w:val="00DF12F4"/>
    <w:rsid w:val="00DF349E"/>
    <w:rsid w:val="00DF35C4"/>
    <w:rsid w:val="00DF363C"/>
    <w:rsid w:val="00DF5082"/>
    <w:rsid w:val="00DF6F72"/>
    <w:rsid w:val="00E007E0"/>
    <w:rsid w:val="00E00F7D"/>
    <w:rsid w:val="00E01A06"/>
    <w:rsid w:val="00E11CBA"/>
    <w:rsid w:val="00E1490B"/>
    <w:rsid w:val="00E1503A"/>
    <w:rsid w:val="00E16FC5"/>
    <w:rsid w:val="00E212AD"/>
    <w:rsid w:val="00E223A0"/>
    <w:rsid w:val="00E22CC7"/>
    <w:rsid w:val="00E256CB"/>
    <w:rsid w:val="00E25C83"/>
    <w:rsid w:val="00E27205"/>
    <w:rsid w:val="00E30AB5"/>
    <w:rsid w:val="00E30D4B"/>
    <w:rsid w:val="00E31BEE"/>
    <w:rsid w:val="00E33B6A"/>
    <w:rsid w:val="00E34967"/>
    <w:rsid w:val="00E406EC"/>
    <w:rsid w:val="00E42A67"/>
    <w:rsid w:val="00E44ECF"/>
    <w:rsid w:val="00E47C3E"/>
    <w:rsid w:val="00E47CF4"/>
    <w:rsid w:val="00E47F4D"/>
    <w:rsid w:val="00E52037"/>
    <w:rsid w:val="00E525DD"/>
    <w:rsid w:val="00E52794"/>
    <w:rsid w:val="00E52DCB"/>
    <w:rsid w:val="00E53F0E"/>
    <w:rsid w:val="00E54D92"/>
    <w:rsid w:val="00E55809"/>
    <w:rsid w:val="00E60C77"/>
    <w:rsid w:val="00E616D6"/>
    <w:rsid w:val="00E6279B"/>
    <w:rsid w:val="00E62E98"/>
    <w:rsid w:val="00E639B5"/>
    <w:rsid w:val="00E63A9D"/>
    <w:rsid w:val="00E643D6"/>
    <w:rsid w:val="00E64A8F"/>
    <w:rsid w:val="00E66F98"/>
    <w:rsid w:val="00E701E6"/>
    <w:rsid w:val="00E708C5"/>
    <w:rsid w:val="00E72E99"/>
    <w:rsid w:val="00E75324"/>
    <w:rsid w:val="00E753B4"/>
    <w:rsid w:val="00E75498"/>
    <w:rsid w:val="00E75CCD"/>
    <w:rsid w:val="00E775F2"/>
    <w:rsid w:val="00E77FB9"/>
    <w:rsid w:val="00E81506"/>
    <w:rsid w:val="00E825D7"/>
    <w:rsid w:val="00E86689"/>
    <w:rsid w:val="00E90979"/>
    <w:rsid w:val="00E91625"/>
    <w:rsid w:val="00E919F7"/>
    <w:rsid w:val="00E94748"/>
    <w:rsid w:val="00E95193"/>
    <w:rsid w:val="00E95E20"/>
    <w:rsid w:val="00E964DF"/>
    <w:rsid w:val="00E969BA"/>
    <w:rsid w:val="00E96D97"/>
    <w:rsid w:val="00EA0688"/>
    <w:rsid w:val="00EA2F94"/>
    <w:rsid w:val="00EA2FCF"/>
    <w:rsid w:val="00EA3BDE"/>
    <w:rsid w:val="00EA4228"/>
    <w:rsid w:val="00EA5AC8"/>
    <w:rsid w:val="00EB14A9"/>
    <w:rsid w:val="00EB1ADD"/>
    <w:rsid w:val="00EB5D18"/>
    <w:rsid w:val="00EB6E48"/>
    <w:rsid w:val="00EB7FA3"/>
    <w:rsid w:val="00EC64EB"/>
    <w:rsid w:val="00EC6D51"/>
    <w:rsid w:val="00ED01BE"/>
    <w:rsid w:val="00ED09EC"/>
    <w:rsid w:val="00ED1A41"/>
    <w:rsid w:val="00ED40F5"/>
    <w:rsid w:val="00ED5317"/>
    <w:rsid w:val="00ED653A"/>
    <w:rsid w:val="00ED6A26"/>
    <w:rsid w:val="00EE0DDD"/>
    <w:rsid w:val="00EE1DB9"/>
    <w:rsid w:val="00EE3950"/>
    <w:rsid w:val="00EE4F07"/>
    <w:rsid w:val="00EE4F2C"/>
    <w:rsid w:val="00EE5104"/>
    <w:rsid w:val="00EE5E95"/>
    <w:rsid w:val="00EF7ECD"/>
    <w:rsid w:val="00F02FA9"/>
    <w:rsid w:val="00F0331E"/>
    <w:rsid w:val="00F03777"/>
    <w:rsid w:val="00F03A1E"/>
    <w:rsid w:val="00F04224"/>
    <w:rsid w:val="00F04806"/>
    <w:rsid w:val="00F049A0"/>
    <w:rsid w:val="00F050C8"/>
    <w:rsid w:val="00F06E93"/>
    <w:rsid w:val="00F10351"/>
    <w:rsid w:val="00F131FD"/>
    <w:rsid w:val="00F176ED"/>
    <w:rsid w:val="00F24587"/>
    <w:rsid w:val="00F24A46"/>
    <w:rsid w:val="00F259DC"/>
    <w:rsid w:val="00F31F23"/>
    <w:rsid w:val="00F32EF4"/>
    <w:rsid w:val="00F42FBC"/>
    <w:rsid w:val="00F43648"/>
    <w:rsid w:val="00F451E6"/>
    <w:rsid w:val="00F52258"/>
    <w:rsid w:val="00F54E7C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31F5"/>
    <w:rsid w:val="00F84C69"/>
    <w:rsid w:val="00F90C2F"/>
    <w:rsid w:val="00F92CC8"/>
    <w:rsid w:val="00F93B53"/>
    <w:rsid w:val="00F95703"/>
    <w:rsid w:val="00F95B3C"/>
    <w:rsid w:val="00FA0DFE"/>
    <w:rsid w:val="00FA2A16"/>
    <w:rsid w:val="00FA344D"/>
    <w:rsid w:val="00FA5196"/>
    <w:rsid w:val="00FA7E03"/>
    <w:rsid w:val="00FB03AF"/>
    <w:rsid w:val="00FB0BEC"/>
    <w:rsid w:val="00FB0F06"/>
    <w:rsid w:val="00FB2A78"/>
    <w:rsid w:val="00FB2E03"/>
    <w:rsid w:val="00FB38F4"/>
    <w:rsid w:val="00FB4ED6"/>
    <w:rsid w:val="00FB5E58"/>
    <w:rsid w:val="00FB62B6"/>
    <w:rsid w:val="00FB6884"/>
    <w:rsid w:val="00FB69F5"/>
    <w:rsid w:val="00FB6C7D"/>
    <w:rsid w:val="00FB729D"/>
    <w:rsid w:val="00FC0E76"/>
    <w:rsid w:val="00FC14D7"/>
    <w:rsid w:val="00FC7368"/>
    <w:rsid w:val="00FD1517"/>
    <w:rsid w:val="00FD4D50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E6868"/>
    <w:rsid w:val="00FF0A3B"/>
    <w:rsid w:val="00FF20F9"/>
    <w:rsid w:val="00FF274F"/>
    <w:rsid w:val="00FF48EA"/>
    <w:rsid w:val="00FF6801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6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10B31AD658174DB9515A56DACCA8B7" ma:contentTypeVersion="5" ma:contentTypeDescription="Creare un nuovo documento." ma:contentTypeScope="" ma:versionID="5d04c3a0dfd41aac1e1ac2a7cc87c6c6">
  <xsd:schema xmlns:xsd="http://www.w3.org/2001/XMLSchema" xmlns:xs="http://www.w3.org/2001/XMLSchema" xmlns:p="http://schemas.microsoft.com/office/2006/metadata/properties" xmlns:ns2="dd95dae6-2221-46c4-bf08-458fa3d5878d" xmlns:ns3="befc3eb7-f961-460c-a32a-bd8cc92821dc" targetNamespace="http://schemas.microsoft.com/office/2006/metadata/properties" ma:root="true" ma:fieldsID="29128a828b242b6080ddd46183fc72de" ns2:_="" ns3:_="">
    <xsd:import namespace="dd95dae6-2221-46c4-bf08-458fa3d5878d"/>
    <xsd:import namespace="befc3eb7-f961-460c-a32a-bd8cc9282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5dae6-2221-46c4-bf08-458fa3d5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3eb7-f961-460c-a32a-bd8cc92821dc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7944-B057-495B-B4DB-5CE146DE34F5}">
  <ds:schemaRefs>
    <ds:schemaRef ds:uri="http://schemas.microsoft.com/office/2006/metadata/properties"/>
    <ds:schemaRef ds:uri="http://schemas.microsoft.com/office/2006/documentManagement/types"/>
    <ds:schemaRef ds:uri="befc3eb7-f961-460c-a32a-bd8cc92821dc"/>
    <ds:schemaRef ds:uri="http://purl.org/dc/terms/"/>
    <ds:schemaRef ds:uri="http://schemas.openxmlformats.org/package/2006/metadata/core-properties"/>
    <ds:schemaRef ds:uri="dd95dae6-2221-46c4-bf08-458fa3d5878d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906C6-2580-4464-A9B2-91C7D0777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5dae6-2221-46c4-bf08-458fa3d5878d"/>
    <ds:schemaRef ds:uri="befc3eb7-f961-460c-a32a-bd8cc928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E220E-6984-471D-B60B-8C9A18F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2089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dc:description/>
  <cp:lastModifiedBy>Fabbri Milva</cp:lastModifiedBy>
  <cp:revision>115</cp:revision>
  <cp:lastPrinted>2019-06-03T12:51:00Z</cp:lastPrinted>
  <dcterms:created xsi:type="dcterms:W3CDTF">2019-11-07T10:18:00Z</dcterms:created>
  <dcterms:modified xsi:type="dcterms:W3CDTF">2019-11-13T08:47:00Z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0x0101007C10B31AD658174DB9515A56DACCA8B7</vt:lpwstr>
  </property>
</Properties>
</file>