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2B90" w14:textId="47789B73" w:rsidR="00367F6B" w:rsidRPr="006854A8" w:rsidRDefault="002F7E90" w:rsidP="00367F6B">
      <w:pPr>
        <w:jc w:val="right"/>
        <w:rPr>
          <w:rFonts w:ascii="Calibri" w:hAnsi="Calibri"/>
          <w:b/>
        </w:rPr>
      </w:pPr>
      <w:bookmarkStart w:id="0" w:name="OLE_LINK1"/>
      <w:r>
        <w:rPr>
          <w:rFonts w:ascii="Calibri" w:hAnsi="Calibri"/>
          <w:b/>
        </w:rPr>
        <w:t xml:space="preserve">Modulo: </w:t>
      </w:r>
      <w:r w:rsidR="006854A8" w:rsidRPr="006854A8">
        <w:rPr>
          <w:rFonts w:ascii="Calibri" w:hAnsi="Calibri"/>
          <w:b/>
        </w:rPr>
        <w:t>Richiesta conferma contributo</w:t>
      </w:r>
    </w:p>
    <w:p w14:paraId="7A1EF5C5" w14:textId="452F3EB6" w:rsidR="009905B2" w:rsidRPr="006854A8" w:rsidRDefault="00073D2C" w:rsidP="00B71F9F">
      <w:pPr>
        <w:ind w:left="-284"/>
        <w:rPr>
          <w:rFonts w:ascii="Calibri" w:hAnsi="Calibri"/>
          <w:b/>
          <w:u w:val="single"/>
        </w:rPr>
      </w:pPr>
      <w:r w:rsidRPr="006854A8">
        <w:rPr>
          <w:rFonts w:asciiTheme="minorHAnsi" w:hAnsiTheme="minorHAnsi" w:cstheme="minorHAnsi"/>
          <w:noProof/>
          <w:highlight w:val="yellow"/>
          <w:u w:val="single"/>
        </w:rPr>
        <w:drawing>
          <wp:anchor distT="0" distB="0" distL="114300" distR="114300" simplePos="0" relativeHeight="251171840" behindDoc="1" locked="0" layoutInCell="1" allowOverlap="1" wp14:anchorId="43479EE4" wp14:editId="2366F8BD">
            <wp:simplePos x="0" y="0"/>
            <wp:positionH relativeFrom="page">
              <wp:posOffset>659897</wp:posOffset>
            </wp:positionH>
            <wp:positionV relativeFrom="page">
              <wp:posOffset>1180626</wp:posOffset>
            </wp:positionV>
            <wp:extent cx="1990725" cy="291465"/>
            <wp:effectExtent l="0" t="0" r="0" b="0"/>
            <wp:wrapNone/>
            <wp:docPr id="1126" name="Immagine 2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016F7" w14:textId="466A04CC" w:rsidR="00367F6B" w:rsidRPr="006854A8" w:rsidRDefault="00367F6B" w:rsidP="00073D2C">
      <w:pPr>
        <w:ind w:left="-284"/>
        <w:rPr>
          <w:rFonts w:asciiTheme="minorHAnsi" w:hAnsiTheme="minorHAnsi" w:cstheme="minorHAnsi"/>
        </w:rPr>
      </w:pPr>
    </w:p>
    <w:p w14:paraId="727DF1E5" w14:textId="48CA0776" w:rsidR="00367F6B" w:rsidRPr="006854A8" w:rsidRDefault="00367F6B" w:rsidP="00073D2C">
      <w:pPr>
        <w:tabs>
          <w:tab w:val="left" w:pos="10772"/>
        </w:tabs>
        <w:ind w:left="-284" w:right="-1"/>
        <w:rPr>
          <w:rFonts w:asciiTheme="minorHAnsi" w:hAnsiTheme="minorHAnsi" w:cstheme="minorHAnsi"/>
        </w:rPr>
      </w:pPr>
    </w:p>
    <w:p w14:paraId="64B5DB2B" w14:textId="4547B013" w:rsidR="00367F6B" w:rsidRDefault="00367F6B" w:rsidP="00073D2C">
      <w:pPr>
        <w:tabs>
          <w:tab w:val="left" w:pos="10772"/>
        </w:tabs>
        <w:ind w:left="-284" w:right="-1"/>
        <w:rPr>
          <w:rFonts w:asciiTheme="minorHAnsi" w:hAnsiTheme="minorHAnsi" w:cstheme="minorHAnsi"/>
        </w:rPr>
      </w:pPr>
    </w:p>
    <w:p w14:paraId="6A3AB04D" w14:textId="77777777" w:rsidR="00A80AF5" w:rsidRPr="006854A8" w:rsidRDefault="00A80AF5" w:rsidP="00073D2C">
      <w:pPr>
        <w:tabs>
          <w:tab w:val="left" w:pos="10772"/>
        </w:tabs>
        <w:ind w:left="-284" w:right="-1"/>
        <w:rPr>
          <w:rFonts w:asciiTheme="minorHAnsi" w:hAnsiTheme="minorHAnsi" w:cstheme="minorHAnsi"/>
        </w:rPr>
      </w:pPr>
    </w:p>
    <w:p w14:paraId="0E57F1E1" w14:textId="77777777" w:rsidR="00367F6B" w:rsidRPr="006854A8" w:rsidRDefault="00367F6B" w:rsidP="00773AD7">
      <w:pPr>
        <w:tabs>
          <w:tab w:val="left" w:pos="10772"/>
        </w:tabs>
        <w:ind w:left="5103" w:right="-1"/>
        <w:rPr>
          <w:rFonts w:ascii="Calibri" w:hAnsi="Calibri"/>
        </w:rPr>
      </w:pPr>
      <w:r w:rsidRPr="006854A8">
        <w:rPr>
          <w:rFonts w:ascii="Calibri" w:hAnsi="Calibri"/>
        </w:rPr>
        <w:t>Spett.le</w:t>
      </w:r>
    </w:p>
    <w:p w14:paraId="5EE702DA" w14:textId="77777777" w:rsidR="00367F6B" w:rsidRPr="006854A8" w:rsidRDefault="00367F6B" w:rsidP="00773AD7">
      <w:pPr>
        <w:tabs>
          <w:tab w:val="left" w:pos="10772"/>
        </w:tabs>
        <w:ind w:left="5103" w:right="-1"/>
        <w:rPr>
          <w:rFonts w:ascii="Calibri" w:hAnsi="Calibri"/>
          <w:b/>
        </w:rPr>
      </w:pPr>
      <w:r w:rsidRPr="006854A8">
        <w:rPr>
          <w:rFonts w:ascii="Calibri" w:hAnsi="Calibri"/>
          <w:b/>
        </w:rPr>
        <w:t>REGIONE EMILIA ROMAGNA</w:t>
      </w:r>
    </w:p>
    <w:p w14:paraId="5F655549" w14:textId="77777777" w:rsidR="00367F6B" w:rsidRPr="006854A8" w:rsidRDefault="00367F6B" w:rsidP="00773AD7">
      <w:pPr>
        <w:tabs>
          <w:tab w:val="left" w:pos="10772"/>
        </w:tabs>
        <w:ind w:left="5103" w:right="-1"/>
        <w:rPr>
          <w:rFonts w:ascii="Calibri" w:hAnsi="Calibri"/>
          <w:b/>
        </w:rPr>
      </w:pPr>
      <w:r w:rsidRPr="006854A8">
        <w:rPr>
          <w:rFonts w:ascii="Calibri" w:hAnsi="Calibri"/>
          <w:b/>
        </w:rPr>
        <w:t>Servizio Qualità Urbana e Politiche Abitative</w:t>
      </w:r>
    </w:p>
    <w:p w14:paraId="4D85C788" w14:textId="77777777" w:rsidR="00367F6B" w:rsidRPr="006854A8" w:rsidRDefault="00367F6B" w:rsidP="00773AD7">
      <w:pPr>
        <w:tabs>
          <w:tab w:val="left" w:pos="10772"/>
        </w:tabs>
        <w:ind w:left="5103" w:right="-1"/>
        <w:rPr>
          <w:rFonts w:ascii="Calibri" w:hAnsi="Calibri"/>
        </w:rPr>
      </w:pPr>
      <w:r w:rsidRPr="006854A8">
        <w:rPr>
          <w:rFonts w:ascii="Calibri" w:hAnsi="Calibri"/>
        </w:rPr>
        <w:t>Viale A. Moro 30</w:t>
      </w:r>
    </w:p>
    <w:p w14:paraId="20448978" w14:textId="77777777" w:rsidR="00367F6B" w:rsidRPr="006854A8" w:rsidRDefault="00367F6B" w:rsidP="00773AD7">
      <w:pPr>
        <w:tabs>
          <w:tab w:val="left" w:pos="10772"/>
        </w:tabs>
        <w:ind w:left="5103" w:right="-1"/>
        <w:rPr>
          <w:rFonts w:ascii="Calibri" w:hAnsi="Calibri"/>
        </w:rPr>
      </w:pPr>
      <w:r w:rsidRPr="006854A8">
        <w:rPr>
          <w:rFonts w:ascii="Calibri" w:hAnsi="Calibri"/>
        </w:rPr>
        <w:t>40127 Bologna</w:t>
      </w:r>
    </w:p>
    <w:p w14:paraId="324159A4" w14:textId="22C47752" w:rsidR="00BC30C3" w:rsidRDefault="001E7E1A" w:rsidP="00361627">
      <w:pPr>
        <w:tabs>
          <w:tab w:val="left" w:pos="10772"/>
        </w:tabs>
        <w:ind w:left="5103" w:right="-1"/>
        <w:rPr>
          <w:rFonts w:ascii="Calibri" w:hAnsi="Calibri"/>
        </w:rPr>
      </w:pPr>
      <w:r w:rsidRPr="002E6FD0">
        <w:rPr>
          <w:rFonts w:ascii="Calibri" w:hAnsi="Calibri"/>
        </w:rPr>
        <w:t>PEC</w:t>
      </w:r>
      <w:r w:rsidR="00152517" w:rsidRPr="002E6FD0">
        <w:rPr>
          <w:rFonts w:ascii="Calibri" w:hAnsi="Calibri"/>
        </w:rPr>
        <w:t>:</w:t>
      </w:r>
      <w:r w:rsidR="002E6FD0" w:rsidRPr="002E6FD0">
        <w:rPr>
          <w:rFonts w:ascii="Calibri" w:hAnsi="Calibri"/>
        </w:rPr>
        <w:t xml:space="preserve"> </w:t>
      </w:r>
      <w:r w:rsidR="00EE20CE">
        <w:rPr>
          <w:rFonts w:ascii="Calibri" w:hAnsi="Calibri"/>
        </w:rPr>
        <w:t>pru@postacert.</w:t>
      </w:r>
      <w:r w:rsidR="00361627">
        <w:rPr>
          <w:rFonts w:ascii="Calibri" w:hAnsi="Calibri"/>
        </w:rPr>
        <w:t>regione.emilia-romagna.it</w:t>
      </w:r>
    </w:p>
    <w:p w14:paraId="2065FA5D" w14:textId="034294CF" w:rsidR="00BC30C3" w:rsidRDefault="00BC30C3" w:rsidP="00073D2C">
      <w:pPr>
        <w:tabs>
          <w:tab w:val="left" w:pos="10772"/>
        </w:tabs>
        <w:ind w:left="-284" w:right="-1"/>
        <w:rPr>
          <w:rFonts w:ascii="Calibri" w:hAnsi="Calibri"/>
        </w:rPr>
      </w:pPr>
    </w:p>
    <w:p w14:paraId="06FBDEEB" w14:textId="166EE7D1" w:rsidR="00BC30C3" w:rsidRDefault="00BC30C3" w:rsidP="00073D2C">
      <w:pPr>
        <w:tabs>
          <w:tab w:val="left" w:pos="10772"/>
        </w:tabs>
        <w:ind w:left="-284" w:right="-1"/>
        <w:rPr>
          <w:rFonts w:ascii="Calibri" w:hAnsi="Calibri"/>
        </w:rPr>
      </w:pPr>
    </w:p>
    <w:p w14:paraId="37C0041C" w14:textId="465E0C2B" w:rsidR="00107E33" w:rsidRDefault="00107E33" w:rsidP="00073D2C">
      <w:pPr>
        <w:tabs>
          <w:tab w:val="left" w:pos="10772"/>
        </w:tabs>
        <w:ind w:left="-284" w:right="-1"/>
        <w:rPr>
          <w:rFonts w:ascii="Calibri" w:hAnsi="Calibri"/>
        </w:rPr>
      </w:pPr>
    </w:p>
    <w:p w14:paraId="2105ADD5" w14:textId="71EA808B" w:rsidR="00A80AF5" w:rsidRDefault="00A80AF5" w:rsidP="00073D2C">
      <w:pPr>
        <w:tabs>
          <w:tab w:val="left" w:pos="10772"/>
        </w:tabs>
        <w:ind w:left="-284" w:right="-1"/>
        <w:rPr>
          <w:rFonts w:ascii="Calibri" w:hAnsi="Calibri"/>
        </w:rPr>
      </w:pPr>
    </w:p>
    <w:p w14:paraId="4C524F3A" w14:textId="4A0DE477" w:rsidR="00A80AF5" w:rsidRDefault="00A80AF5" w:rsidP="00073D2C">
      <w:pPr>
        <w:tabs>
          <w:tab w:val="left" w:pos="10772"/>
        </w:tabs>
        <w:ind w:left="-284" w:right="-1"/>
        <w:rPr>
          <w:rFonts w:ascii="Calibri" w:hAnsi="Calibri"/>
        </w:rPr>
      </w:pPr>
    </w:p>
    <w:p w14:paraId="12028219" w14:textId="77777777" w:rsidR="00B2763D" w:rsidRDefault="00B2763D" w:rsidP="00073D2C">
      <w:pPr>
        <w:tabs>
          <w:tab w:val="left" w:pos="10772"/>
        </w:tabs>
        <w:ind w:left="-284" w:right="-1"/>
        <w:rPr>
          <w:rFonts w:ascii="Calibri" w:hAnsi="Calibri"/>
        </w:rPr>
      </w:pPr>
    </w:p>
    <w:p w14:paraId="5E6E8A02" w14:textId="73B7367E" w:rsidR="001F1C59" w:rsidRDefault="001F1C59" w:rsidP="00073D2C">
      <w:pPr>
        <w:tabs>
          <w:tab w:val="left" w:pos="0"/>
        </w:tabs>
        <w:ind w:left="-284"/>
        <w:rPr>
          <w:rFonts w:ascii="Calibri" w:hAnsi="Calibri"/>
        </w:rPr>
      </w:pPr>
      <w:bookmarkStart w:id="1" w:name="_Hlk509578148"/>
    </w:p>
    <w:p w14:paraId="56B26F91" w14:textId="77777777" w:rsidR="00107E33" w:rsidRPr="006854A8" w:rsidRDefault="00107E33" w:rsidP="00073D2C">
      <w:pPr>
        <w:tabs>
          <w:tab w:val="left" w:pos="0"/>
        </w:tabs>
        <w:ind w:left="-284"/>
        <w:rPr>
          <w:rFonts w:ascii="Calibri" w:hAnsi="Calibri"/>
        </w:rPr>
      </w:pPr>
    </w:p>
    <w:tbl>
      <w:tblPr>
        <w:tblStyle w:val="Grigliatabellachiara"/>
        <w:tblW w:w="1024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576"/>
        <w:gridCol w:w="1063"/>
        <w:gridCol w:w="170"/>
        <w:gridCol w:w="119"/>
        <w:gridCol w:w="214"/>
        <w:gridCol w:w="983"/>
        <w:gridCol w:w="151"/>
        <w:gridCol w:w="416"/>
        <w:gridCol w:w="1419"/>
        <w:gridCol w:w="569"/>
        <w:gridCol w:w="284"/>
        <w:gridCol w:w="281"/>
        <w:gridCol w:w="82"/>
        <w:gridCol w:w="485"/>
        <w:gridCol w:w="513"/>
        <w:gridCol w:w="481"/>
        <w:gridCol w:w="140"/>
        <w:gridCol w:w="709"/>
        <w:gridCol w:w="1592"/>
      </w:tblGrid>
      <w:tr w:rsidR="009C650E" w:rsidRPr="000C351D" w14:paraId="1269E85C" w14:textId="77777777" w:rsidTr="00C9794F">
        <w:trPr>
          <w:trHeight w:val="397"/>
        </w:trPr>
        <w:tc>
          <w:tcPr>
            <w:tcW w:w="102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5066BFE" w14:textId="00697963" w:rsidR="009C650E" w:rsidRPr="009C650E" w:rsidRDefault="009C650E" w:rsidP="009C650E">
            <w:pPr>
              <w:tabs>
                <w:tab w:val="left" w:pos="10772"/>
              </w:tabs>
              <w:ind w:right="-1"/>
              <w:jc w:val="center"/>
              <w:rPr>
                <w:rFonts w:ascii="Calibri" w:hAnsi="Calibri"/>
                <w:b/>
                <w:color w:val="808080"/>
                <w:sz w:val="24"/>
                <w:szCs w:val="24"/>
              </w:rPr>
            </w:pPr>
            <w:r w:rsidRPr="00567002">
              <w:rPr>
                <w:rFonts w:ascii="Calibri" w:hAnsi="Calibri"/>
                <w:b/>
                <w:color w:val="808080"/>
                <w:sz w:val="24"/>
                <w:szCs w:val="24"/>
              </w:rPr>
              <w:t xml:space="preserve">PROGRAMMA </w:t>
            </w:r>
            <w:r>
              <w:rPr>
                <w:rFonts w:ascii="Calibri" w:hAnsi="Calibri"/>
                <w:b/>
                <w:color w:val="808080"/>
                <w:sz w:val="24"/>
                <w:szCs w:val="24"/>
              </w:rPr>
              <w:t>HOUSING SOCIALE 2019</w:t>
            </w:r>
          </w:p>
        </w:tc>
      </w:tr>
      <w:tr w:rsidR="009C650E" w:rsidRPr="000C351D" w14:paraId="2124FC17" w14:textId="77777777" w:rsidTr="00C9794F">
        <w:trPr>
          <w:trHeight w:val="397"/>
        </w:trPr>
        <w:tc>
          <w:tcPr>
            <w:tcW w:w="102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F086A68" w14:textId="77777777" w:rsidR="006854A8" w:rsidRDefault="006854A8" w:rsidP="009C650E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bookmarkStart w:id="2" w:name="_Hlk509478861"/>
            <w:r>
              <w:rPr>
                <w:rFonts w:ascii="Calibri" w:hAnsi="Calibri"/>
                <w:sz w:val="22"/>
                <w:szCs w:val="22"/>
              </w:rPr>
              <w:t>RICHIESTA CONFERMA CONTRIBUTO</w:t>
            </w:r>
          </w:p>
          <w:p w14:paraId="43D6B795" w14:textId="61B8FE4B" w:rsidR="009C650E" w:rsidRPr="0035537F" w:rsidRDefault="009C650E" w:rsidP="009C650E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35537F">
              <w:rPr>
                <w:rFonts w:ascii="Calibri" w:hAnsi="Calibri"/>
                <w:sz w:val="22"/>
                <w:szCs w:val="22"/>
              </w:rPr>
              <w:t xml:space="preserve">BANDO APPROVATO CON DELIBERA DELLA G.R. N. </w:t>
            </w:r>
            <w:r w:rsidR="00E6279B">
              <w:rPr>
                <w:rFonts w:ascii="Calibri" w:hAnsi="Calibri"/>
                <w:sz w:val="22"/>
                <w:szCs w:val="22"/>
              </w:rPr>
              <w:t>655</w:t>
            </w:r>
            <w:r w:rsidRPr="0035537F">
              <w:rPr>
                <w:rFonts w:ascii="Calibri" w:hAnsi="Calibri"/>
                <w:sz w:val="22"/>
                <w:szCs w:val="22"/>
              </w:rPr>
              <w:t xml:space="preserve"> DEL </w:t>
            </w:r>
            <w:r w:rsidR="004D302E">
              <w:rPr>
                <w:rFonts w:ascii="Calibri" w:hAnsi="Calibri"/>
                <w:sz w:val="22"/>
                <w:szCs w:val="22"/>
              </w:rPr>
              <w:t>29/04</w:t>
            </w:r>
            <w:r w:rsidRPr="0035537F">
              <w:rPr>
                <w:rFonts w:ascii="Calibri" w:hAnsi="Calibri"/>
                <w:sz w:val="22"/>
                <w:szCs w:val="22"/>
              </w:rPr>
              <w:t>/</w:t>
            </w:r>
            <w:r w:rsidR="004D302E">
              <w:rPr>
                <w:rFonts w:ascii="Calibri" w:hAnsi="Calibri"/>
                <w:sz w:val="22"/>
                <w:szCs w:val="22"/>
              </w:rPr>
              <w:t>20</w:t>
            </w:r>
            <w:r w:rsidRPr="0035537F">
              <w:rPr>
                <w:rFonts w:ascii="Calibri" w:hAnsi="Calibri"/>
                <w:sz w:val="22"/>
                <w:szCs w:val="22"/>
              </w:rPr>
              <w:t>19</w:t>
            </w:r>
          </w:p>
          <w:p w14:paraId="4FC3AF32" w14:textId="1B2DD78F" w:rsidR="009C650E" w:rsidRPr="009C650E" w:rsidRDefault="009C650E" w:rsidP="009C650E">
            <w:pPr>
              <w:pStyle w:val="Standard"/>
              <w:jc w:val="center"/>
              <w:rPr>
                <w:rFonts w:ascii="Calibri" w:hAnsi="Calibri" w:cs="Calibri Light"/>
                <w:b/>
                <w:sz w:val="16"/>
                <w:szCs w:val="16"/>
              </w:rPr>
            </w:pPr>
            <w:r w:rsidRPr="00935606">
              <w:rPr>
                <w:rFonts w:ascii="Calibri" w:hAnsi="Calibri" w:cs="Calibri Light"/>
                <w:b/>
                <w:sz w:val="16"/>
                <w:szCs w:val="16"/>
              </w:rPr>
              <w:t>(Dichiarazione sostitutiva – artt. 46 e 47 D.P.R. n. 445/2000)</w:t>
            </w:r>
            <w:bookmarkEnd w:id="2"/>
          </w:p>
        </w:tc>
      </w:tr>
      <w:tr w:rsidR="009C650E" w:rsidRPr="000C351D" w14:paraId="0E6269CE" w14:textId="77777777" w:rsidTr="00C9794F">
        <w:trPr>
          <w:trHeight w:val="397"/>
        </w:trPr>
        <w:tc>
          <w:tcPr>
            <w:tcW w:w="102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00D0416" w14:textId="77777777" w:rsidR="009C650E" w:rsidRPr="0035537F" w:rsidRDefault="009C650E" w:rsidP="009C650E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1"/>
      <w:tr w:rsidR="00FE2031" w:rsidRPr="000C351D" w14:paraId="40CBE550" w14:textId="77777777" w:rsidTr="00C9794F">
        <w:trPr>
          <w:trHeight w:val="397"/>
        </w:trPr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1602B" w14:textId="77777777" w:rsidR="00FE2031" w:rsidRPr="000C351D" w:rsidRDefault="00FE2031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22"/>
                <w:szCs w:val="22"/>
              </w:rPr>
            </w:pPr>
            <w:r w:rsidRPr="000C351D">
              <w:rPr>
                <w:rFonts w:ascii="Calibri" w:hAnsi="Calibri"/>
                <w:bCs/>
                <w:sz w:val="22"/>
                <w:szCs w:val="22"/>
              </w:rPr>
              <w:t>Il sottoscritto</w:t>
            </w:r>
          </w:p>
        </w:tc>
        <w:tc>
          <w:tcPr>
            <w:tcW w:w="84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E9E4E" w14:textId="0BBA7BEA" w:rsidR="00FE2031" w:rsidRPr="005E40AA" w:rsidRDefault="00FE2031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tr w:rsidR="0065132E" w:rsidRPr="000C351D" w14:paraId="15FD865E" w14:textId="77777777" w:rsidTr="0065132E">
        <w:trPr>
          <w:trHeight w:val="397"/>
        </w:trPr>
        <w:tc>
          <w:tcPr>
            <w:tcW w:w="102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8D62E" w14:textId="23C191F9" w:rsidR="0065132E" w:rsidRPr="000C351D" w:rsidRDefault="0065132E" w:rsidP="0065132E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5132E">
              <w:rPr>
                <w:rFonts w:ascii="Calibri" w:hAnsi="Calibri"/>
                <w:bCs/>
              </w:rPr>
              <w:t>in qualità di:</w:t>
            </w:r>
          </w:p>
        </w:tc>
      </w:tr>
      <w:tr w:rsidR="009905B2" w:rsidRPr="00022566" w14:paraId="420D1D67" w14:textId="77777777" w:rsidTr="00C35E84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52E81" w14:textId="0726B915" w:rsidR="009905B2" w:rsidRPr="00735BB8" w:rsidRDefault="009905B2" w:rsidP="00941D3B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39705EF" wp14:editId="03CBA19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201930" cy="179705"/>
                      <wp:effectExtent l="12700" t="12700" r="13970" b="7620"/>
                      <wp:wrapNone/>
                      <wp:docPr id="1124" name="Text Box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193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174E61" w14:textId="77777777" w:rsidR="00E34B0B" w:rsidRPr="00735BB8" w:rsidRDefault="00E34B0B" w:rsidP="001B591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70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left:0;text-align:left;margin-left:-.05pt;margin-top:1.2pt;width:15.9pt;height:14.1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y4KAIAAFYEAAAOAAAAZHJzL2Uyb0RvYy54bWysVNtu2zAMfR+wfxD0vthJl7Ux4hRdugwD&#10;ugvQ7gNkWY6FyaJGKbGzry8lJ2nRbS/D/CBQInV0eEh6eT10hu0Veg225NNJzpmyEmpttyX//rB5&#10;c8WZD8LWwoBVJT8oz69Xr18te1eoGbRgaoWMQKwvelfyNgRXZJmXreqEn4BTlpwNYCcCbXGb1Sh6&#10;Qu9MNsvzd1kPWDsEqbyn09vRyVcJv2mUDF+bxqvATMmJW0grprWKa7ZaimKLwrVaHmmIf2DRCW3p&#10;0TPUrQiC7VD/BtVpieChCRMJXQZNo6VKOVA20/xFNvetcCrlQuJ4d5bJ/z9Y+WX/DZmuqXbT2VvO&#10;rOioSg9qCOw9DOxiHhXqnS8o8N5RaBjonKJTtt7dgfzhmYV1K+xW3XhHikfv0xEi9K0SNZGeRrDs&#10;GdoI7SNu1X+Gmp4WuwAJe2iwi4qSRowepOIdzgWL9CQdkmaLC/JIck0vF5d5opuJ4nTZoQ8fFXQs&#10;GiVHYpfAxf7Oh0hGFKeQ+JYHo+uNNiZtcFutDbK9oN7ZpC/xfxFmLOtLvpjP5qMkf4XI0/cniE4H&#10;GgKju5JfnYNEEVX7YOvUokFoM9pE2dijjFG5UcMwVMOxUhXUBxIUYWx2Gk4yWsBfnPXU6CX3P3cC&#10;FWfmk6WixKk4GXgyqpMhrKSrJQ+cjeY6jNOzc6i3bap1FMvCDRWu0UnUWOGRxZEnNW/S+jhocTqe&#10;71PU0+9g9QgAAP//AwBQSwMEFAAGAAgAAAAhAKb0v8XbAAAABQEAAA8AAABkcnMvZG93bnJldi54&#10;bWxMjktPwzAQhO9I/Adrkbi1TgKiNI1TtUhIIC59IM5uvHlAvI5sNw3/nuUEp9FoRjNfsZ5sL0b0&#10;oXOkIJ0nIJAqZzpqFLwfn2ePIELUZHTvCBV8Y4B1eX1V6Ny4C+1xPMRG8AiFXCtoYxxyKUPVotVh&#10;7gYkzmrnrY5sfSON1xcet73MkuRBWt0RP7R6wKcWq6/D2So4jtvwsv+MS/Nab2X2Vu+yD79R6vZm&#10;2qxARJziXxl+8RkdSmY6uTOZIHoFs5SLCrJ7EJzepQsQJ9ZkAbIs5H/68gcAAP//AwBQSwECLQAU&#10;AAYACAAAACEAtoM4kv4AAADhAQAAEwAAAAAAAAAAAAAAAAAAAAAAW0NvbnRlbnRfVHlwZXNdLnht&#10;bFBLAQItABQABgAIAAAAIQA4/SH/1gAAAJQBAAALAAAAAAAAAAAAAAAAAC8BAABfcmVscy8ucmVs&#10;c1BLAQItABQABgAIAAAAIQCL/Oy4KAIAAFYEAAAOAAAAAAAAAAAAAAAAAC4CAABkcnMvZTJvRG9j&#10;LnhtbFBLAQItABQABgAIAAAAIQCm9L/F2wAAAAUBAAAPAAAAAAAAAAAAAAAAAIIEAABkcnMvZG93&#10;bnJldi54bWxQSwUGAAAAAAQABADzAAAAigUAAAAA&#10;">
                      <o:lock v:ext="edit" aspectratio="t"/>
                      <v:textbox inset="0,0,0,0">
                        <w:txbxContent>
                          <w:p w14:paraId="46174E61" w14:textId="77777777" w:rsidR="00E34B0B" w:rsidRPr="00735BB8" w:rsidRDefault="00E34B0B" w:rsidP="001B591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5E18D" w14:textId="77777777" w:rsidR="009905B2" w:rsidRPr="0065132E" w:rsidRDefault="009905B2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</w:rPr>
            </w:pPr>
            <w:r w:rsidRPr="0065132E">
              <w:rPr>
                <w:rFonts w:ascii="Calibri" w:hAnsi="Calibri"/>
              </w:rPr>
              <w:t>Legale Rappresentante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AE47F" w14:textId="75530094" w:rsidR="009905B2" w:rsidRPr="00735BB8" w:rsidRDefault="009905B2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C4A1159" wp14:editId="1088463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201930" cy="179705"/>
                      <wp:effectExtent l="12700" t="12700" r="13970" b="7620"/>
                      <wp:wrapNone/>
                      <wp:docPr id="1" name="Text Box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193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78F3F" w14:textId="77777777" w:rsidR="00E34B0B" w:rsidRPr="00735BB8" w:rsidRDefault="00E34B0B" w:rsidP="001B591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A1159" id="_x0000_s1027" type="#_x0000_t202" style="position:absolute;margin-left:-.05pt;margin-top:1.2pt;width:15.9pt;height:14.1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UvKgIAAFoEAAAOAAAAZHJzL2Uyb0RvYy54bWysVFFv0zAQfkfiP1h+p0k7la1R02l0FCGN&#10;gbTxAxzHSSxsn7HdJuPXc3aSUgFPiDxYZ9/583ff3WV7O2hFTsJ5Caaky0VOiTAcamnakn59Pry5&#10;ocQHZmqmwIiSvghPb3evX217W4gVdKBq4QiCGF/0tqRdCLbIMs87oZlfgBUGnQ04zQJuXZvVjvWI&#10;rlW2yvO3WQ+utg648B5P70cn3SX8phE8fG4aLwJRJUVuIa0urVVcs92WFa1jtpN8osH+gYVm0uCj&#10;Z6h7Fhg5OvkHlJbcgYcmLDjoDJpGcpFywGyW+W/ZPHXMipQLiuPtWSb//2D54+mLI7LG2lFimMYS&#10;PYshkHcwkKt1lKe3vsCoJ4txYcDzGBpT9fYB+DdPDOw7Zlpx5y3KPQLNR85B3wlWI+NlBMsu0EZo&#10;H3Gr/hPU+DQ7BkjYQ+N0fAMFIvggVu7lXK1Ij+MhCra5Qg9H1/J6c50nuhkr5svW+fBBgCbRKKlD&#10;dgmcnR58iGRYMYekfEDJ+iCVShvXVnvlyIlh4xzSl/hj2pdhypC+pJv1aj1KcunzlxB5+v4GoWXA&#10;CVBSl/TmHMSKqNp7U6f+DEyq0UbKykwyRuVGDcNQDVMNp4JVUL+grg7GhscBRaMD94OSHpu9pP77&#10;kTlBifposDZxMmbDzUY1G8xwvFrSQMlo7sM4QUfrZNulkkfNDNxh/RqZtI2FHllMdLGBk+TTsMUJ&#10;udynqF+/hN1PAAAA//8DAFBLAwQUAAYACAAAACEApvS/xdsAAAAFAQAADwAAAGRycy9kb3ducmV2&#10;LnhtbEyOS0/DMBCE70j8B2uRuLVOAqI0jVO1SEggLn0gzm68eUC8jmw3Df+e5QSn0WhGM1+xnmwv&#10;RvShc6QgnScgkCpnOmoUvB+fZ48gQtRkdO8IFXxjgHV5fVXo3LgL7XE8xEbwCIVcK2hjHHIpQ9Wi&#10;1WHuBiTOauetjmx9I43XFx63vcyS5EFa3RE/tHrApxarr8PZKjiO2/Cy/4xL81pvZfZW77IPv1Hq&#10;9mbarEBEnOJfGX7xGR1KZjq5M5kgegWzlIsKsnsQnN6lCxAn1mQBsizkf/ryBwAA//8DAFBLAQIt&#10;ABQABgAIAAAAIQC2gziS/gAAAOEBAAATAAAAAAAAAAAAAAAAAAAAAABbQ29udGVudF9UeXBlc10u&#10;eG1sUEsBAi0AFAAGAAgAAAAhADj9If/WAAAAlAEAAAsAAAAAAAAAAAAAAAAALwEAAF9yZWxzLy5y&#10;ZWxzUEsBAi0AFAAGAAgAAAAhAFx65S8qAgAAWgQAAA4AAAAAAAAAAAAAAAAALgIAAGRycy9lMm9E&#10;b2MueG1sUEsBAi0AFAAGAAgAAAAhAKb0v8XbAAAABQEAAA8AAAAAAAAAAAAAAAAAhAQAAGRycy9k&#10;b3ducmV2LnhtbFBLBQYAAAAABAAEAPMAAACMBQAAAAA=&#10;">
                      <o:lock v:ext="edit" aspectratio="t"/>
                      <v:textbox inset="0,0,0,0">
                        <w:txbxContent>
                          <w:p w14:paraId="30278F3F" w14:textId="77777777" w:rsidR="00E34B0B" w:rsidRPr="00735BB8" w:rsidRDefault="00E34B0B" w:rsidP="001B591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CA2CB" w14:textId="77777777" w:rsidR="009905B2" w:rsidRPr="0065132E" w:rsidRDefault="009905B2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</w:rPr>
            </w:pPr>
            <w:r w:rsidRPr="0065132E">
              <w:rPr>
                <w:rFonts w:ascii="Calibri" w:hAnsi="Calibri"/>
              </w:rPr>
              <w:t>Presidente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2A99" w14:textId="2B3DC499" w:rsidR="009905B2" w:rsidRPr="00735BB8" w:rsidRDefault="009905B2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BABF220" wp14:editId="0E74BFF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201930" cy="179705"/>
                      <wp:effectExtent l="12700" t="12700" r="13970" b="7620"/>
                      <wp:wrapNone/>
                      <wp:docPr id="2" name="Text Box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193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203C2" w14:textId="77777777" w:rsidR="00E34B0B" w:rsidRPr="00735BB8" w:rsidRDefault="00E34B0B" w:rsidP="001B591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BF220" id="_x0000_s1028" type="#_x0000_t202" style="position:absolute;margin-left:-.05pt;margin-top:1.2pt;width:15.9pt;height:14.1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aoKAIAAFoEAAAOAAAAZHJzL2Uyb0RvYy54bWysVNtu2zAMfR+wfxD0vthJkbUx4hRdugwD&#10;ugvQ7gNoWbaFyaImKbG7rx8lJ2nRbS/D/CBQInV0eEh6fT32mh2k8wpNyeeznDNpBNbKtCX/9rB7&#10;c8WZD2Bq0GhkyR+l59eb16/Wgy3kAjvUtXSMQIwvBlvyLgRbZJkXnezBz9BKQ84GXQ+Btq7NagcD&#10;ofc6W+T522xAV1uHQnpPp7eTk28SftNIEb40jZeB6ZITt5BWl9YqrtlmDUXrwHZKHGnAP7DoQRl6&#10;9Ax1CwHY3qnfoHolHHpswkxgn2HTKCFTDpTNPH+RzX0HVqZcSBxvzzL5/wcrPh++Oqbqki84M9BT&#10;iR7kGNg7HNnFMsozWF9Q1L2luDDSOZU5pertHYrvnhncdmBaeeMtyR29T0fO4dBJqInxPIJlz9Am&#10;aB9xq+ET1vQ07AMm7LFxfZSTBGL0IFXu8VytSE/QIQm2uiCPINf8cnWZJ7oZFKfL1vnwQWLPolFy&#10;R+wSOBzufIhkoDiFxLc8alXvlNZp49pqqx07ADXOLn2J/4swbdhQ8tVysZwk+StEnr4/QfQq0ARo&#10;1Zf86hwERVTtvalTfwZQerKJsjZHGaNyk4ZhrMZjDY8Fq7B+JF0dTg1PA0pGh+4nZwM1e8n9jz04&#10;yZn+aKg2cTJOhjsZ1ckAI+hqyQNnk7kN0wTtrVNtl0oeNTN4Q/VrVNI2FnpicaRLDZwkPw5bnJDn&#10;+xT19EvY/AIAAP//AwBQSwMEFAAGAAgAAAAhAKb0v8XbAAAABQEAAA8AAABkcnMvZG93bnJldi54&#10;bWxMjktPwzAQhO9I/Adrkbi1TgKiNI1TtUhIIC59IM5uvHlAvI5sNw3/nuUEp9FoRjNfsZ5sL0b0&#10;oXOkIJ0nIJAqZzpqFLwfn2ePIELUZHTvCBV8Y4B1eX1V6Ny4C+1xPMRG8AiFXCtoYxxyKUPVotVh&#10;7gYkzmrnrY5sfSON1xcet73MkuRBWt0RP7R6wKcWq6/D2So4jtvwsv+MS/Nab2X2Vu+yD79R6vZm&#10;2qxARJziXxl+8RkdSmY6uTOZIHoFs5SLCrJ7EJzepQsQJ9ZkAbIs5H/68gcAAP//AwBQSwECLQAU&#10;AAYACAAAACEAtoM4kv4AAADhAQAAEwAAAAAAAAAAAAAAAAAAAAAAW0NvbnRlbnRfVHlwZXNdLnht&#10;bFBLAQItABQABgAIAAAAIQA4/SH/1gAAAJQBAAALAAAAAAAAAAAAAAAAAC8BAABfcmVscy8ucmVs&#10;c1BLAQItABQABgAIAAAAIQCm+2aoKAIAAFoEAAAOAAAAAAAAAAAAAAAAAC4CAABkcnMvZTJvRG9j&#10;LnhtbFBLAQItABQABgAIAAAAIQCm9L/F2wAAAAUBAAAPAAAAAAAAAAAAAAAAAIIEAABkcnMvZG93&#10;bnJldi54bWxQSwUGAAAAAAQABADzAAAAigUAAAAA&#10;">
                      <o:lock v:ext="edit" aspectratio="t"/>
                      <v:textbox inset="0,0,0,0">
                        <w:txbxContent>
                          <w:p w14:paraId="49F203C2" w14:textId="77777777" w:rsidR="00E34B0B" w:rsidRPr="00735BB8" w:rsidRDefault="00E34B0B" w:rsidP="001B591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51C28" w14:textId="77777777" w:rsidR="009905B2" w:rsidRPr="0065132E" w:rsidRDefault="009905B2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</w:rPr>
            </w:pPr>
            <w:r w:rsidRPr="0065132E">
              <w:rPr>
                <w:rFonts w:ascii="Calibri" w:hAnsi="Calibri"/>
              </w:rPr>
              <w:t>Titolare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5E593" w14:textId="6E038771" w:rsidR="009905B2" w:rsidRPr="00735BB8" w:rsidRDefault="009905B2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186FE0C8" wp14:editId="170F0D5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15240</wp:posOffset>
                      </wp:positionV>
                      <wp:extent cx="201930" cy="179705"/>
                      <wp:effectExtent l="12700" t="12700" r="13970" b="7620"/>
                      <wp:wrapNone/>
                      <wp:docPr id="1133" name="Text Box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193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5CC91" w14:textId="77777777" w:rsidR="00E34B0B" w:rsidRPr="00735BB8" w:rsidRDefault="00E34B0B" w:rsidP="001B591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FE0C8" id="_x0000_s1029" type="#_x0000_t202" style="position:absolute;margin-left:-.05pt;margin-top:1.2pt;width:15.9pt;height:14.1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jgKwIAAF0EAAAOAAAAZHJzL2Uyb0RvYy54bWysVNtu2zAMfR+wfxD0vthJkLUx4hRdugwD&#10;ugvQ7gNkWbaFSaImKbGzrx8lx2nRbS/D/CBQInV0eEh6czNoRY7CeQmmpPNZTokwHGpp2pJ+e9y/&#10;uabEB2ZqpsCIkp6Epzfb1682vS3EAjpQtXAEQYwvelvSLgRbZJnnndDMz8AKg84GnGYBt67Nasd6&#10;RNcqW+T526wHV1sHXHiPp3ejk24TftMIHr40jReBqJIit5BWl9Yqrtl2w4rWMdtJfqbB/oGFZtLg&#10;oxeoOxYYOTj5G5SW3IGHJsw46AyaRnKRcsBs5vmLbB46ZkXKBcXx9iKT/3+w/PPxqyOyxtrNl0tK&#10;DNNYpUcxBPIOBrJcRYV66wsMfLAYGgY8x+iUrbf3wL97YmDXMdOKW29R8eh9OnIO+k6wGknPI1j2&#10;DG2E9hG36j9BjU+zQ4CEPTROR0VRI4IPYvFOl4JFehwPUbP1Ej0cXfOr9VWe6GasmC5b58MHAZpE&#10;o6QO2SVwdrz3IZJhxRQS3/KgZL2XSqWNa6udcuTIsHf26Uv8X4QpQ/qSrleL1SjJXyHy9P0JQsuA&#10;Q6CkLun1JYgVUbX3pk4tGphUo42UlTnLGJUbNQxDNaQyLqeCVVCfUFcHY8/jjKLRgftJSY/9XlL/&#10;48CcoER9NFibOByT4SajmgxmOF4taaBkNHdhHKKDdbLtUsmjZgZusX6NTNrGQo8sznSxh5Pk53mL&#10;Q/J8n6Ke/grbXwAAAP//AwBQSwMEFAAGAAgAAAAhAKb0v8XbAAAABQEAAA8AAABkcnMvZG93bnJl&#10;di54bWxMjktPwzAQhO9I/Adrkbi1TgKiNI1TtUhIIC59IM5uvHlAvI5sNw3/nuUEp9FoRjNfsZ5s&#10;L0b0oXOkIJ0nIJAqZzpqFLwfn2ePIELUZHTvCBV8Y4B1eX1V6Ny4C+1xPMRG8AiFXCtoYxxyKUPV&#10;otVh7gYkzmrnrY5sfSON1xcet73MkuRBWt0RP7R6wKcWq6/D2So4jtvwsv+MS/Nab2X2Vu+yD79R&#10;6vZm2qxARJziXxl+8RkdSmY6uTOZIHoFs5SLCrJ7EJzepQsQJ9ZkAbIs5H/68gcAAP//AwBQSwEC&#10;LQAUAAYACAAAACEAtoM4kv4AAADhAQAAEwAAAAAAAAAAAAAAAAAAAAAAW0NvbnRlbnRfVHlwZXNd&#10;LnhtbFBLAQItABQABgAIAAAAIQA4/SH/1gAAAJQBAAALAAAAAAAAAAAAAAAAAC8BAABfcmVscy8u&#10;cmVsc1BLAQItABQABgAIAAAAIQDLR2jgKwIAAF0EAAAOAAAAAAAAAAAAAAAAAC4CAABkcnMvZTJv&#10;RG9jLnhtbFBLAQItABQABgAIAAAAIQCm9L/F2wAAAAUBAAAPAAAAAAAAAAAAAAAAAIUEAABkcnMv&#10;ZG93bnJldi54bWxQSwUGAAAAAAQABADzAAAAjQUAAAAA&#10;">
                      <o:lock v:ext="edit" aspectratio="t"/>
                      <v:textbox inset="0,0,0,0">
                        <w:txbxContent>
                          <w:p w14:paraId="0E15CC91" w14:textId="77777777" w:rsidR="00E34B0B" w:rsidRPr="00735BB8" w:rsidRDefault="00E34B0B" w:rsidP="001B591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51756" w14:textId="77777777" w:rsidR="009905B2" w:rsidRPr="0065132E" w:rsidRDefault="009905B2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</w:rPr>
            </w:pPr>
            <w:r w:rsidRPr="0065132E">
              <w:rPr>
                <w:rFonts w:ascii="Calibri" w:hAnsi="Calibri"/>
              </w:rPr>
              <w:t>Delegato alla firma</w:t>
            </w:r>
          </w:p>
        </w:tc>
      </w:tr>
      <w:tr w:rsidR="00F02FA9" w:rsidRPr="000C351D" w14:paraId="1AB85A69" w14:textId="77777777" w:rsidTr="005E40AA">
        <w:trPr>
          <w:trHeight w:val="397"/>
        </w:trPr>
        <w:tc>
          <w:tcPr>
            <w:tcW w:w="3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DC61F" w14:textId="07561F24" w:rsidR="00367F6B" w:rsidRPr="0065132E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  <w:r w:rsidRPr="0065132E">
              <w:rPr>
                <w:rFonts w:ascii="Calibri" w:hAnsi="Calibri"/>
                <w:bCs/>
              </w:rPr>
              <w:t>della Cooperativa/ Impresa/</w:t>
            </w:r>
            <w:r w:rsidR="002315FB" w:rsidRPr="0065132E">
              <w:rPr>
                <w:rFonts w:ascii="Calibri" w:hAnsi="Calibri"/>
                <w:bCs/>
              </w:rPr>
              <w:t xml:space="preserve"> </w:t>
            </w:r>
            <w:r w:rsidR="00B71F9F" w:rsidRPr="0065132E">
              <w:rPr>
                <w:rFonts w:ascii="Calibri" w:hAnsi="Calibri"/>
                <w:bCs/>
              </w:rPr>
              <w:t>a</w:t>
            </w:r>
            <w:r w:rsidRPr="0065132E">
              <w:rPr>
                <w:rFonts w:ascii="Calibri" w:hAnsi="Calibri"/>
                <w:bCs/>
              </w:rPr>
              <w:t>ltro</w:t>
            </w:r>
            <w:r w:rsidR="00B71F9F" w:rsidRPr="0065132E">
              <w:rPr>
                <w:rFonts w:ascii="Calibri" w:hAnsi="Calibri"/>
                <w:bCs/>
              </w:rPr>
              <w:t xml:space="preserve"> </w:t>
            </w:r>
            <w:r w:rsidRPr="0065132E">
              <w:rPr>
                <w:rFonts w:ascii="Calibri" w:hAnsi="Calibri"/>
                <w:bCs/>
                <w:vertAlign w:val="superscript"/>
              </w:rPr>
              <w:t>(1)</w:t>
            </w:r>
          </w:p>
        </w:tc>
        <w:tc>
          <w:tcPr>
            <w:tcW w:w="69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65499" w14:textId="182C8E3C" w:rsidR="00367F6B" w:rsidRPr="005E40AA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367F6B" w:rsidRPr="000C351D" w14:paraId="68CD3ACD" w14:textId="77777777" w:rsidTr="00941D3B">
        <w:trPr>
          <w:trHeight w:val="170"/>
        </w:trPr>
        <w:tc>
          <w:tcPr>
            <w:tcW w:w="102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D71260B" w14:textId="77777777" w:rsidR="00367F6B" w:rsidRPr="000C351D" w:rsidRDefault="00367F6B" w:rsidP="002E3632">
            <w:pPr>
              <w:tabs>
                <w:tab w:val="left" w:pos="0"/>
              </w:tabs>
              <w:spacing w:before="100" w:beforeAutospacing="1" w:after="100" w:afterAutospacing="1"/>
              <w:ind w:left="4253"/>
              <w:rPr>
                <w:rFonts w:ascii="Calibri" w:hAnsi="Calibri"/>
                <w:bCs/>
                <w:sz w:val="16"/>
                <w:szCs w:val="16"/>
              </w:rPr>
            </w:pPr>
            <w:r w:rsidRPr="000C351D">
              <w:rPr>
                <w:rFonts w:ascii="Calibri" w:hAnsi="Calibri"/>
                <w:bCs/>
                <w:sz w:val="16"/>
                <w:szCs w:val="16"/>
                <w:vertAlign w:val="superscript"/>
              </w:rPr>
              <w:t>(1)</w:t>
            </w:r>
            <w:r w:rsidRPr="000C351D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Pr="00A61664">
              <w:rPr>
                <w:rFonts w:ascii="Calibri" w:hAnsi="Calibri"/>
                <w:bCs/>
                <w:sz w:val="14"/>
                <w:szCs w:val="14"/>
              </w:rPr>
              <w:t>Indicare ragione sociale come da certificato CCIAA</w:t>
            </w:r>
          </w:p>
        </w:tc>
      </w:tr>
      <w:tr w:rsidR="00367F6B" w:rsidRPr="000C351D" w14:paraId="084A97AC" w14:textId="77777777" w:rsidTr="00C9794F">
        <w:trPr>
          <w:trHeight w:val="397"/>
        </w:trPr>
        <w:tc>
          <w:tcPr>
            <w:tcW w:w="1024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5BD44" w14:textId="77777777" w:rsidR="00367F6B" w:rsidRPr="005E40AA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</w:p>
        </w:tc>
      </w:tr>
      <w:tr w:rsidR="004C5D15" w:rsidRPr="000C351D" w14:paraId="0B31856B" w14:textId="77777777" w:rsidTr="005E40AA">
        <w:trPr>
          <w:trHeight w:val="397"/>
        </w:trPr>
        <w:tc>
          <w:tcPr>
            <w:tcW w:w="21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A95D47" w14:textId="77777777" w:rsidR="00367F6B" w:rsidRPr="0065132E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  <w:bCs/>
              </w:rPr>
            </w:pPr>
            <w:r w:rsidRPr="0065132E">
              <w:rPr>
                <w:rFonts w:ascii="Calibri" w:hAnsi="Calibri"/>
                <w:bCs/>
              </w:rPr>
              <w:t>con sede legale in Via</w:t>
            </w:r>
          </w:p>
        </w:tc>
        <w:tc>
          <w:tcPr>
            <w:tcW w:w="41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C44AE" w14:textId="77777777" w:rsidR="00367F6B" w:rsidRPr="005E40AA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3C9E4" w14:textId="77777777" w:rsidR="00367F6B" w:rsidRPr="005E40AA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</w:rPr>
            </w:pPr>
            <w:r w:rsidRPr="005E40AA">
              <w:rPr>
                <w:rFonts w:ascii="Calibri" w:hAnsi="Calibri"/>
              </w:rPr>
              <w:t>n.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4DAEA" w14:textId="77777777" w:rsidR="00367F6B" w:rsidRPr="005E40AA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3F077F" w14:textId="77777777" w:rsidR="00367F6B" w:rsidRPr="005E40AA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</w:rPr>
            </w:pPr>
            <w:r w:rsidRPr="005E40AA">
              <w:rPr>
                <w:rFonts w:ascii="Calibri" w:hAnsi="Calibri"/>
              </w:rPr>
              <w:t>Prov.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0F475C" w14:textId="77777777" w:rsidR="00367F6B" w:rsidRPr="005E40AA" w:rsidRDefault="00367F6B" w:rsidP="00073D2C">
            <w:pPr>
              <w:tabs>
                <w:tab w:val="left" w:pos="0"/>
              </w:tabs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4C5D15" w:rsidRPr="000C351D" w14:paraId="5F10FF1F" w14:textId="77777777" w:rsidTr="00C9794F">
        <w:trPr>
          <w:trHeight w:val="397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0A0E" w14:textId="77777777" w:rsidR="003561EA" w:rsidRPr="0065132E" w:rsidRDefault="003561EA" w:rsidP="00073D2C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  <w:r w:rsidRPr="0065132E">
              <w:rPr>
                <w:rFonts w:ascii="Calibri" w:hAnsi="Calibri"/>
                <w:bCs/>
              </w:rPr>
              <w:t>Comune</w:t>
            </w:r>
          </w:p>
        </w:tc>
        <w:tc>
          <w:tcPr>
            <w:tcW w:w="86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103D6A" w14:textId="77777777" w:rsidR="003561EA" w:rsidRPr="005E40AA" w:rsidRDefault="003561EA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4C5D15" w:rsidRPr="000C351D" w14:paraId="7B00E856" w14:textId="77777777" w:rsidTr="00B34E04">
        <w:trPr>
          <w:trHeight w:val="397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16095" w14:textId="0DE7CBF4" w:rsidR="003561EA" w:rsidRPr="0065132E" w:rsidRDefault="003561EA" w:rsidP="00073D2C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  <w:r w:rsidRPr="0065132E">
              <w:rPr>
                <w:rFonts w:ascii="Calibri" w:hAnsi="Calibri"/>
              </w:rPr>
              <w:t>Codice fiscale</w:t>
            </w:r>
          </w:p>
        </w:tc>
        <w:tc>
          <w:tcPr>
            <w:tcW w:w="34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131084" w14:textId="77777777" w:rsidR="003561EA" w:rsidRPr="005E40AA" w:rsidRDefault="003561EA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6D705F" w14:textId="5D9DAF06" w:rsidR="003561EA" w:rsidRPr="005E40AA" w:rsidRDefault="003561EA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5E40AA">
              <w:rPr>
                <w:rFonts w:ascii="Calibri" w:hAnsi="Calibri"/>
              </w:rPr>
              <w:t>Partita Iva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CACE0" w14:textId="77777777" w:rsidR="003561EA" w:rsidRPr="005E40AA" w:rsidRDefault="003561EA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4C5D15" w:rsidRPr="000C351D" w14:paraId="0D558C38" w14:textId="77777777" w:rsidTr="00CC50F6">
        <w:trPr>
          <w:trHeight w:val="397"/>
        </w:trPr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82C84" w14:textId="77777777" w:rsidR="00367F6B" w:rsidRPr="0065132E" w:rsidRDefault="00367F6B" w:rsidP="00073D2C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  <w:r w:rsidRPr="0065132E">
              <w:rPr>
                <w:rFonts w:ascii="Calibri" w:hAnsi="Calibri"/>
                <w:bCs/>
              </w:rPr>
              <w:t>Telefono/cellulare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09F23" w14:textId="77777777" w:rsidR="00367F6B" w:rsidRPr="005E40AA" w:rsidRDefault="00367F6B" w:rsidP="00073D2C">
            <w:pPr>
              <w:spacing w:before="100" w:beforeAutospacing="1" w:after="100" w:afterAutospacing="1"/>
              <w:rPr>
                <w:rFonts w:ascii="Calibri" w:hAnsi="Calibri"/>
                <w:iCs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60418" w14:textId="77777777" w:rsidR="00367F6B" w:rsidRPr="005E40AA" w:rsidRDefault="00367F6B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5E40AA">
              <w:rPr>
                <w:rFonts w:ascii="Calibri" w:hAnsi="Calibri"/>
              </w:rPr>
              <w:t>Fax</w:t>
            </w:r>
          </w:p>
        </w:tc>
        <w:tc>
          <w:tcPr>
            <w:tcW w:w="4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27C24B" w14:textId="77777777" w:rsidR="00367F6B" w:rsidRPr="005E40AA" w:rsidRDefault="00367F6B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4C5D15" w:rsidRPr="000C351D" w14:paraId="5D1C7174" w14:textId="77777777" w:rsidTr="000F47FF">
        <w:trPr>
          <w:trHeight w:val="397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0F312" w14:textId="77777777" w:rsidR="00367F6B" w:rsidRPr="0065132E" w:rsidRDefault="00367F6B" w:rsidP="00073D2C">
            <w:pPr>
              <w:spacing w:before="100" w:beforeAutospacing="1" w:after="100" w:afterAutospacing="1"/>
              <w:rPr>
                <w:rFonts w:ascii="Calibri" w:hAnsi="Calibri"/>
                <w:bCs/>
              </w:rPr>
            </w:pPr>
            <w:r w:rsidRPr="0065132E">
              <w:rPr>
                <w:rFonts w:ascii="Calibri" w:hAnsi="Calibri"/>
                <w:bCs/>
              </w:rPr>
              <w:t>E-mail</w:t>
            </w:r>
          </w:p>
        </w:tc>
        <w:tc>
          <w:tcPr>
            <w:tcW w:w="34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9D242" w14:textId="77777777" w:rsidR="00367F6B" w:rsidRPr="005E40AA" w:rsidRDefault="00367F6B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3E3DA" w14:textId="77777777" w:rsidR="00367F6B" w:rsidRPr="005E40AA" w:rsidRDefault="00367F6B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  <w:r w:rsidRPr="005E40AA">
              <w:rPr>
                <w:rFonts w:ascii="Calibri" w:hAnsi="Calibri"/>
              </w:rPr>
              <w:t>PEC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8ECAC" w14:textId="77777777" w:rsidR="00367F6B" w:rsidRPr="005E40AA" w:rsidRDefault="00367F6B" w:rsidP="00073D2C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BC30C3" w:rsidRPr="000C351D" w14:paraId="0EA5332C" w14:textId="77777777" w:rsidTr="00E34B0B">
        <w:trPr>
          <w:trHeight w:val="1762"/>
        </w:trPr>
        <w:tc>
          <w:tcPr>
            <w:tcW w:w="1024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606E6" w14:textId="77777777" w:rsidR="00BC30C3" w:rsidRPr="001E0021" w:rsidRDefault="00BC30C3" w:rsidP="00E34B0B">
            <w:pPr>
              <w:jc w:val="both"/>
              <w:rPr>
                <w:rFonts w:ascii="Calibri" w:hAnsi="Calibri"/>
              </w:rPr>
            </w:pPr>
          </w:p>
          <w:p w14:paraId="30337E45" w14:textId="5962B905" w:rsidR="00BC30C3" w:rsidRDefault="00BC30C3" w:rsidP="00E34B0B">
            <w:pPr>
              <w:jc w:val="both"/>
              <w:rPr>
                <w:rFonts w:asciiTheme="minorHAnsi" w:hAnsiTheme="minorHAnsi" w:cstheme="minorHAnsi"/>
              </w:rPr>
            </w:pPr>
            <w:r w:rsidRPr="001E0021">
              <w:rPr>
                <w:rFonts w:ascii="Calibri" w:hAnsi="Calibri"/>
              </w:rPr>
              <w:t>consapevole delle sanzioni amministrative e penali, nel caso di dichiarazioni non veritiere, così come stabilito dagli artt. 75 e 76 del DPR 445/00 e s.m.i.</w:t>
            </w:r>
            <w:r w:rsidR="00F556F4">
              <w:rPr>
                <w:rFonts w:ascii="Calibri" w:hAnsi="Calibri"/>
              </w:rPr>
              <w:t xml:space="preserve">, </w:t>
            </w:r>
            <w:r w:rsidR="00F556F4" w:rsidRPr="001E0021">
              <w:rPr>
                <w:rFonts w:asciiTheme="minorHAnsi" w:hAnsiTheme="minorHAnsi" w:cstheme="minorHAnsi"/>
              </w:rPr>
              <w:t>in nome e per conto della società che rappresenta, di seguito identificata semplicemente come “soggetto beneficiario”,</w:t>
            </w:r>
          </w:p>
          <w:p w14:paraId="3B60E296" w14:textId="77777777" w:rsidR="00F556F4" w:rsidRPr="001E0021" w:rsidRDefault="00F556F4" w:rsidP="00E34B0B">
            <w:pPr>
              <w:jc w:val="both"/>
              <w:rPr>
                <w:rFonts w:ascii="Calibri" w:hAnsi="Calibri"/>
              </w:rPr>
            </w:pPr>
          </w:p>
          <w:p w14:paraId="427FF94E" w14:textId="1F52456A" w:rsidR="00BC30C3" w:rsidRPr="001E0021" w:rsidRDefault="00BC30C3" w:rsidP="00E34B0B">
            <w:pPr>
              <w:jc w:val="center"/>
              <w:rPr>
                <w:rFonts w:ascii="Calibri" w:hAnsi="Calibri"/>
                <w:b/>
              </w:rPr>
            </w:pPr>
            <w:r w:rsidRPr="001E0021">
              <w:rPr>
                <w:rFonts w:ascii="Calibri" w:hAnsi="Calibri"/>
                <w:b/>
              </w:rPr>
              <w:t>CHIEDE</w:t>
            </w:r>
          </w:p>
          <w:p w14:paraId="323DC8C7" w14:textId="77777777" w:rsidR="00FD0C8B" w:rsidRPr="001E0021" w:rsidRDefault="00FD0C8B" w:rsidP="00E34B0B">
            <w:pPr>
              <w:jc w:val="center"/>
              <w:rPr>
                <w:rFonts w:ascii="Calibri" w:hAnsi="Calibri"/>
                <w:b/>
              </w:rPr>
            </w:pPr>
          </w:p>
          <w:p w14:paraId="4EBD81DC" w14:textId="77777777" w:rsidR="00B22094" w:rsidRDefault="00F556F4" w:rsidP="00F37EF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 l’intervento sotto riportato </w:t>
            </w:r>
            <w:r w:rsidR="00BC30C3" w:rsidRPr="001E0021">
              <w:rPr>
                <w:rFonts w:asciiTheme="minorHAnsi" w:hAnsiTheme="minorHAnsi" w:cstheme="minorHAnsi"/>
              </w:rPr>
              <w:t xml:space="preserve">la conferma del contributo concesso </w:t>
            </w:r>
            <w:r w:rsidR="00003A7D" w:rsidRPr="001E0021">
              <w:rPr>
                <w:rFonts w:asciiTheme="minorHAnsi" w:hAnsiTheme="minorHAnsi" w:cstheme="minorHAnsi"/>
              </w:rPr>
              <w:t>con D</w:t>
            </w:r>
            <w:r w:rsidR="002B5500">
              <w:rPr>
                <w:rFonts w:asciiTheme="minorHAnsi" w:hAnsiTheme="minorHAnsi" w:cstheme="minorHAnsi"/>
              </w:rPr>
              <w:t>.</w:t>
            </w:r>
            <w:r w:rsidR="00003A7D" w:rsidRPr="001E0021">
              <w:rPr>
                <w:rFonts w:asciiTheme="minorHAnsi" w:hAnsiTheme="minorHAnsi" w:cstheme="minorHAnsi"/>
              </w:rPr>
              <w:t>D</w:t>
            </w:r>
            <w:r w:rsidR="002B5500">
              <w:rPr>
                <w:rFonts w:asciiTheme="minorHAnsi" w:hAnsiTheme="minorHAnsi" w:cstheme="minorHAnsi"/>
              </w:rPr>
              <w:t>.</w:t>
            </w:r>
            <w:r w:rsidR="00003A7D" w:rsidRPr="001E0021">
              <w:rPr>
                <w:rFonts w:asciiTheme="minorHAnsi" w:hAnsiTheme="minorHAnsi" w:cstheme="minorHAnsi"/>
              </w:rPr>
              <w:t xml:space="preserve"> </w:t>
            </w:r>
            <w:r w:rsidR="004772CA" w:rsidRPr="001E0021">
              <w:rPr>
                <w:rFonts w:asciiTheme="minorHAnsi" w:hAnsiTheme="minorHAnsi" w:cstheme="minorHAnsi"/>
              </w:rPr>
              <w:t>n</w:t>
            </w:r>
            <w:r w:rsidR="001F29EF">
              <w:rPr>
                <w:rFonts w:asciiTheme="minorHAnsi" w:hAnsiTheme="minorHAnsi" w:cstheme="minorHAnsi"/>
              </w:rPr>
              <w:t>.</w:t>
            </w:r>
            <w:r w:rsidR="00EB131F" w:rsidRPr="001E0021">
              <w:rPr>
                <w:rFonts w:asciiTheme="minorHAnsi" w:hAnsiTheme="minorHAnsi" w:cstheme="minorHAnsi"/>
              </w:rPr>
              <w:t xml:space="preserve"> 19885</w:t>
            </w:r>
            <w:r w:rsidR="004772CA" w:rsidRPr="001E002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del</w:t>
            </w:r>
            <w:r w:rsidR="008005F0">
              <w:rPr>
                <w:rFonts w:asciiTheme="minorHAnsi" w:hAnsiTheme="minorHAnsi" w:cstheme="minorHAnsi"/>
              </w:rPr>
              <w:t xml:space="preserve"> </w:t>
            </w:r>
            <w:r w:rsidR="00EB131F" w:rsidRPr="001E0021">
              <w:rPr>
                <w:rFonts w:asciiTheme="minorHAnsi" w:hAnsiTheme="minorHAnsi" w:cstheme="minorHAnsi"/>
              </w:rPr>
              <w:t>31/10/2019</w:t>
            </w:r>
            <w:r w:rsidR="00BA63E5">
              <w:rPr>
                <w:rFonts w:asciiTheme="minorHAnsi" w:hAnsiTheme="minorHAnsi" w:cstheme="minorHAnsi"/>
              </w:rPr>
              <w:t>:</w:t>
            </w:r>
          </w:p>
          <w:p w14:paraId="331D85DD" w14:textId="66225902" w:rsidR="002E6FD0" w:rsidRPr="001E0021" w:rsidRDefault="002E6FD0" w:rsidP="00F37EF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102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4"/>
        <w:gridCol w:w="12"/>
        <w:gridCol w:w="14"/>
        <w:gridCol w:w="313"/>
        <w:gridCol w:w="160"/>
        <w:gridCol w:w="20"/>
        <w:gridCol w:w="77"/>
        <w:gridCol w:w="584"/>
        <w:gridCol w:w="439"/>
        <w:gridCol w:w="11"/>
        <w:gridCol w:w="190"/>
        <w:gridCol w:w="1260"/>
        <w:gridCol w:w="1031"/>
        <w:gridCol w:w="71"/>
        <w:gridCol w:w="18"/>
        <w:gridCol w:w="615"/>
        <w:gridCol w:w="146"/>
        <w:gridCol w:w="601"/>
        <w:gridCol w:w="748"/>
        <w:gridCol w:w="1061"/>
        <w:gridCol w:w="567"/>
        <w:gridCol w:w="872"/>
        <w:gridCol w:w="849"/>
      </w:tblGrid>
      <w:tr w:rsidR="0085656A" w:rsidRPr="007C6F33" w14:paraId="5029D0DC" w14:textId="77777777" w:rsidTr="002F7E90">
        <w:trPr>
          <w:trHeight w:val="397"/>
        </w:trPr>
        <w:tc>
          <w:tcPr>
            <w:tcW w:w="102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2578" w14:textId="77777777" w:rsidR="0085656A" w:rsidRDefault="0085656A" w:rsidP="00276D58">
            <w:pPr>
              <w:tabs>
                <w:tab w:val="left" w:pos="10772"/>
              </w:tabs>
              <w:ind w:left="-115" w:right="-108" w:firstLine="115"/>
              <w:rPr>
                <w:rFonts w:ascii="Calibri" w:hAnsi="Calibri"/>
                <w:b/>
              </w:rPr>
            </w:pPr>
            <w:r w:rsidRPr="0085656A">
              <w:rPr>
                <w:rFonts w:ascii="Calibri" w:hAnsi="Calibri"/>
                <w:b/>
              </w:rPr>
              <w:t>Tabella A</w:t>
            </w:r>
          </w:p>
          <w:p w14:paraId="5DBDA9D9" w14:textId="56516202" w:rsidR="0085656A" w:rsidRPr="0085656A" w:rsidRDefault="0085656A" w:rsidP="0085656A">
            <w:pPr>
              <w:tabs>
                <w:tab w:val="left" w:pos="10772"/>
              </w:tabs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85656A">
              <w:rPr>
                <w:rFonts w:ascii="Calibri" w:hAnsi="Calibri"/>
                <w:color w:val="FF0000"/>
                <w:sz w:val="18"/>
                <w:szCs w:val="18"/>
              </w:rPr>
              <w:t>Comp</w:t>
            </w:r>
            <w:r w:rsidR="005D79D4">
              <w:rPr>
                <w:rFonts w:ascii="Calibri" w:hAnsi="Calibri"/>
                <w:color w:val="FF0000"/>
                <w:sz w:val="18"/>
                <w:szCs w:val="18"/>
              </w:rPr>
              <w:t>ilare</w:t>
            </w:r>
            <w:r w:rsidRPr="0085656A">
              <w:rPr>
                <w:rFonts w:ascii="Calibri" w:hAnsi="Calibri"/>
                <w:color w:val="FF0000"/>
                <w:sz w:val="18"/>
                <w:szCs w:val="18"/>
              </w:rPr>
              <w:t xml:space="preserve"> la prima riga, per tutte le tipologie di intervento</w:t>
            </w:r>
            <w:r w:rsidR="00626254">
              <w:rPr>
                <w:rFonts w:ascii="Calibri" w:hAnsi="Calibri"/>
                <w:color w:val="FF0000"/>
                <w:sz w:val="18"/>
                <w:szCs w:val="18"/>
              </w:rPr>
              <w:t xml:space="preserve"> (utilizzare i dati dell’allegato D tabella 4 DGR 1718/2019)</w:t>
            </w:r>
          </w:p>
        </w:tc>
      </w:tr>
      <w:tr w:rsidR="006854A8" w:rsidRPr="00636315" w14:paraId="17BB5B4B" w14:textId="01F9933A" w:rsidTr="002F7E9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912E" w14:textId="09503D7F" w:rsidR="006854A8" w:rsidRPr="006854A8" w:rsidRDefault="006854A8" w:rsidP="00636315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6854A8">
              <w:rPr>
                <w:rFonts w:ascii="Calibri" w:hAnsi="Calibri"/>
                <w:b/>
                <w:sz w:val="18"/>
                <w:szCs w:val="22"/>
              </w:rPr>
              <w:t>Pr.</w:t>
            </w:r>
          </w:p>
        </w:tc>
        <w:tc>
          <w:tcPr>
            <w:tcW w:w="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C9B2" w14:textId="6B539F7A" w:rsidR="006854A8" w:rsidRPr="006854A8" w:rsidRDefault="006854A8" w:rsidP="00636315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6854A8">
              <w:rPr>
                <w:rFonts w:ascii="Calibri" w:hAnsi="Calibri"/>
                <w:b/>
                <w:sz w:val="18"/>
                <w:szCs w:val="22"/>
              </w:rPr>
              <w:t>ID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F414" w14:textId="3D1F7FD3" w:rsidR="006854A8" w:rsidRPr="006854A8" w:rsidRDefault="006854A8" w:rsidP="00636315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P</w:t>
            </w:r>
            <w:r w:rsidRPr="006854A8">
              <w:rPr>
                <w:rFonts w:ascii="Calibri" w:hAnsi="Calibri"/>
                <w:b/>
                <w:sz w:val="18"/>
                <w:szCs w:val="22"/>
              </w:rPr>
              <w:t>R</w:t>
            </w: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9BF6" w14:textId="0CC8C6AB" w:rsidR="006854A8" w:rsidRPr="00D42002" w:rsidRDefault="006854A8" w:rsidP="00636315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D42002">
              <w:rPr>
                <w:rFonts w:ascii="Calibri" w:hAnsi="Calibri"/>
                <w:b/>
                <w:sz w:val="18"/>
                <w:szCs w:val="22"/>
              </w:rPr>
              <w:t>Comune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4B96" w14:textId="64535C9C" w:rsidR="006854A8" w:rsidRPr="00D42002" w:rsidRDefault="006854A8" w:rsidP="00636315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D42002">
              <w:rPr>
                <w:rFonts w:ascii="Calibri" w:hAnsi="Calibri"/>
                <w:b/>
                <w:sz w:val="18"/>
                <w:szCs w:val="22"/>
              </w:rPr>
              <w:t>Via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C939" w14:textId="74E5BAD4" w:rsidR="006854A8" w:rsidRPr="00D42002" w:rsidRDefault="006854A8" w:rsidP="00636315">
            <w:pPr>
              <w:jc w:val="center"/>
              <w:rPr>
                <w:rFonts w:ascii="Calibri" w:hAnsi="Calibri"/>
                <w:b/>
                <w:sz w:val="18"/>
                <w:szCs w:val="22"/>
              </w:rPr>
            </w:pPr>
            <w:r w:rsidRPr="00D42002">
              <w:rPr>
                <w:rFonts w:ascii="Calibri" w:hAnsi="Calibri"/>
                <w:b/>
                <w:sz w:val="18"/>
                <w:szCs w:val="22"/>
              </w:rPr>
              <w:t>Civ.</w:t>
            </w:r>
          </w:p>
        </w:tc>
      </w:tr>
      <w:tr w:rsidR="006854A8" w:rsidRPr="00636315" w14:paraId="0C5EAE3C" w14:textId="07725F8E" w:rsidTr="002F7E9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A1A2" w14:textId="36432276" w:rsidR="006854A8" w:rsidRPr="00636315" w:rsidRDefault="006854A8" w:rsidP="00636315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A0D7" w14:textId="77777777" w:rsidR="006854A8" w:rsidRPr="006854A8" w:rsidRDefault="006854A8" w:rsidP="00636315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2AE9" w14:textId="3CDE4569" w:rsidR="006854A8" w:rsidRPr="006854A8" w:rsidRDefault="006854A8" w:rsidP="00636315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FA23" w14:textId="77777777" w:rsidR="006854A8" w:rsidRPr="00636315" w:rsidRDefault="006854A8" w:rsidP="00636315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701A" w14:textId="77777777" w:rsidR="006854A8" w:rsidRPr="00636315" w:rsidRDefault="006854A8" w:rsidP="00636315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8328" w14:textId="77777777" w:rsidR="006854A8" w:rsidRPr="00636315" w:rsidRDefault="006854A8" w:rsidP="00636315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636315" w:rsidRPr="00636315" w14:paraId="003F54AE" w14:textId="3CB9CD61" w:rsidTr="002F7E90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1022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E736" w14:textId="6AD502DE" w:rsidR="0085656A" w:rsidRPr="00B36F65" w:rsidRDefault="0085656A" w:rsidP="0085656A">
            <w:pPr>
              <w:tabs>
                <w:tab w:val="left" w:pos="10772"/>
              </w:tabs>
              <w:rPr>
                <w:rFonts w:ascii="Calibri" w:hAnsi="Calibri"/>
                <w:b/>
              </w:rPr>
            </w:pPr>
            <w:r w:rsidRPr="00B36F65">
              <w:rPr>
                <w:rFonts w:ascii="Calibri" w:hAnsi="Calibri"/>
                <w:b/>
              </w:rPr>
              <w:lastRenderedPageBreak/>
              <w:t>Tabella B</w:t>
            </w:r>
          </w:p>
          <w:p w14:paraId="3F08E6F1" w14:textId="4A938C6E" w:rsidR="00636315" w:rsidRPr="006854A8" w:rsidRDefault="0085656A" w:rsidP="0085656A">
            <w:pPr>
              <w:jc w:val="center"/>
              <w:rPr>
                <w:rFonts w:ascii="Calibri" w:hAnsi="Calibri"/>
                <w:bCs/>
                <w:color w:val="FF0000"/>
                <w:sz w:val="18"/>
                <w:szCs w:val="22"/>
              </w:rPr>
            </w:pPr>
            <w:r w:rsidRPr="006854A8">
              <w:rPr>
                <w:rFonts w:ascii="Calibri" w:hAnsi="Calibri"/>
                <w:bCs/>
                <w:color w:val="FF0000"/>
                <w:sz w:val="18"/>
              </w:rPr>
              <w:t>Comp</w:t>
            </w:r>
            <w:r w:rsidR="005D79D4" w:rsidRPr="006854A8">
              <w:rPr>
                <w:rFonts w:ascii="Calibri" w:hAnsi="Calibri"/>
                <w:bCs/>
                <w:color w:val="FF0000"/>
                <w:sz w:val="18"/>
              </w:rPr>
              <w:t>ilare</w:t>
            </w:r>
            <w:r w:rsidRPr="006854A8">
              <w:rPr>
                <w:rFonts w:ascii="Calibri" w:hAnsi="Calibri"/>
                <w:bCs/>
                <w:color w:val="FF0000"/>
                <w:sz w:val="18"/>
              </w:rPr>
              <w:t xml:space="preserve"> le righe </w:t>
            </w:r>
            <w:r w:rsidR="003A6BF9">
              <w:rPr>
                <w:rFonts w:ascii="Calibri" w:hAnsi="Calibri"/>
                <w:bCs/>
                <w:color w:val="FF0000"/>
                <w:sz w:val="18"/>
              </w:rPr>
              <w:t xml:space="preserve">di seguito </w:t>
            </w:r>
            <w:r w:rsidRPr="006854A8">
              <w:rPr>
                <w:rFonts w:ascii="Calibri" w:hAnsi="Calibri"/>
                <w:bCs/>
                <w:color w:val="FF0000"/>
                <w:sz w:val="18"/>
              </w:rPr>
              <w:t xml:space="preserve">per </w:t>
            </w:r>
            <w:r w:rsidR="00BC2FB2" w:rsidRPr="006854A8">
              <w:rPr>
                <w:rFonts w:ascii="Calibri" w:hAnsi="Calibri"/>
                <w:bCs/>
                <w:color w:val="FF0000"/>
                <w:sz w:val="18"/>
              </w:rPr>
              <w:t xml:space="preserve">i </w:t>
            </w:r>
            <w:r w:rsidRPr="006854A8">
              <w:rPr>
                <w:rFonts w:ascii="Calibri" w:hAnsi="Calibri"/>
                <w:bCs/>
                <w:color w:val="FF0000"/>
                <w:sz w:val="18"/>
              </w:rPr>
              <w:t>soli interventi di tipologia d)</w:t>
            </w:r>
            <w:r w:rsidR="00626254">
              <w:rPr>
                <w:rFonts w:ascii="Calibri" w:hAnsi="Calibri"/>
                <w:bCs/>
                <w:color w:val="FF0000"/>
                <w:sz w:val="18"/>
              </w:rPr>
              <w:t xml:space="preserve"> </w:t>
            </w:r>
            <w:r w:rsidR="00626254">
              <w:rPr>
                <w:rFonts w:ascii="Calibri" w:hAnsi="Calibri"/>
                <w:color w:val="FF0000"/>
                <w:sz w:val="18"/>
                <w:szCs w:val="18"/>
              </w:rPr>
              <w:t>(utilizzare i dati dell’allegato D tabella 4 DGR 1718/2019)</w:t>
            </w:r>
          </w:p>
        </w:tc>
      </w:tr>
      <w:tr w:rsidR="003A6BF9" w:rsidRPr="00636315" w14:paraId="18AFA168" w14:textId="06C1A91A" w:rsidTr="002F7E9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48674B" w14:textId="0ACB086B" w:rsidR="003A6BF9" w:rsidRPr="00636315" w:rsidRDefault="003A6BF9" w:rsidP="003A6BF9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96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57E3CE" w14:textId="65E0B78B" w:rsidR="003A6BF9" w:rsidRPr="006854A8" w:rsidRDefault="003A6BF9" w:rsidP="003A6BF9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CBC6" w14:textId="5C619E42" w:rsidR="003A6BF9" w:rsidRPr="006854A8" w:rsidRDefault="003A6BF9" w:rsidP="003A6BF9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  <w:r>
              <w:rPr>
                <w:rFonts w:ascii="Calibri" w:hAnsi="Calibri"/>
                <w:b/>
                <w:sz w:val="18"/>
                <w:szCs w:val="22"/>
              </w:rPr>
              <w:t>P</w:t>
            </w:r>
            <w:r w:rsidRPr="006854A8">
              <w:rPr>
                <w:rFonts w:ascii="Calibri" w:hAnsi="Calibri"/>
                <w:b/>
                <w:sz w:val="18"/>
                <w:szCs w:val="22"/>
              </w:rPr>
              <w:t>R</w:t>
            </w: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77DD" w14:textId="2801387F" w:rsidR="003A6BF9" w:rsidRPr="00636315" w:rsidRDefault="003A6BF9" w:rsidP="003A6BF9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D42002">
              <w:rPr>
                <w:rFonts w:ascii="Calibri" w:hAnsi="Calibri"/>
                <w:b/>
                <w:sz w:val="18"/>
                <w:szCs w:val="22"/>
              </w:rPr>
              <w:t>Comune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BC17" w14:textId="51E136E7" w:rsidR="003A6BF9" w:rsidRPr="00636315" w:rsidRDefault="003A6BF9" w:rsidP="003A6BF9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D42002">
              <w:rPr>
                <w:rFonts w:ascii="Calibri" w:hAnsi="Calibri"/>
                <w:b/>
                <w:sz w:val="18"/>
                <w:szCs w:val="22"/>
              </w:rPr>
              <w:t>Via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0D35" w14:textId="480422CB" w:rsidR="003A6BF9" w:rsidRPr="00636315" w:rsidRDefault="003A6BF9" w:rsidP="003A6BF9">
            <w:pPr>
              <w:jc w:val="center"/>
              <w:rPr>
                <w:rFonts w:ascii="Calibri" w:hAnsi="Calibri"/>
                <w:sz w:val="18"/>
                <w:szCs w:val="22"/>
              </w:rPr>
            </w:pPr>
            <w:r w:rsidRPr="00D42002">
              <w:rPr>
                <w:rFonts w:ascii="Calibri" w:hAnsi="Calibri"/>
                <w:b/>
                <w:sz w:val="18"/>
                <w:szCs w:val="22"/>
              </w:rPr>
              <w:t>Civ.</w:t>
            </w:r>
          </w:p>
        </w:tc>
      </w:tr>
      <w:tr w:rsidR="00B71F9F" w:rsidRPr="00636315" w14:paraId="301643A1" w14:textId="77777777" w:rsidTr="002F7E9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78992" w14:textId="2A0E954A" w:rsidR="00B71F9F" w:rsidRPr="00636315" w:rsidRDefault="00B71F9F" w:rsidP="00636315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96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1D7C25" w14:textId="77777777" w:rsidR="00B71F9F" w:rsidRPr="006854A8" w:rsidRDefault="00B71F9F" w:rsidP="00636315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6EDF" w14:textId="11BD16B9" w:rsidR="00B71F9F" w:rsidRPr="006854A8" w:rsidRDefault="00B71F9F" w:rsidP="00636315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29C4" w14:textId="77777777" w:rsidR="00B71F9F" w:rsidRPr="00636315" w:rsidRDefault="00B71F9F" w:rsidP="00636315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2C5B" w14:textId="77777777" w:rsidR="00B71F9F" w:rsidRPr="00636315" w:rsidRDefault="00B71F9F" w:rsidP="00636315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64F7" w14:textId="77777777" w:rsidR="00B71F9F" w:rsidRPr="00636315" w:rsidRDefault="00B71F9F" w:rsidP="00636315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B71F9F" w:rsidRPr="00636315" w14:paraId="5C28C45A" w14:textId="77777777" w:rsidTr="002F7E9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09153" w14:textId="0C81F600" w:rsidR="00B71F9F" w:rsidRPr="00636315" w:rsidRDefault="00B71F9F" w:rsidP="00636315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96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015F98" w14:textId="77777777" w:rsidR="00B71F9F" w:rsidRPr="006854A8" w:rsidRDefault="00B71F9F" w:rsidP="00636315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F365" w14:textId="0ECEAE4C" w:rsidR="00B71F9F" w:rsidRPr="006854A8" w:rsidRDefault="00B71F9F" w:rsidP="00636315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4627" w14:textId="77777777" w:rsidR="00B71F9F" w:rsidRPr="00636315" w:rsidRDefault="00B71F9F" w:rsidP="003A6BF9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258D" w14:textId="77777777" w:rsidR="00B71F9F" w:rsidRPr="00636315" w:rsidRDefault="00B71F9F" w:rsidP="00636315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74D5" w14:textId="77777777" w:rsidR="00B71F9F" w:rsidRPr="00636315" w:rsidRDefault="00B71F9F" w:rsidP="00636315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B71F9F" w:rsidRPr="00636315" w14:paraId="042AE881" w14:textId="77777777" w:rsidTr="002F7E9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158939" w14:textId="70C727BA" w:rsidR="00B71F9F" w:rsidRPr="00636315" w:rsidRDefault="00B71F9F" w:rsidP="00636315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96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F8358" w14:textId="77777777" w:rsidR="00B71F9F" w:rsidRPr="006854A8" w:rsidRDefault="00B71F9F" w:rsidP="00636315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377B" w14:textId="633A933D" w:rsidR="00B71F9F" w:rsidRPr="006854A8" w:rsidRDefault="00B71F9F" w:rsidP="00636315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5979" w14:textId="77777777" w:rsidR="00B71F9F" w:rsidRPr="00636315" w:rsidRDefault="00B71F9F" w:rsidP="00636315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7775" w14:textId="77777777" w:rsidR="00B71F9F" w:rsidRPr="00636315" w:rsidRDefault="00B71F9F" w:rsidP="00636315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B120" w14:textId="77777777" w:rsidR="00B71F9F" w:rsidRPr="00636315" w:rsidRDefault="00B71F9F" w:rsidP="00636315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3A6BF9" w:rsidRPr="00636315" w14:paraId="410018A6" w14:textId="77777777" w:rsidTr="002F7E9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A9BD41" w14:textId="77777777" w:rsidR="003A6BF9" w:rsidRPr="00636315" w:rsidRDefault="003A6BF9" w:rsidP="00636315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96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CE5342" w14:textId="77777777" w:rsidR="003A6BF9" w:rsidRPr="006854A8" w:rsidRDefault="003A6BF9" w:rsidP="00636315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F381" w14:textId="77777777" w:rsidR="003A6BF9" w:rsidRPr="006854A8" w:rsidRDefault="003A6BF9" w:rsidP="00636315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5E3F" w14:textId="77777777" w:rsidR="003A6BF9" w:rsidRPr="00636315" w:rsidRDefault="003A6BF9" w:rsidP="00636315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948A" w14:textId="77777777" w:rsidR="003A6BF9" w:rsidRPr="00636315" w:rsidRDefault="003A6BF9" w:rsidP="00636315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636D" w14:textId="77777777" w:rsidR="003A6BF9" w:rsidRPr="00636315" w:rsidRDefault="003A6BF9" w:rsidP="00636315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0F47FF" w:rsidRPr="00636315" w14:paraId="605DF132" w14:textId="77777777" w:rsidTr="002F7E9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70B00" w14:textId="77777777" w:rsidR="000F47FF" w:rsidRPr="00636315" w:rsidRDefault="000F47FF" w:rsidP="00636315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96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FDF29C" w14:textId="77777777" w:rsidR="000F47FF" w:rsidRPr="006854A8" w:rsidRDefault="000F47FF" w:rsidP="00636315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555C" w14:textId="77777777" w:rsidR="000F47FF" w:rsidRPr="006854A8" w:rsidRDefault="000F47FF" w:rsidP="00636315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303" w14:textId="77777777" w:rsidR="000F47FF" w:rsidRPr="00636315" w:rsidRDefault="000F47FF" w:rsidP="00636315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7F63" w14:textId="77777777" w:rsidR="000F47FF" w:rsidRPr="00636315" w:rsidRDefault="000F47FF" w:rsidP="00636315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D833" w14:textId="77777777" w:rsidR="000F47FF" w:rsidRPr="00636315" w:rsidRDefault="000F47FF" w:rsidP="00636315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3A6BF9" w:rsidRPr="00636315" w14:paraId="721374FF" w14:textId="77777777" w:rsidTr="002F7E9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45CF0" w14:textId="77777777" w:rsidR="003A6BF9" w:rsidRPr="00636315" w:rsidRDefault="003A6BF9" w:rsidP="00636315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596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8E5441" w14:textId="77777777" w:rsidR="003A6BF9" w:rsidRPr="006854A8" w:rsidRDefault="003A6BF9" w:rsidP="00636315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1F34" w14:textId="77777777" w:rsidR="003A6BF9" w:rsidRPr="006854A8" w:rsidRDefault="003A6BF9" w:rsidP="00636315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BC5A" w14:textId="77777777" w:rsidR="003A6BF9" w:rsidRPr="00636315" w:rsidRDefault="003A6BF9" w:rsidP="00636315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6D7C" w14:textId="77777777" w:rsidR="003A6BF9" w:rsidRPr="00636315" w:rsidRDefault="003A6BF9" w:rsidP="00636315">
            <w:pPr>
              <w:rPr>
                <w:rFonts w:ascii="Calibri" w:hAnsi="Calibri"/>
                <w:sz w:val="18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0F00" w14:textId="77777777" w:rsidR="003A6BF9" w:rsidRPr="00636315" w:rsidRDefault="003A6BF9" w:rsidP="00636315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8575C3" w:rsidRPr="00636315" w14:paraId="7BDD1C19" w14:textId="77777777" w:rsidTr="002F7E9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10223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D65A" w14:textId="77777777" w:rsidR="008575C3" w:rsidRPr="00636315" w:rsidRDefault="008575C3" w:rsidP="00636315">
            <w:pPr>
              <w:jc w:val="center"/>
              <w:rPr>
                <w:rFonts w:ascii="Calibri" w:hAnsi="Calibri"/>
                <w:sz w:val="18"/>
                <w:szCs w:val="22"/>
              </w:rPr>
            </w:pPr>
          </w:p>
        </w:tc>
      </w:tr>
      <w:tr w:rsidR="00EF3AD5" w:rsidRPr="00636315" w14:paraId="4BEE7DE5" w14:textId="77777777" w:rsidTr="002F7E90">
        <w:tblPrEx>
          <w:jc w:val="center"/>
          <w:tblInd w:w="0" w:type="dxa"/>
        </w:tblPrEx>
        <w:trPr>
          <w:trHeight w:val="675"/>
          <w:jc w:val="center"/>
        </w:trPr>
        <w:tc>
          <w:tcPr>
            <w:tcW w:w="10223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A5BB" w14:textId="0ED9742A" w:rsidR="00B22094" w:rsidRDefault="00B22094" w:rsidP="00B220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 a tal fine</w:t>
            </w:r>
          </w:p>
          <w:p w14:paraId="2DDC87C8" w14:textId="1BF74438" w:rsidR="00B22094" w:rsidRDefault="00B22094" w:rsidP="00B220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2094">
              <w:rPr>
                <w:rFonts w:asciiTheme="minorHAnsi" w:hAnsiTheme="minorHAnsi" w:cstheme="minorHAnsi"/>
                <w:b/>
                <w:bCs/>
              </w:rPr>
              <w:t>DICHIARA</w:t>
            </w:r>
          </w:p>
          <w:p w14:paraId="4E52720F" w14:textId="04401473" w:rsidR="00897493" w:rsidRPr="00636315" w:rsidRDefault="00897493" w:rsidP="00897493">
            <w:pPr>
              <w:jc w:val="both"/>
              <w:rPr>
                <w:rFonts w:ascii="Calibri" w:hAnsi="Calibri"/>
                <w:sz w:val="18"/>
                <w:szCs w:val="22"/>
              </w:rPr>
            </w:pPr>
          </w:p>
        </w:tc>
      </w:tr>
      <w:tr w:rsidR="00A80AF5" w:rsidRPr="00CA538D" w14:paraId="3E326EC7" w14:textId="080D6C14" w:rsidTr="002F7E90">
        <w:tblPrEx>
          <w:jc w:val="center"/>
          <w:tblInd w:w="0" w:type="dxa"/>
        </w:tblPrEx>
        <w:trPr>
          <w:trHeight w:val="51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428D45" w14:textId="737B73A9" w:rsidR="00A80AF5" w:rsidRPr="00CA538D" w:rsidRDefault="00A80AF5" w:rsidP="00A80AF5">
            <w:pPr>
              <w:ind w:left="24"/>
              <w:rPr>
                <w:rFonts w:ascii="Calibri" w:hAnsi="Calibri"/>
                <w:szCs w:val="16"/>
              </w:rPr>
            </w:pPr>
            <w:r w:rsidRPr="0013706A"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621114E7" wp14:editId="445BBB2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35560</wp:posOffset>
                      </wp:positionV>
                      <wp:extent cx="179705" cy="179705"/>
                      <wp:effectExtent l="12065" t="12065" r="8255" b="8255"/>
                      <wp:wrapNone/>
                      <wp:docPr id="9" name="Text Box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ADA0A" w14:textId="77777777" w:rsidR="00A80AF5" w:rsidRPr="00735BB8" w:rsidRDefault="00A80AF5" w:rsidP="006D782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114E7" id="Text Box 957" o:spid="_x0000_s1030" type="#_x0000_t202" style="position:absolute;left:0;text-align:left;margin-left:-1.4pt;margin-top:2.8pt;width:14.15pt;height:14.1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HDHwIAAEgEAAAOAAAAZHJzL2Uyb0RvYy54bWysVNuO0zAQfUfiHyy/06QVpduo6WrpUoS0&#10;XKRdPmDiOI2F4zG222T5esZOU1YLvCD8YI3j8ZmZc2ayuR46zU7SeYWm5PNZzpk0AmtlDiX/+rB/&#10;dcWZD2Bq0GhkyR+l59fbly82vS3kAlvUtXSMQIwvelvyNgRbZJkXrezAz9BKQ5cNug4CHd0hqx30&#10;hN7pbJHnb7IeXW0dCuk9fb0dL/k24TeNFOFz03gZmC455RbS7tJexT3bbqA4OLCtEuc04B+y6EAZ&#10;CnqBuoUA7OjUb1CdEg49NmEmsMuwaZSQqQaqZp4/q+a+BStTLUSOtxea/P+DFZ9OXxxTdcnXnBno&#10;SKIHOQT2Fge2Xq4iP731BbndW3IMA12QzqlWb+9QfPPM4K4Fc5A3zmHfSqgpv3l8mT15OuL4CFL1&#10;H7GmQHAMmICGxnWRPKKDETrp9HjRJiYjYsjVepUvORN0dbZjBCimx9b58F5ix6JRckfSJ3A43fkw&#10;uk4uMZZHreq90jod3KHaacdOQG2yTyvl/8xNG9YTUcvFcqz/rxB5Wn+C6FSgfteqK/nVxQmKyNo7&#10;U1OaUARQerSpOm3ONEbmRg7DUA1JsdeTOhXWj8Srw7G9aRzJaNH94Kyn1i65/34EJznTHwxpE+dg&#10;MtxkVJMBRtDTkgfORnMXxnk5WqcOLSGP6hu8If0albiNQo9ZnNOldk3qnEcrzsPTc/L69QPY/gQA&#10;AP//AwBQSwMEFAAGAAgAAAAhAEn/2+ndAAAABgEAAA8AAABkcnMvZG93bnJldi54bWxMzs1OwzAQ&#10;BOA7Eu9gLRK31sFVKppmU7VISCAutEWc3XjzU+J1FLtpeHvMCY6rWc18+WaynRhp8K1jhId5AoK4&#10;dKblGuHj+Dx7BOGDZqM7x4TwTR42xe1NrjPjrryn8RBqEUvYZxqhCaHPpPRlQ1b7ueuJY1a5weoQ&#10;z6GWZtDXWG47qZJkKa1uOS40uqenhsqvw8UiHMedf9mfw8q8Vjup3qp39TlsEe/vpu0aRKAp/D3D&#10;Lz/SoYimk7uw8aJDmKkoDwjpEkSMVZqCOCEsFiuQRS7/84sfAAAA//8DAFBLAQItABQABgAIAAAA&#10;IQC2gziS/gAAAOEBAAATAAAAAAAAAAAAAAAAAAAAAABbQ29udGVudF9UeXBlc10ueG1sUEsBAi0A&#10;FAAGAAgAAAAhADj9If/WAAAAlAEAAAsAAAAAAAAAAAAAAAAALwEAAF9yZWxzLy5yZWxzUEsBAi0A&#10;FAAGAAgAAAAhAG95AcMfAgAASAQAAA4AAAAAAAAAAAAAAAAALgIAAGRycy9lMm9Eb2MueG1sUEsB&#10;Ai0AFAAGAAgAAAAhAEn/2+ndAAAABgEAAA8AAAAAAAAAAAAAAAAAeQQAAGRycy9kb3ducmV2Lnht&#10;bFBLBQYAAAAABAAEAPMAAACDBQAAAAA=&#10;">
                      <v:textbox inset="0,0,0,0">
                        <w:txbxContent>
                          <w:p w14:paraId="2D1ADA0A" w14:textId="77777777" w:rsidR="00A80AF5" w:rsidRPr="00735BB8" w:rsidRDefault="00A80AF5" w:rsidP="006D78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59" w:type="dxa"/>
            <w:gridSpan w:val="2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EBC3D" w14:textId="77777777" w:rsidR="00A80AF5" w:rsidRPr="00CA538D" w:rsidRDefault="00A80AF5" w:rsidP="00945F20">
            <w:pPr>
              <w:numPr>
                <w:ilvl w:val="0"/>
                <w:numId w:val="6"/>
              </w:numPr>
              <w:ind w:left="449" w:hanging="425"/>
              <w:rPr>
                <w:rFonts w:ascii="Calibri" w:hAnsi="Calibri"/>
                <w:szCs w:val="16"/>
              </w:rPr>
            </w:pPr>
            <w:r w:rsidRPr="00CA538D">
              <w:rPr>
                <w:rFonts w:ascii="Calibri" w:hAnsi="Calibri"/>
                <w:szCs w:val="16"/>
              </w:rPr>
              <w:t>che la società è in possesso dei requisiti di ammissibilità di cui al punto 3 del bando;</w:t>
            </w:r>
          </w:p>
          <w:p w14:paraId="05F7E754" w14:textId="77777777" w:rsidR="00A80AF5" w:rsidRPr="00CA538D" w:rsidRDefault="00A80AF5" w:rsidP="00A80AF5">
            <w:pPr>
              <w:ind w:left="24"/>
              <w:rPr>
                <w:rFonts w:ascii="Calibri" w:hAnsi="Calibri"/>
                <w:szCs w:val="16"/>
              </w:rPr>
            </w:pPr>
          </w:p>
        </w:tc>
      </w:tr>
      <w:tr w:rsidR="003B763C" w:rsidRPr="00CA538D" w14:paraId="247ECA35" w14:textId="55C89EC6" w:rsidTr="00E46A36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C75118" w14:textId="77777777" w:rsidR="003B763C" w:rsidRPr="00CA538D" w:rsidRDefault="003B763C" w:rsidP="00A80AF5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9659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FECE" w14:textId="77777777" w:rsidR="003B763C" w:rsidRPr="00CA538D" w:rsidRDefault="003B763C" w:rsidP="00A80AF5">
            <w:pPr>
              <w:rPr>
                <w:rFonts w:ascii="Calibri" w:hAnsi="Calibri"/>
                <w:szCs w:val="16"/>
              </w:rPr>
            </w:pPr>
          </w:p>
        </w:tc>
      </w:tr>
      <w:tr w:rsidR="00A80AF5" w:rsidRPr="00BC2FB2" w14:paraId="05149A79" w14:textId="6B25782A" w:rsidTr="002F7E90">
        <w:tblPrEx>
          <w:jc w:val="center"/>
          <w:tblInd w:w="0" w:type="dxa"/>
        </w:tblPrEx>
        <w:trPr>
          <w:trHeight w:val="39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FA55757" w14:textId="04A1B235" w:rsidR="00A80AF5" w:rsidRPr="00A32D4F" w:rsidRDefault="00A80AF5" w:rsidP="00A80AF5">
            <w:pPr>
              <w:ind w:left="24"/>
              <w:rPr>
                <w:rFonts w:ascii="Calibri" w:hAnsi="Calibri"/>
                <w:sz w:val="22"/>
                <w:szCs w:val="18"/>
              </w:rPr>
            </w:pPr>
            <w:r w:rsidRPr="0013706A"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4A3E5E50" wp14:editId="55B512B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35560</wp:posOffset>
                      </wp:positionV>
                      <wp:extent cx="179705" cy="179705"/>
                      <wp:effectExtent l="12065" t="12065" r="8255" b="8255"/>
                      <wp:wrapNone/>
                      <wp:docPr id="10" name="Text Box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1AB5B" w14:textId="77777777" w:rsidR="00A80AF5" w:rsidRPr="00735BB8" w:rsidRDefault="00A80AF5" w:rsidP="006D782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5E50" id="_x0000_s1031" type="#_x0000_t202" style="position:absolute;left:0;text-align:left;margin-left:-1.4pt;margin-top:2.8pt;width:14.15pt;height:14.1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+cHwIAAEkEAAAOAAAAZHJzL2Uyb0RvYy54bWysVMGO0zAQvSPxD5bvNGml0t2o6WrpUoS0&#10;sEi7fMDUcRILx2Nst0n5esZOU1YLXBA5WON6/ObNe56ub4ZOs6N0XqEp+XyWcyaNwEqZpuRfn3Zv&#10;rjjzAUwFGo0s+Ul6frN5/Wrd20IusEVdSccIxPiityVvQ7BFlnnRyg78DK00dFij6yDQ1jVZ5aAn&#10;9E5nizx/m/XoKutQSO/p17vxkG8Sfl1LER7q2svAdMmJW0irS+s+rtlmDUXjwLZKnGnAP7DoQBkq&#10;eoG6gwDs4NRvUJ0SDj3WYSawy7CulZCpB+pmnr/o5rEFK1MvJI63F5n8/4MVn49fHFMVeUfyGOjI&#10;oyc5BPYOB3a9XEWBeusLynu0lBkGOqDk1Ky39yi+eWZw24Jp5K1z2LcSKiI4jzezZ1dHHB9B9v0n&#10;rKgQHAImoKF2XVSP9GCETkxOF3MiGRFLrq5X+ZIzQUfnOFaAYrpsnQ8fJHYsBiV35H0Ch+O9D2Pq&#10;lBJredSq2imt08Y1+6127Aj0TnbpS/xfpGnD+pJfLxfLsf+/QuTp+xNEpwI9eK26kl9dkqCIqr03&#10;FdGEIoDSY0zdaXOWMSo3ahiG/ZAsW07u7LE6ka4Ox/dN80hBi+4HZz297ZL77wdwkjP90ZA3cRCm&#10;wE3BfgrACLpa8sDZGG7DODAH61TTEvLovsFb8q9WSdto9MjiTJfea3LnPFtxIJ7vU9avf4DNTwAA&#10;AP//AwBQSwMEFAAGAAgAAAAhAEn/2+ndAAAABgEAAA8AAABkcnMvZG93bnJldi54bWxMzs1OwzAQ&#10;BOA7Eu9gLRK31sFVKppmU7VISCAutEWc3XjzU+J1FLtpeHvMCY6rWc18+WaynRhp8K1jhId5AoK4&#10;dKblGuHj+Dx7BOGDZqM7x4TwTR42xe1NrjPjrryn8RBqEUvYZxqhCaHPpPRlQ1b7ueuJY1a5weoQ&#10;z6GWZtDXWG47qZJkKa1uOS40uqenhsqvw8UiHMedf9mfw8q8Vjup3qp39TlsEe/vpu0aRKAp/D3D&#10;Lz/SoYimk7uw8aJDmKkoDwjpEkSMVZqCOCEsFiuQRS7/84sfAAAA//8DAFBLAQItABQABgAIAAAA&#10;IQC2gziS/gAAAOEBAAATAAAAAAAAAAAAAAAAAAAAAABbQ29udGVudF9UeXBlc10ueG1sUEsBAi0A&#10;FAAGAAgAAAAhADj9If/WAAAAlAEAAAsAAAAAAAAAAAAAAAAALwEAAF9yZWxzLy5yZWxzUEsBAi0A&#10;FAAGAAgAAAAhAOlVz5wfAgAASQQAAA4AAAAAAAAAAAAAAAAALgIAAGRycy9lMm9Eb2MueG1sUEsB&#10;Ai0AFAAGAAgAAAAhAEn/2+ndAAAABgEAAA8AAAAAAAAAAAAAAAAAeQQAAGRycy9kb3ducmV2Lnht&#10;bFBLBQYAAAAABAAEAPMAAACDBQAAAAA=&#10;">
                      <v:textbox inset="0,0,0,0">
                        <w:txbxContent>
                          <w:p w14:paraId="6911AB5B" w14:textId="77777777" w:rsidR="00A80AF5" w:rsidRPr="00735BB8" w:rsidRDefault="00A80AF5" w:rsidP="006D78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59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FC5A4" w14:textId="510139D4" w:rsidR="00A80AF5" w:rsidRPr="00A80AF5" w:rsidRDefault="00A80AF5" w:rsidP="00945F20">
            <w:pPr>
              <w:numPr>
                <w:ilvl w:val="0"/>
                <w:numId w:val="6"/>
              </w:numPr>
              <w:ind w:left="449" w:hanging="425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Cs w:val="16"/>
              </w:rPr>
              <w:t xml:space="preserve">che l’intervento </w:t>
            </w:r>
            <w:r w:rsidRPr="0065132E">
              <w:rPr>
                <w:rFonts w:ascii="Calibri" w:hAnsi="Calibri"/>
                <w:szCs w:val="16"/>
              </w:rPr>
              <w:t>è stato realizzato in conformità agli obiettivi e agli impegni assunti nella domanda di partecipazione al bando</w:t>
            </w:r>
            <w:r w:rsidR="00D62FF1">
              <w:rPr>
                <w:rFonts w:ascii="Calibri" w:hAnsi="Calibri"/>
                <w:szCs w:val="16"/>
              </w:rPr>
              <w:t>;</w:t>
            </w:r>
          </w:p>
        </w:tc>
      </w:tr>
      <w:tr w:rsidR="00A80AF5" w:rsidRPr="00BC2FB2" w14:paraId="0DDA9247" w14:textId="77777777" w:rsidTr="00E46A36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56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9D84E15" w14:textId="77777777" w:rsidR="00A80AF5" w:rsidRPr="003B763C" w:rsidRDefault="00A80AF5" w:rsidP="00A80AF5">
            <w:pPr>
              <w:ind w:left="24"/>
              <w:rPr>
                <w:rFonts w:ascii="Calibri" w:hAnsi="Calibri"/>
                <w:bCs/>
                <w:noProof/>
              </w:rPr>
            </w:pPr>
          </w:p>
        </w:tc>
        <w:tc>
          <w:tcPr>
            <w:tcW w:w="9659" w:type="dxa"/>
            <w:gridSpan w:val="2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85325" w14:textId="77777777" w:rsidR="00A80AF5" w:rsidRDefault="00A80AF5" w:rsidP="003B763C">
            <w:pPr>
              <w:rPr>
                <w:rFonts w:ascii="Calibri" w:hAnsi="Calibri"/>
                <w:szCs w:val="16"/>
              </w:rPr>
            </w:pPr>
          </w:p>
        </w:tc>
      </w:tr>
      <w:tr w:rsidR="00A80AF5" w:rsidRPr="00BC2FB2" w14:paraId="6586961D" w14:textId="77777777" w:rsidTr="002F7E90">
        <w:tblPrEx>
          <w:jc w:val="center"/>
          <w:tblInd w:w="0" w:type="dxa"/>
        </w:tblPrEx>
        <w:trPr>
          <w:trHeight w:val="39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2DAAD1E" w14:textId="06B00ECB" w:rsidR="00A80AF5" w:rsidRPr="0013706A" w:rsidRDefault="00A80AF5" w:rsidP="00A80AF5">
            <w:pPr>
              <w:ind w:left="24"/>
              <w:rPr>
                <w:rFonts w:ascii="Calibri" w:hAnsi="Calibri"/>
                <w:b/>
                <w:noProof/>
                <w:sz w:val="18"/>
                <w:szCs w:val="18"/>
              </w:rPr>
            </w:pPr>
            <w:r w:rsidRPr="0013706A"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2B342C28" wp14:editId="0B8ECD0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35560</wp:posOffset>
                      </wp:positionV>
                      <wp:extent cx="179705" cy="179705"/>
                      <wp:effectExtent l="12065" t="12065" r="8255" b="8255"/>
                      <wp:wrapNone/>
                      <wp:docPr id="11" name="Text Box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0E94E" w14:textId="77777777" w:rsidR="00A80AF5" w:rsidRPr="00735BB8" w:rsidRDefault="00A80AF5" w:rsidP="006D782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42C28" id="_x0000_s1032" type="#_x0000_t202" style="position:absolute;left:0;text-align:left;margin-left:-1.4pt;margin-top:2.8pt;width:14.15pt;height:14.1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d4IAIAAEkEAAAOAAAAZHJzL2Uyb0RvYy54bWysVNtu2zAMfR+wfxD0vtgJkKY14hRdugwD&#10;ugvQ7gMUWbaFyaJGKbGzrx8lx1nRbS/D9CBQFnVInkN6fTt0hh0Veg225PNZzpmyEiptm5J/fdq9&#10;uebMB2ErYcCqkp+U57eb16/WvSvUAlowlUJGINYXvSt5G4IrsszLVnXCz8ApS5c1YCcCHbHJKhQ9&#10;oXcmW+T5VdYDVg5BKu/p6/14yTcJv66VDJ/r2qvATMkpt5B2TPs+7tlmLYoGhWu1PKch/iGLTmhL&#10;QS9Q9yIIdkD9G1SnJYKHOswkdBnUtZYq1UDVzPMX1Ty2wqlUC5Hj3YUm//9g5afjF2S6Iu3mnFnR&#10;kUZPagjsLQzsZrmKBPXOF+T36MgzDHRBzqlY7x5AfvPMwrYVtlF3iNC3SlSU4Dy+zJ49HXF8BNn3&#10;H6GiQOIQIAENNXaRPeKDEToJdbqIE5ORMeTqZpUvOZN0dbZjBFFMjx368F5Bx6JRciTtE7g4Pvgw&#10;uk4uMZYHo6udNiYdsNlvDbKjoD7ZpZXyf+FmLOtLfrNcLMf6/wqRp/UniE4Haniju5JfX5xEEVl7&#10;ZytKUxRBaDPaVJ2xZxojcyOHYdgPSbKrSZ09VCfiFWHsb5pHMlrAH5z11Nsl998PAhVn5oMlbeIg&#10;TAZOxn4yhJX0tOSBs9HchnFgDg510xLyqL6FO9Kv1onbKPSYxTld6tekznm24kA8PyevX3+AzU8A&#10;AAD//wMAUEsDBBQABgAIAAAAIQBJ/9vp3QAAAAYBAAAPAAAAZHJzL2Rvd25yZXYueG1sTM7NTsMw&#10;EATgOxLvYC0St9bBVSqaZlO1SEggLrRFnN1481PidRS7aXh7zAmOq1nNfPlmsp0YafCtY4SHeQKC&#10;uHSm5Rrh4/g8ewThg2ajO8eE8E0eNsXtTa4z4668p/EQahFL2GcaoQmhz6T0ZUNW+7nriWNWucHq&#10;EM+hlmbQ11huO6mSZCmtbjkuNLqnp4bKr8PFIhzHnX/Zn8PKvFY7qd6qd/U5bBHv76btGkSgKfw9&#10;wy8/0qGIppO7sPGiQ5ipKA8I6RJEjFWagjghLBYrkEUu//OLHwAAAP//AwBQSwECLQAUAAYACAAA&#10;ACEAtoM4kv4AAADhAQAAEwAAAAAAAAAAAAAAAAAAAAAAW0NvbnRlbnRfVHlwZXNdLnhtbFBLAQIt&#10;ABQABgAIAAAAIQA4/SH/1gAAAJQBAAALAAAAAAAAAAAAAAAAAC8BAABfcmVscy8ucmVsc1BLAQIt&#10;ABQABgAIAAAAIQAstBd4IAIAAEkEAAAOAAAAAAAAAAAAAAAAAC4CAABkcnMvZTJvRG9jLnhtbFBL&#10;AQItABQABgAIAAAAIQBJ/9vp3QAAAAYBAAAPAAAAAAAAAAAAAAAAAHoEAABkcnMvZG93bnJldi54&#10;bWxQSwUGAAAAAAQABADzAAAAhAUAAAAA&#10;">
                      <v:textbox inset="0,0,0,0">
                        <w:txbxContent>
                          <w:p w14:paraId="4880E94E" w14:textId="77777777" w:rsidR="00A80AF5" w:rsidRPr="00735BB8" w:rsidRDefault="00A80AF5" w:rsidP="006D78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59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2014F" w14:textId="00FD25FE" w:rsidR="00A80AF5" w:rsidRPr="001E2F8D" w:rsidRDefault="00A80AF5" w:rsidP="00945F20">
            <w:pPr>
              <w:numPr>
                <w:ilvl w:val="0"/>
                <w:numId w:val="6"/>
              </w:numPr>
              <w:ind w:left="449" w:hanging="425"/>
              <w:rPr>
                <w:rFonts w:ascii="Calibri" w:hAnsi="Calibri"/>
                <w:szCs w:val="16"/>
              </w:rPr>
            </w:pPr>
            <w:r w:rsidRPr="001E2F8D">
              <w:rPr>
                <w:rFonts w:ascii="Calibri" w:hAnsi="Calibri"/>
                <w:szCs w:val="16"/>
              </w:rPr>
              <w:t>che l’intervento è stato realizzato in conformità al progetto iniziale</w:t>
            </w:r>
            <w:r w:rsidR="00D62FF1">
              <w:rPr>
                <w:rFonts w:ascii="Calibri" w:hAnsi="Calibri"/>
                <w:szCs w:val="16"/>
              </w:rPr>
              <w:t>,</w:t>
            </w:r>
          </w:p>
          <w:p w14:paraId="3A302EF7" w14:textId="464686A9" w:rsidR="00A80AF5" w:rsidRDefault="003B763C" w:rsidP="003B763C">
            <w:pPr>
              <w:ind w:left="449"/>
              <w:jc w:val="center"/>
              <w:rPr>
                <w:rFonts w:ascii="Calibri" w:hAnsi="Calibri"/>
                <w:szCs w:val="16"/>
              </w:rPr>
            </w:pPr>
            <w:r w:rsidRPr="00670849">
              <w:rPr>
                <w:rFonts w:ascii="Calibri" w:hAnsi="Calibri"/>
                <w:color w:val="FF0000"/>
                <w:sz w:val="18"/>
                <w:szCs w:val="18"/>
              </w:rPr>
              <w:t xml:space="preserve">Il punto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“a.”</w:t>
            </w:r>
            <w:r w:rsidRPr="00670849">
              <w:rPr>
                <w:rFonts w:ascii="Calibri" w:hAnsi="Calibri"/>
                <w:color w:val="FF0000"/>
                <w:sz w:val="18"/>
                <w:szCs w:val="18"/>
              </w:rPr>
              <w:t xml:space="preserve"> è obbligatorio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per progetti che hanno chiesto e ottenuto un visto regionale per varianti</w:t>
            </w:r>
          </w:p>
        </w:tc>
      </w:tr>
      <w:tr w:rsidR="00A80AF5" w:rsidRPr="00BC2FB2" w14:paraId="31270AFB" w14:textId="196805F2" w:rsidTr="002F7E90">
        <w:tblPrEx>
          <w:jc w:val="center"/>
          <w:tblInd w:w="0" w:type="dxa"/>
        </w:tblPrEx>
        <w:trPr>
          <w:trHeight w:val="399"/>
          <w:jc w:val="center"/>
        </w:trPr>
        <w:tc>
          <w:tcPr>
            <w:tcW w:w="56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98BD164" w14:textId="77777777" w:rsidR="00A80AF5" w:rsidRPr="003B763C" w:rsidRDefault="00A80AF5" w:rsidP="003B763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49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ECDEAB" w14:textId="4371EE07" w:rsidR="00A80AF5" w:rsidRPr="001E2F8D" w:rsidRDefault="00A80AF5" w:rsidP="00A80AF5">
            <w:pPr>
              <w:ind w:left="449"/>
              <w:rPr>
                <w:rFonts w:ascii="Calibri" w:hAnsi="Calibri"/>
                <w:szCs w:val="16"/>
              </w:rPr>
            </w:pPr>
            <w:r w:rsidRPr="0013706A"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04C54EF9" wp14:editId="2073646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35560</wp:posOffset>
                      </wp:positionV>
                      <wp:extent cx="179705" cy="179705"/>
                      <wp:effectExtent l="12065" t="12065" r="8255" b="8255"/>
                      <wp:wrapNone/>
                      <wp:docPr id="13" name="Text Box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C901F" w14:textId="77777777" w:rsidR="00A80AF5" w:rsidRPr="00735BB8" w:rsidRDefault="00A80AF5" w:rsidP="006D782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54EF9" id="_x0000_s1033" type="#_x0000_t202" style="position:absolute;left:0;text-align:left;margin-left:-1.4pt;margin-top:2.8pt;width:14.15pt;height:14.1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IZHwIAAEkEAAAOAAAAZHJzL2Uyb0RvYy54bWysVNuO0zAQfUfiHyy/06RFpduo6WrpUoS0&#10;XKRdPmDiOImF4zG222T5esZOW1YLvCD8YI3j8ZmZc2ayuR57zY7SeYWm5PNZzpk0Amtl2pJ/fdi/&#10;uuLMBzA1aDSy5I/S8+vtyxebwRZygR3qWjpGIMYXgy15F4ItssyLTvbgZ2ilocsGXQ+Bjq7NagcD&#10;ofc6W+T5m2xAV1uHQnpPX2+nS75N+E0jRfjcNF4GpktOuYW0u7RXcc+2GyhaB7ZT4pQG/EMWPShD&#10;QS9QtxCAHZz6DapXwqHHJswE9hk2jRIy1UDVzPNn1dx3YGWqhcjx9kKT/3+w4tPxi2OqJu1ec2ag&#10;J40e5BjYWxzZermKBA3WF+R3b8kzjHRBzqlYb+9QfPPM4K4D08ob53DoJNSU4Dy+zJ48nXB8BKmG&#10;j1hTIDgETEBj4/rIHvHBCJ2EeryIE5MRMeRqvcqXnAm6OtkxAhTnx9b58F5iz6JRckfaJ3A43vkw&#10;uZ5dYiyPWtV7pXU6uLbaaceOQH2yTyvl/8xNGzaUfL1cLKf6/wqRp/UniF4Fanit+pJfXZygiKy9&#10;MzWlCUUApSebqtPmRGNkbuIwjNWYJLuoU2H9SLw6nPqb5pGMDt0Pzgbq7ZL77wdwkjP9wZA2cRDO&#10;hjsb1dkAI+hpyQNnk7kL08AcrFNtR8iT+gZvSL9GJW6j0FMWp3SpX5M6p9mKA/H0nLx+/QG2PwEA&#10;AP//AwBQSwMEFAAGAAgAAAAhAEn/2+ndAAAABgEAAA8AAABkcnMvZG93bnJldi54bWxMzs1OwzAQ&#10;BOA7Eu9gLRK31sFVKppmU7VISCAutEWc3XjzU+J1FLtpeHvMCY6rWc18+WaynRhp8K1jhId5AoK4&#10;dKblGuHj+Dx7BOGDZqM7x4TwTR42xe1NrjPjrryn8RBqEUvYZxqhCaHPpPRlQ1b7ueuJY1a5weoQ&#10;z6GWZtDXWG47qZJkKa1uOS40uqenhsqvw8UiHMedf9mfw8q8Vjup3qp39TlsEe/vpu0aRKAp/D3D&#10;Lz/SoYimk7uw8aJDmKkoDwjpEkSMVZqCOCEsFiuQRS7/84sfAAAA//8DAFBLAQItABQABgAIAAAA&#10;IQC2gziS/gAAAOEBAAATAAAAAAAAAAAAAAAAAAAAAABbQ29udGVudF9UeXBlc10ueG1sUEsBAi0A&#10;FAAGAAgAAAAhADj9If/WAAAAlAEAAAsAAAAAAAAAAAAAAAAALwEAAF9yZWxzLy5yZWxzUEsBAi0A&#10;FAAGAAgAAAAhAL+q8hkfAgAASQQAAA4AAAAAAAAAAAAAAAAALgIAAGRycy9lMm9Eb2MueG1sUEsB&#10;Ai0AFAAGAAgAAAAhAEn/2+ndAAAABgEAAA8AAAAAAAAAAAAAAAAAeQQAAGRycy9kb3ducmV2Lnht&#10;bFBLBQYAAAAABAAEAPMAAACDBQAAAAA=&#10;">
                      <v:textbox inset="0,0,0,0">
                        <w:txbxContent>
                          <w:p w14:paraId="6C6C901F" w14:textId="77777777" w:rsidR="00A80AF5" w:rsidRPr="00735BB8" w:rsidRDefault="00A80AF5" w:rsidP="006D78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60" w:type="dxa"/>
            <w:gridSpan w:val="18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12891" w14:textId="4927235F" w:rsidR="00A80AF5" w:rsidRDefault="00A80AF5" w:rsidP="00945F20">
            <w:pPr>
              <w:numPr>
                <w:ilvl w:val="0"/>
                <w:numId w:val="5"/>
              </w:numPr>
              <w:ind w:left="237" w:hanging="294"/>
              <w:jc w:val="both"/>
              <w:rPr>
                <w:rFonts w:ascii="Calibri" w:hAnsi="Calibri"/>
                <w:sz w:val="18"/>
                <w:szCs w:val="14"/>
              </w:rPr>
            </w:pPr>
            <w:r w:rsidRPr="00A80AF5">
              <w:rPr>
                <w:rFonts w:ascii="Calibri" w:hAnsi="Calibri"/>
                <w:sz w:val="18"/>
                <w:szCs w:val="14"/>
              </w:rPr>
              <w:t>alle eventuali varianti approvate con nota regionale</w:t>
            </w:r>
            <w:r w:rsidR="00D62FF1">
              <w:rPr>
                <w:rFonts w:ascii="Calibri" w:hAnsi="Calibri"/>
                <w:sz w:val="18"/>
                <w:szCs w:val="14"/>
              </w:rPr>
              <w:t>:</w:t>
            </w:r>
          </w:p>
          <w:p w14:paraId="46B8DC05" w14:textId="7597A89A" w:rsidR="00D62FF1" w:rsidRPr="00A80AF5" w:rsidRDefault="00D62FF1" w:rsidP="00D62FF1">
            <w:pPr>
              <w:ind w:left="237"/>
              <w:jc w:val="center"/>
              <w:rPr>
                <w:rFonts w:ascii="Calibri" w:hAnsi="Calibri"/>
                <w:sz w:val="18"/>
                <w:szCs w:val="14"/>
              </w:rPr>
            </w:pPr>
            <w:r w:rsidRPr="00D62FF1">
              <w:rPr>
                <w:rFonts w:ascii="Calibri" w:hAnsi="Calibri"/>
                <w:color w:val="FF0000"/>
                <w:sz w:val="18"/>
                <w:szCs w:val="14"/>
              </w:rPr>
              <w:t>se ricorre completare con i dati richiesti</w:t>
            </w:r>
          </w:p>
        </w:tc>
      </w:tr>
      <w:tr w:rsidR="00044B1B" w:rsidRPr="00BC2FB2" w14:paraId="1DE8EE34" w14:textId="4143E5B9" w:rsidTr="002F7E90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56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4C0D6A" w14:textId="77777777" w:rsidR="00044B1B" w:rsidRPr="003B763C" w:rsidRDefault="00044B1B" w:rsidP="00D62FF1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4111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B4B3D" w14:textId="77777777" w:rsidR="00044B1B" w:rsidRPr="00044B1B" w:rsidRDefault="00044B1B" w:rsidP="00D62FF1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8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231B0" w14:textId="7E8084B6" w:rsidR="00044B1B" w:rsidRPr="00A80AF5" w:rsidRDefault="00044B1B" w:rsidP="00D62FF1">
            <w:pPr>
              <w:rPr>
                <w:rFonts w:ascii="Calibri" w:hAnsi="Calibri"/>
                <w:sz w:val="18"/>
                <w:szCs w:val="14"/>
              </w:rPr>
            </w:pPr>
            <w:r>
              <w:rPr>
                <w:rFonts w:ascii="Calibri" w:hAnsi="Calibri"/>
                <w:sz w:val="18"/>
                <w:szCs w:val="14"/>
              </w:rPr>
              <w:t>P.G. n.</w:t>
            </w:r>
          </w:p>
        </w:tc>
        <w:tc>
          <w:tcPr>
            <w:tcW w:w="2410" w:type="dxa"/>
            <w:gridSpan w:val="3"/>
            <w:tcBorders>
              <w:left w:val="nil"/>
              <w:bottom w:val="single" w:sz="4" w:space="0" w:color="FF0000"/>
              <w:right w:val="nil"/>
            </w:tcBorders>
            <w:shd w:val="clear" w:color="auto" w:fill="auto"/>
            <w:vAlign w:val="center"/>
          </w:tcPr>
          <w:p w14:paraId="5755A750" w14:textId="77777777" w:rsidR="00044B1B" w:rsidRPr="00A80AF5" w:rsidRDefault="00044B1B" w:rsidP="00D62FF1">
            <w:pPr>
              <w:rPr>
                <w:rFonts w:ascii="Calibri" w:hAnsi="Calibri"/>
                <w:sz w:val="18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BF139" w14:textId="38BF2089" w:rsidR="00044B1B" w:rsidRPr="00A80AF5" w:rsidRDefault="00044B1B" w:rsidP="00D62FF1">
            <w:pPr>
              <w:rPr>
                <w:rFonts w:ascii="Calibri" w:hAnsi="Calibri"/>
                <w:sz w:val="18"/>
                <w:szCs w:val="14"/>
              </w:rPr>
            </w:pPr>
            <w:r>
              <w:rPr>
                <w:rFonts w:ascii="Calibri" w:hAnsi="Calibri"/>
                <w:sz w:val="18"/>
                <w:szCs w:val="14"/>
              </w:rPr>
              <w:t>del</w:t>
            </w:r>
          </w:p>
        </w:tc>
        <w:tc>
          <w:tcPr>
            <w:tcW w:w="1721" w:type="dxa"/>
            <w:gridSpan w:val="2"/>
            <w:tcBorders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64D0AEFD" w14:textId="77777777" w:rsidR="00044B1B" w:rsidRPr="00A80AF5" w:rsidRDefault="00044B1B" w:rsidP="00D62FF1">
            <w:pPr>
              <w:rPr>
                <w:rFonts w:ascii="Calibri" w:hAnsi="Calibri"/>
                <w:sz w:val="18"/>
                <w:szCs w:val="14"/>
              </w:rPr>
            </w:pPr>
          </w:p>
        </w:tc>
      </w:tr>
      <w:tr w:rsidR="003B763C" w:rsidRPr="00BC2FB2" w14:paraId="4CD4AE08" w14:textId="77777777" w:rsidTr="002F7E90">
        <w:tblPrEx>
          <w:jc w:val="center"/>
          <w:tblInd w:w="0" w:type="dxa"/>
        </w:tblPrEx>
        <w:trPr>
          <w:trHeight w:val="399"/>
          <w:jc w:val="center"/>
        </w:trPr>
        <w:tc>
          <w:tcPr>
            <w:tcW w:w="56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9C8F6C9" w14:textId="77777777" w:rsidR="003B763C" w:rsidRPr="003B763C" w:rsidRDefault="003B763C" w:rsidP="003B763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9659" w:type="dxa"/>
            <w:gridSpan w:val="2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F96974" w14:textId="77777777" w:rsidR="003B763C" w:rsidRDefault="003B763C" w:rsidP="00A80AF5">
            <w:pPr>
              <w:ind w:left="-33"/>
              <w:rPr>
                <w:rFonts w:ascii="Calibri" w:hAnsi="Calibri"/>
                <w:szCs w:val="16"/>
              </w:rPr>
            </w:pPr>
            <w:r w:rsidRPr="001E2F8D">
              <w:rPr>
                <w:rFonts w:ascii="Calibri" w:hAnsi="Calibri"/>
                <w:szCs w:val="16"/>
              </w:rPr>
              <w:t>e ai contenuti della:</w:t>
            </w:r>
          </w:p>
          <w:p w14:paraId="0CA5B9C7" w14:textId="153A12AC" w:rsidR="003B763C" w:rsidRPr="00A80AF5" w:rsidRDefault="003B763C" w:rsidP="003B763C">
            <w:pPr>
              <w:ind w:left="-33"/>
              <w:jc w:val="center"/>
              <w:rPr>
                <w:rFonts w:ascii="Calibri" w:hAnsi="Calibri"/>
                <w:sz w:val="18"/>
                <w:szCs w:val="14"/>
              </w:rPr>
            </w:pPr>
            <w:r w:rsidRPr="00670849">
              <w:rPr>
                <w:rFonts w:ascii="Calibri" w:hAnsi="Calibri"/>
                <w:color w:val="FF0000"/>
                <w:sz w:val="18"/>
                <w:szCs w:val="18"/>
              </w:rPr>
              <w:t xml:space="preserve">Il punto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“b.”</w:t>
            </w:r>
            <w:r w:rsidRPr="00670849">
              <w:rPr>
                <w:rFonts w:ascii="Calibri" w:hAnsi="Calibri"/>
                <w:color w:val="FF0000"/>
                <w:sz w:val="18"/>
                <w:szCs w:val="18"/>
              </w:rPr>
              <w:t xml:space="preserve"> è obbligatorio, il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“c.”</w:t>
            </w:r>
            <w:r w:rsidRPr="00670849">
              <w:rPr>
                <w:rFonts w:ascii="Calibri" w:hAnsi="Calibri"/>
                <w:color w:val="FF0000"/>
                <w:sz w:val="18"/>
                <w:szCs w:val="18"/>
              </w:rPr>
              <w:t xml:space="preserve"> lo è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in aggiunta </w:t>
            </w:r>
            <w:r w:rsidRPr="00670849">
              <w:rPr>
                <w:rFonts w:ascii="Calibri" w:hAnsi="Calibri"/>
                <w:color w:val="FF0000"/>
                <w:sz w:val="18"/>
                <w:szCs w:val="18"/>
              </w:rPr>
              <w:t>per i soli interventi con caratteristiche di innovazione e sperimentazione</w:t>
            </w:r>
          </w:p>
        </w:tc>
      </w:tr>
      <w:tr w:rsidR="00A80AF5" w:rsidRPr="0013706A" w14:paraId="043DBDED" w14:textId="4B9891CD" w:rsidTr="002F7E90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14:paraId="3FB4EBA7" w14:textId="2BA65AE2" w:rsidR="00A80AF5" w:rsidRPr="003B763C" w:rsidRDefault="00A80AF5" w:rsidP="00A80AF5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49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AC149ED" w14:textId="5A47EB68" w:rsidR="00A80AF5" w:rsidRPr="0013706A" w:rsidRDefault="00A80AF5" w:rsidP="00A80AF5">
            <w:pPr>
              <w:ind w:left="23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3706A"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141EE793" wp14:editId="00A6B05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35560</wp:posOffset>
                      </wp:positionV>
                      <wp:extent cx="179705" cy="179705"/>
                      <wp:effectExtent l="12065" t="12065" r="8255" b="8255"/>
                      <wp:wrapNone/>
                      <wp:docPr id="6" name="Text Box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2B7AB" w14:textId="77777777" w:rsidR="00A80AF5" w:rsidRPr="00735BB8" w:rsidRDefault="00A80AF5" w:rsidP="006D782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EE793" id="_x0000_s1034" type="#_x0000_t202" style="position:absolute;left:0;text-align:left;margin-left:-1.4pt;margin-top:2.8pt;width:14.15pt;height:14.1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cZHwIAAEgEAAAOAAAAZHJzL2Uyb0RvYy54bWysVNuO2yAQfa/Uf0C8N3YiZZNYcVbbbFNV&#10;2l6k3X4AxthGBYYCiZ1+fQccp6tt+1KVBzSY4czMOTPe3g5akZNwXoIp6XyWUyIMh1qatqRfnw5v&#10;1pT4wEzNFBhR0rPw9Hb3+tW2t4VYQAeqFo4giPFFb0vahWCLLPO8E5r5GVhh8LIBp1nAo2uz2rEe&#10;0bXKFnl+k/XgauuAC+/x6/14SXcJv2kED5+bxotAVEkxt5B2l/Yq7tluy4rWMdtJfkmD/UMWmkmD&#10;Qa9Q9ywwcnTyNygtuQMPTZhx0Bk0jeQi1YDVzPMX1Tx2zIpUC5Lj7ZUm//9g+afTF0dkXdIbSgzT&#10;KNGTGAJ5CwPZLFeRn976At0eLTqGAS9Q51Srtw/Av3liYN8x04o756DvBKsxv3l8mT17OuL4CFL1&#10;H6HGQOwYIAENjdORPKSDIDrqdL5qE5PhMeRqs8qXlHC8utgxAiumx9b58F6AJtEoqUPpEzg7Pfgw&#10;uk4uMZYHJeuDVCodXFvtlSMnhm1ySCvl/8JNGdKXdLNcLMf6/wqRp/UnCC0D9ruSuqTrqxMrImvv&#10;TI1psiIwqUYbq1PmQmNkbuQwDNWQFFtP6lRQn5FXB2N74zii0YH7QUmPrV1S//3InKBEfTCoTZyD&#10;yXCTUU0GMxyfljRQMpr7MM7L0TrZdog8qm/gDvVrZOI2Cj1mcUkX2zWpcxmtOA/Pz8nr1w9g9xMA&#10;AP//AwBQSwMEFAAGAAgAAAAhAEn/2+ndAAAABgEAAA8AAABkcnMvZG93bnJldi54bWxMzs1OwzAQ&#10;BOA7Eu9gLRK31sFVKppmU7VISCAutEWc3XjzU+J1FLtpeHvMCY6rWc18+WaynRhp8K1jhId5AoK4&#10;dKblGuHj+Dx7BOGDZqM7x4TwTR42xe1NrjPjrryn8RBqEUvYZxqhCaHPpPRlQ1b7ueuJY1a5weoQ&#10;z6GWZtDXWG47qZJkKa1uOS40uqenhsqvw8UiHMedf9mfw8q8Vjup3qp39TlsEe/vpu0aRKAp/D3D&#10;Lz/SoYimk7uw8aJDmKkoDwjpEkSMVZqCOCEsFiuQRS7/84sfAAAA//8DAFBLAQItABQABgAIAAAA&#10;IQC2gziS/gAAAOEBAAATAAAAAAAAAAAAAAAAAAAAAABbQ29udGVudF9UeXBlc10ueG1sUEsBAi0A&#10;FAAGAAgAAAAhADj9If/WAAAAlAEAAAsAAAAAAAAAAAAAAAAALwEAAF9yZWxzLy5yZWxzUEsBAi0A&#10;FAAGAAgAAAAhAElY1xkfAgAASAQAAA4AAAAAAAAAAAAAAAAALgIAAGRycy9lMm9Eb2MueG1sUEsB&#10;Ai0AFAAGAAgAAAAhAEn/2+ndAAAABgEAAA8AAAAAAAAAAAAAAAAAeQQAAGRycy9kb3ducmV2Lnht&#10;bFBLBQYAAAAABAAEAPMAAACDBQAAAAA=&#10;">
                      <v:textbox inset="0,0,0,0">
                        <w:txbxContent>
                          <w:p w14:paraId="4542B7AB" w14:textId="77777777" w:rsidR="00A80AF5" w:rsidRPr="00735BB8" w:rsidRDefault="00A80AF5" w:rsidP="006D78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60" w:type="dxa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1E533E" w14:textId="626057F2" w:rsidR="00A80AF5" w:rsidRPr="0013706A" w:rsidRDefault="00A80AF5" w:rsidP="00945F20">
            <w:pPr>
              <w:numPr>
                <w:ilvl w:val="0"/>
                <w:numId w:val="5"/>
              </w:numPr>
              <w:ind w:left="237" w:hanging="29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3706A">
              <w:rPr>
                <w:rFonts w:ascii="Calibri" w:hAnsi="Calibri" w:cs="Calibri"/>
                <w:sz w:val="18"/>
                <w:szCs w:val="18"/>
              </w:rPr>
              <w:t xml:space="preserve">Relazione Tecnica Illustrativa di cui al punto 9.3.1 del bando </w:t>
            </w:r>
          </w:p>
        </w:tc>
      </w:tr>
      <w:tr w:rsidR="00A80AF5" w:rsidRPr="00B36F65" w14:paraId="333B661F" w14:textId="2957E025" w:rsidTr="002F7E90">
        <w:tblPrEx>
          <w:jc w:val="center"/>
          <w:tblInd w:w="0" w:type="dxa"/>
        </w:tblPrEx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14:paraId="4FABE2BF" w14:textId="0B28EA87" w:rsidR="00A80AF5" w:rsidRPr="003B763C" w:rsidRDefault="00A80AF5" w:rsidP="00A80AF5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49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0269554" w14:textId="0A982C00" w:rsidR="00A80AF5" w:rsidRPr="0013706A" w:rsidRDefault="00A80AF5" w:rsidP="00A80AF5">
            <w:pPr>
              <w:ind w:left="23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3706A"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0ADCAB95" wp14:editId="4EAF33B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35560</wp:posOffset>
                      </wp:positionV>
                      <wp:extent cx="179705" cy="179705"/>
                      <wp:effectExtent l="12065" t="12065" r="8255" b="8255"/>
                      <wp:wrapNone/>
                      <wp:docPr id="12" name="Text Box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5AB439" w14:textId="77777777" w:rsidR="00A80AF5" w:rsidRPr="00735BB8" w:rsidRDefault="00A80AF5" w:rsidP="006D782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CAB95" id="_x0000_s1035" type="#_x0000_t202" style="position:absolute;left:0;text-align:left;margin-left:-1.4pt;margin-top:2.8pt;width:14.15pt;height:14.1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7lHwIAAEkEAAAOAAAAZHJzL2Uyb0RvYy54bWysVFFv0zAQfkfiP1h+p0krla5R02l0FCEN&#10;hrTxA66Ok1g4PmO7Tcav5+w0ZRrwgvCDdY7P3919310210On2Uk6r9CUfD7LOZNGYKVMU/Kvj/s3&#10;V5z5AKYCjUaW/El6fr19/WrT20IusEVdSccIxPiityVvQ7BFlnnRyg78DK00dFmj6yDQ0TVZ5aAn&#10;9E5nizx/m/XoKutQSO/p6+14ybcJv66lCPd17WVguuSUW0i7S/sh7tl2A0XjwLZKnNOAf8iiA2Uo&#10;6AXqFgKwo1O/QXVKOPRYh5nALsO6VkKmGqiaef6imocWrEy1EDneXmjy/w9WfD59cUxVpN2CMwMd&#10;afQoh8De4cDWy1UkqLe+IL8HS55hoAtyTsV6e4fim2cGdy2YRt44h30roaIE5/Fl9uzpiOMjyKH/&#10;hBUFgmPABDTUrovsER+M0Emop4s4MRkRQ67Wq3zJmaCrsx0jQDE9ts6HDxI7Fo2SO9I+gcPpzofR&#10;dXKJsTxqVe2V1ungmsNOO3YC6pN9Win/F27asL7k6+ViOdb/V4g8rT9BdCpQw2vVlfzq4gRFZO29&#10;qShNKAIoPdpUnTZnGiNzI4dhOAxJsvWkzgGrJ+LV4djfNI9ktOh+cNZTb5fcfz+Ck5zpj4a0iYMw&#10;GW4yDpMBRtDTkgfORnMXxoE5WqealpBH9Q3ekH61StxGoccszulSvyZ1zrMVB+L5OXn9+gNsfwIA&#10;AP//AwBQSwMEFAAGAAgAAAAhAEn/2+ndAAAABgEAAA8AAABkcnMvZG93bnJldi54bWxMzs1OwzAQ&#10;BOA7Eu9gLRK31sFVKppmU7VISCAutEWc3XjzU+J1FLtpeHvMCY6rWc18+WaynRhp8K1jhId5AoK4&#10;dKblGuHj+Dx7BOGDZqM7x4TwTR42xe1NrjPjrryn8RBqEUvYZxqhCaHPpPRlQ1b7ueuJY1a5weoQ&#10;z6GWZtDXWG47qZJkKa1uOS40uqenhsqvw8UiHMedf9mfw8q8Vjup3qp39TlsEe/vpu0aRKAp/D3D&#10;Lz/SoYimk7uw8aJDmKkoDwjpEkSMVZqCOCEsFiuQRS7/84sfAAAA//8DAFBLAQItABQABgAIAAAA&#10;IQC2gziS/gAAAOEBAAATAAAAAAAAAAAAAAAAAAAAAABbQ29udGVudF9UeXBlc10ueG1sUEsBAi0A&#10;FAAGAAgAAAAhADj9If/WAAAAlAEAAAsAAAAAAAAAAAAAAAAALwEAAF9yZWxzLy5yZWxzUEsBAi0A&#10;FAAGAAgAAAAhAB/qnuUfAgAASQQAAA4AAAAAAAAAAAAAAAAALgIAAGRycy9lMm9Eb2MueG1sUEsB&#10;Ai0AFAAGAAgAAAAhAEn/2+ndAAAABgEAAA8AAAAAAAAAAAAAAAAAeQQAAGRycy9kb3ducmV2Lnht&#10;bFBLBQYAAAAABAAEAPMAAACDBQAAAAA=&#10;">
                      <v:textbox inset="0,0,0,0">
                        <w:txbxContent>
                          <w:p w14:paraId="595AB439" w14:textId="77777777" w:rsidR="00A80AF5" w:rsidRPr="00735BB8" w:rsidRDefault="00A80AF5" w:rsidP="006D78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60" w:type="dxa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3EBC84" w14:textId="5020B96B" w:rsidR="00A80AF5" w:rsidRPr="0013706A" w:rsidRDefault="00A80AF5" w:rsidP="00945F20">
            <w:pPr>
              <w:numPr>
                <w:ilvl w:val="0"/>
                <w:numId w:val="5"/>
              </w:numPr>
              <w:ind w:left="237" w:hanging="294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3706A">
              <w:rPr>
                <w:rFonts w:ascii="Calibri" w:hAnsi="Calibri" w:cs="Calibri"/>
                <w:sz w:val="18"/>
                <w:szCs w:val="18"/>
              </w:rPr>
              <w:t>Relazione Progetto Innovazione di cui al punto 9.3.2 del bando per progetti di innovazione e sperimentazione</w:t>
            </w:r>
          </w:p>
        </w:tc>
      </w:tr>
      <w:tr w:rsidR="003B763C" w:rsidRPr="00B36F65" w14:paraId="371A3169" w14:textId="423EA717" w:rsidTr="00E46A36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C98C5B" w14:textId="77777777" w:rsidR="003B763C" w:rsidRPr="005E40AA" w:rsidRDefault="003B763C" w:rsidP="00A80AF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59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F6E4" w14:textId="77777777" w:rsidR="003B763C" w:rsidRPr="005E40AA" w:rsidRDefault="003B763C" w:rsidP="00A80AF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763C" w:rsidRPr="001C04C7" w14:paraId="5DADA64E" w14:textId="4C6C53FD" w:rsidTr="002F7E90">
        <w:tblPrEx>
          <w:jc w:val="center"/>
          <w:tblInd w:w="0" w:type="dxa"/>
        </w:tblPrEx>
        <w:trPr>
          <w:trHeight w:val="39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5464D9" w14:textId="544CCB67" w:rsidR="003B763C" w:rsidRPr="001C04C7" w:rsidRDefault="003B763C" w:rsidP="003B763C">
            <w:pPr>
              <w:ind w:left="24"/>
              <w:rPr>
                <w:rFonts w:ascii="Calibri" w:hAnsi="Calibri"/>
                <w:szCs w:val="16"/>
              </w:rPr>
            </w:pPr>
            <w:r w:rsidRPr="0013706A"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2124026A" wp14:editId="7D7D67B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35560</wp:posOffset>
                      </wp:positionV>
                      <wp:extent cx="179705" cy="179705"/>
                      <wp:effectExtent l="12065" t="12065" r="8255" b="8255"/>
                      <wp:wrapNone/>
                      <wp:docPr id="15" name="Text Box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218E5F" w14:textId="77777777" w:rsidR="003B763C" w:rsidRPr="00735BB8" w:rsidRDefault="003B763C" w:rsidP="006D782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4026A" id="_x0000_s1036" type="#_x0000_t202" style="position:absolute;left:0;text-align:left;margin-left:-1.4pt;margin-top:2.8pt;width:14.15pt;height:14.15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k+HwIAAEoEAAAOAAAAZHJzL2Uyb0RvYy54bWysVMtu2zAQvBfoPxC815INuE4Ey0Hq1EWB&#10;9AEk/YAVRUlEKS5L0pbcr++Ssp0gbS9FdSCW5nJ2dmbp9c3Ya3aQzis0JZ/Pcs6kEVgr05b82+Pu&#10;zRVnPoCpQaORJT9Kz282r1+tB1vIBXaoa+kYgRhfDLbkXQi2yDIvOtmDn6GVhg4bdD0E2ro2qx0M&#10;hN7rbJHnb7MBXW0dCuk9/Xo3HfJNwm8aKcKXpvEyMF1y4hbS6tJaxTXbrKFoHdhOiRMN+AcWPShD&#10;RS9QdxCA7Z36DapXwqHHJswE9hk2jRIy9UDdzPMX3Tx0YGXqhcTx9iKT/3+w4vPhq2OqJu+WnBno&#10;yaNHOQb2Dkd2vVxFgQbrC8p7sJQZRjqg5NSst/covntmcNuBaeWtczh0EmoiOI83s2dXJxwfQarh&#10;E9ZUCPYBE9DYuD6qR3owQiejjhdzIhkRS66uVzlxFHR0imMFKM6XrfPhg8SexaDkjrxP4HC492FK&#10;PafEWh61qndK67RxbbXVjh2A5mSXvsT/RZo2bCj59XKxnPr/K0Sevj9B9CrQwGvVl/zqkgRFVO29&#10;qYkmFAGUnmLqTpuTjFG5ScMwVuNkWZrfqHGF9ZGEdTgNOD1ICjp0PzkbaLhL7n/swUnO9EdD5sSX&#10;cA7cOajOARhBV0seOJvCbZhezN461XaEPNlv8JYMbFQS94nFiS8NbLLn9Ljii3i+T1lPfwGbXwAA&#10;AP//AwBQSwMEFAAGAAgAAAAhAEn/2+ndAAAABgEAAA8AAABkcnMvZG93bnJldi54bWxMzs1OwzAQ&#10;BOA7Eu9gLRK31sFVKppmU7VISCAutEWc3XjzU+J1FLtpeHvMCY6rWc18+WaynRhp8K1jhId5AoK4&#10;dKblGuHj+Dx7BOGDZqM7x4TwTR42xe1NrjPjrryn8RBqEUvYZxqhCaHPpPRlQ1b7ueuJY1a5weoQ&#10;z6GWZtDXWG47qZJkKa1uOS40uqenhsqvw8UiHMedf9mfw8q8Vjup3qp39TlsEe/vpu0aRKAp/D3D&#10;Lz/SoYimk7uw8aJDmKkoDwjpEkSMVZqCOCEsFiuQRS7/84sfAAAA//8DAFBLAQItABQABgAIAAAA&#10;IQC2gziS/gAAAOEBAAATAAAAAAAAAAAAAAAAAAAAAABbQ29udGVudF9UeXBlc10ueG1sUEsBAi0A&#10;FAAGAAgAAAAhADj9If/WAAAAlAEAAAsAAAAAAAAAAAAAAAAALwEAAF9yZWxzLy5yZWxzUEsBAi0A&#10;FAAGAAgAAAAhANw5aT4fAgAASgQAAA4AAAAAAAAAAAAAAAAALgIAAGRycy9lMm9Eb2MueG1sUEsB&#10;Ai0AFAAGAAgAAAAhAEn/2+ndAAAABgEAAA8AAAAAAAAAAAAAAAAAeQQAAGRycy9kb3ducmV2Lnht&#10;bFBLBQYAAAAABAAEAPMAAACDBQAAAAA=&#10;">
                      <v:textbox inset="0,0,0,0">
                        <w:txbxContent>
                          <w:p w14:paraId="41218E5F" w14:textId="77777777" w:rsidR="003B763C" w:rsidRPr="00735BB8" w:rsidRDefault="003B763C" w:rsidP="006D78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59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DEE008" w14:textId="574250F3" w:rsidR="003B763C" w:rsidRPr="00D62FF1" w:rsidRDefault="00C07372" w:rsidP="00945F20">
            <w:pPr>
              <w:numPr>
                <w:ilvl w:val="0"/>
                <w:numId w:val="6"/>
              </w:numPr>
              <w:ind w:left="449" w:hanging="425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s</w:t>
            </w:r>
            <w:r w:rsidR="003B763C">
              <w:rPr>
                <w:rFonts w:ascii="Calibri" w:hAnsi="Calibri"/>
                <w:szCs w:val="16"/>
              </w:rPr>
              <w:t>ono stato rispettati i requisiti di ammissibilità e gli adempimenti previsti ai punti 5, 7, 8 12 del bando</w:t>
            </w:r>
            <w:r w:rsidR="00D62FF1">
              <w:rPr>
                <w:rFonts w:ascii="Calibri" w:hAnsi="Calibri"/>
                <w:szCs w:val="16"/>
              </w:rPr>
              <w:t>;</w:t>
            </w:r>
          </w:p>
        </w:tc>
      </w:tr>
      <w:tr w:rsidR="003B763C" w:rsidRPr="001C04C7" w14:paraId="4C80FC68" w14:textId="77777777" w:rsidTr="00E46A36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5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4B7731" w14:textId="77777777" w:rsidR="003B763C" w:rsidRPr="003B763C" w:rsidRDefault="003B763C" w:rsidP="003B763C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9659" w:type="dxa"/>
            <w:gridSpan w:val="2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85CE7" w14:textId="77777777" w:rsidR="003B763C" w:rsidRDefault="003B763C" w:rsidP="003B763C">
            <w:pPr>
              <w:rPr>
                <w:rFonts w:ascii="Calibri" w:hAnsi="Calibri"/>
                <w:szCs w:val="16"/>
              </w:rPr>
            </w:pPr>
          </w:p>
        </w:tc>
      </w:tr>
      <w:tr w:rsidR="00AC6397" w:rsidRPr="00736819" w14:paraId="35E78D2A" w14:textId="0FA805BB" w:rsidTr="002F7E90">
        <w:trPr>
          <w:trHeight w:val="1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B347133" w14:textId="37BB7322" w:rsidR="00AC6397" w:rsidRPr="00CC582F" w:rsidRDefault="00AC6397" w:rsidP="00AC6397">
            <w:pPr>
              <w:ind w:left="24"/>
              <w:rPr>
                <w:rFonts w:ascii="Calibri" w:hAnsi="Calibri"/>
                <w:szCs w:val="16"/>
              </w:rPr>
            </w:pPr>
            <w:r w:rsidRPr="0013706A">
              <w:rPr>
                <w:rFonts w:ascii="Calibri" w:hAnsi="Calibr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2D3C9F44" wp14:editId="09B6CB3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35560</wp:posOffset>
                      </wp:positionV>
                      <wp:extent cx="179705" cy="179705"/>
                      <wp:effectExtent l="12065" t="12065" r="8255" b="8255"/>
                      <wp:wrapNone/>
                      <wp:docPr id="16" name="Text Box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521FB" w14:textId="77777777" w:rsidR="00AC6397" w:rsidRPr="00735BB8" w:rsidRDefault="00AC6397" w:rsidP="006D782A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C9F44" id="_x0000_s1037" type="#_x0000_t202" style="position:absolute;left:0;text-align:left;margin-left:-1.4pt;margin-top:2.8pt;width:14.15pt;height:14.1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RNHwIAAEoEAAAOAAAAZHJzL2Uyb0RvYy54bWysVMFu2zAMvQ/YPwi6L3YCpGmMOEWXLsOA&#10;bh3Q7gMYWbaFyaImKbGzrx8lJ2nRbZdhOgiURT2S75Fe3QydZgfpvEJT8ukk50wagZUyTcm/PW3f&#10;XXPmA5gKNBpZ8qP0/Gb99s2qt4WcYYu6ko4RiPFFb0vehmCLLPOilR34CVpp6LJG10Ggo2uyykFP&#10;6J3OZnl+lfXoKutQSO/p6914ydcJv66lCA917WVguuSUW0i7S/su7tl6BUXjwLZKnNKAf8iiA2Uo&#10;6AXqDgKwvVO/QXVKOPRYh4nALsO6VkKmGqiaaf6qmscWrEy1EDneXmjy/w9WfDl8dUxVpN0VZwY6&#10;0uhJDoG9x4Et54tIUG99QX6PljzDQBfknIr19h7Fd88Mblowjbx1DvtWQkUJTuPL7MXTEcdHkF3/&#10;GSsKBPuACWioXRfZIz4YoZNQx4s4MRkRQy6Wi3zOmaCrkx0jQHF+bJ0PHyV2LBold6R9AofDvQ+j&#10;69klxvKoVbVVWqeDa3Yb7dgBqE+2aaX8X7lpw/qSL+ez+Vj/XyHytP4E0alADa9VV/LrixMUkbUP&#10;pqI0oQig9GhTddqcaIzMjRyGYTeMkiWSI8c7rI5ErMOxwWkgyWjR/eSsp+Yuuf+xByc5058MiRMn&#10;4Wy4s7E7G2AEPS154Gw0N2GcmL11qmkJeZTf4C0JWKtE7nMWp3ypYZM8p+GKE/HynLyefwHrXwAA&#10;AP//AwBQSwMEFAAGAAgAAAAhAEn/2+ndAAAABgEAAA8AAABkcnMvZG93bnJldi54bWxMzs1OwzAQ&#10;BOA7Eu9gLRK31sFVKppmU7VISCAutEWc3XjzU+J1FLtpeHvMCY6rWc18+WaynRhp8K1jhId5AoK4&#10;dKblGuHj+Dx7BOGDZqM7x4TwTR42xe1NrjPjrryn8RBqEUvYZxqhCaHPpPRlQ1b7ueuJY1a5weoQ&#10;z6GWZtDXWG47qZJkKa1uOS40uqenhsqvw8UiHMedf9mfw8q8Vjup3qp39TlsEe/vpu0aRKAp/D3D&#10;Lz/SoYimk7uw8aJDmKkoDwjpEkSMVZqCOCEsFiuQRS7/84sfAAAA//8DAFBLAQItABQABgAIAAAA&#10;IQC2gziS/gAAAOEBAAATAAAAAAAAAAAAAAAAAAAAAABbQ29udGVudF9UeXBlc10ueG1sUEsBAi0A&#10;FAAGAAgAAAAhADj9If/WAAAAlAEAAAsAAAAAAAAAAAAAAAAALwEAAF9yZWxzLy5yZWxzUEsBAi0A&#10;FAAGAAgAAAAhANmTNE0fAgAASgQAAA4AAAAAAAAAAAAAAAAALgIAAGRycy9lMm9Eb2MueG1sUEsB&#10;Ai0AFAAGAAgAAAAhAEn/2+ndAAAABgEAAA8AAAAAAAAAAAAAAAAAeQQAAGRycy9kb3ducmV2Lnht&#10;bFBLBQYAAAAABAAEAPMAAACDBQAAAAA=&#10;">
                      <v:textbox inset="0,0,0,0">
                        <w:txbxContent>
                          <w:p w14:paraId="20D521FB" w14:textId="77777777" w:rsidR="00AC6397" w:rsidRPr="00735BB8" w:rsidRDefault="00AC6397" w:rsidP="006D782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59" w:type="dxa"/>
            <w:gridSpan w:val="2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1E5D8A" w14:textId="77777777" w:rsidR="00AC6397" w:rsidRDefault="00AC6397" w:rsidP="00945F20">
            <w:pPr>
              <w:numPr>
                <w:ilvl w:val="0"/>
                <w:numId w:val="6"/>
              </w:numPr>
              <w:ind w:left="449" w:hanging="425"/>
              <w:rPr>
                <w:rFonts w:ascii="Calibri" w:hAnsi="Calibri"/>
                <w:szCs w:val="16"/>
              </w:rPr>
            </w:pPr>
            <w:r w:rsidRPr="00CC582F">
              <w:rPr>
                <w:rFonts w:ascii="Calibri" w:hAnsi="Calibri"/>
                <w:szCs w:val="16"/>
              </w:rPr>
              <w:t>che l’intervento proposto è stato realizzato:</w:t>
            </w:r>
          </w:p>
          <w:p w14:paraId="3BF08FCE" w14:textId="34228636" w:rsidR="002E6FD0" w:rsidRPr="00D62FF1" w:rsidRDefault="002E6FD0" w:rsidP="002E6FD0">
            <w:pPr>
              <w:ind w:left="449"/>
              <w:jc w:val="center"/>
              <w:rPr>
                <w:rFonts w:ascii="Calibri" w:hAnsi="Calibri"/>
                <w:szCs w:val="16"/>
              </w:rPr>
            </w:pPr>
            <w:r w:rsidRPr="002E6FD0">
              <w:rPr>
                <w:rFonts w:ascii="Calibri" w:hAnsi="Calibri"/>
                <w:color w:val="FF0000"/>
                <w:sz w:val="18"/>
                <w:szCs w:val="14"/>
              </w:rPr>
              <w:t>compilare solo nel caso ricorra la seguente condizione</w:t>
            </w:r>
          </w:p>
        </w:tc>
      </w:tr>
      <w:tr w:rsidR="00D62FF1" w:rsidRPr="00736819" w14:paraId="06134FF2" w14:textId="27354078" w:rsidTr="002F7E90">
        <w:trPr>
          <w:trHeight w:val="984"/>
        </w:trPr>
        <w:tc>
          <w:tcPr>
            <w:tcW w:w="5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1C614E3" w14:textId="77777777" w:rsidR="00D62FF1" w:rsidRPr="00CC582F" w:rsidRDefault="00D62FF1" w:rsidP="00AC6397">
            <w:pPr>
              <w:ind w:left="24"/>
              <w:rPr>
                <w:rFonts w:ascii="Calibri" w:hAnsi="Calibri"/>
                <w:szCs w:val="16"/>
              </w:rPr>
            </w:pPr>
          </w:p>
        </w:tc>
        <w:tc>
          <w:tcPr>
            <w:tcW w:w="9659" w:type="dxa"/>
            <w:gridSpan w:val="2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8AB820" w14:textId="77777777" w:rsidR="00D62FF1" w:rsidRPr="00D62FF1" w:rsidRDefault="00D62FF1" w:rsidP="00C07372">
            <w:pPr>
              <w:ind w:left="2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5F2">
              <w:rPr>
                <w:rFonts w:asciiTheme="minorHAnsi" w:hAnsiTheme="minorHAnsi" w:cstheme="minorHAnsi"/>
                <w:sz w:val="18"/>
                <w:szCs w:val="18"/>
              </w:rPr>
              <w:t xml:space="preserve">su un fabbricato sul quale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sussisteva</w:t>
            </w:r>
            <w:r w:rsidRPr="002455F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alla data di presentazione della domanda </w:t>
            </w:r>
            <w:r w:rsidRPr="002455F2">
              <w:rPr>
                <w:rFonts w:asciiTheme="minorHAnsi" w:hAnsiTheme="minorHAnsi" w:cstheme="minorHAnsi"/>
                <w:sz w:val="18"/>
                <w:szCs w:val="18"/>
              </w:rPr>
              <w:t xml:space="preserve">una opzione sui diritti di proprietà, oppure il diritto di acquistare dette </w:t>
            </w:r>
            <w:r w:rsidRPr="00D62FF1">
              <w:rPr>
                <w:rFonts w:asciiTheme="minorHAnsi" w:hAnsiTheme="minorHAnsi" w:cstheme="minorHAnsi"/>
                <w:sz w:val="18"/>
                <w:szCs w:val="18"/>
              </w:rPr>
              <w:t>quote entro una data stabilita e ad un prezzo determinato.</w:t>
            </w:r>
          </w:p>
          <w:p w14:paraId="45C68422" w14:textId="77777777" w:rsidR="00D62FF1" w:rsidRPr="002455F2" w:rsidRDefault="00D62FF1" w:rsidP="00C07372">
            <w:pPr>
              <w:ind w:left="2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2FF1">
              <w:rPr>
                <w:rFonts w:asciiTheme="minorHAnsi" w:hAnsiTheme="minorHAnsi" w:cstheme="minorHAnsi"/>
                <w:sz w:val="18"/>
                <w:szCs w:val="18"/>
              </w:rPr>
              <w:t xml:space="preserve">Opzione perfezionata con l’acquisto (entro la data di inizio lavori) con l’atto registrato </w:t>
            </w:r>
            <w:r w:rsidRPr="002455F2">
              <w:rPr>
                <w:rFonts w:asciiTheme="minorHAnsi" w:hAnsiTheme="minorHAnsi" w:cstheme="minorHAnsi"/>
                <w:sz w:val="18"/>
                <w:szCs w:val="18"/>
              </w:rPr>
              <w:t>alla Agenzia delle Entrate competente per territorio con gli estremi di cui al seguito:</w:t>
            </w:r>
          </w:p>
          <w:p w14:paraId="40F713B6" w14:textId="6BC7E464" w:rsidR="00D62FF1" w:rsidRPr="00CC582F" w:rsidRDefault="00D62FF1" w:rsidP="00C07372">
            <w:pPr>
              <w:ind w:left="23"/>
              <w:jc w:val="center"/>
              <w:rPr>
                <w:rFonts w:ascii="Calibri" w:hAnsi="Calibri"/>
                <w:szCs w:val="16"/>
              </w:rPr>
            </w:pPr>
            <w:r w:rsidRPr="002455F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(Completare i dati di seguito richiesti)</w:t>
            </w:r>
          </w:p>
        </w:tc>
      </w:tr>
      <w:tr w:rsidR="00C07372" w:rsidRPr="00736819" w14:paraId="79A89C4E" w14:textId="5C588F97" w:rsidTr="002F7E90">
        <w:trPr>
          <w:trHeight w:val="283"/>
        </w:trPr>
        <w:tc>
          <w:tcPr>
            <w:tcW w:w="5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977FBC5" w14:textId="77777777" w:rsidR="00C07372" w:rsidRPr="00CC582F" w:rsidRDefault="00C07372" w:rsidP="00AC6397">
            <w:pPr>
              <w:ind w:left="24"/>
              <w:rPr>
                <w:rFonts w:ascii="Calibri" w:hAnsi="Calibri"/>
                <w:szCs w:val="16"/>
              </w:rPr>
            </w:pPr>
          </w:p>
        </w:tc>
        <w:tc>
          <w:tcPr>
            <w:tcW w:w="49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02A5DD" w14:textId="77777777" w:rsidR="00C07372" w:rsidRPr="00CC582F" w:rsidRDefault="00C07372" w:rsidP="00AC6397">
            <w:pPr>
              <w:ind w:left="449"/>
              <w:rPr>
                <w:rFonts w:ascii="Calibri" w:hAnsi="Calibri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A1B4F8" w14:textId="77777777" w:rsidR="00C07372" w:rsidRPr="002455F2" w:rsidRDefault="00C07372" w:rsidP="00AC6397">
            <w:pPr>
              <w:ind w:left="28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9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FB7137" w14:textId="0C674AE8" w:rsidR="00C07372" w:rsidRPr="002455F2" w:rsidRDefault="00C07372" w:rsidP="00AC6397">
            <w:pPr>
              <w:ind w:left="28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5F2">
              <w:rPr>
                <w:rFonts w:asciiTheme="minorHAnsi" w:hAnsiTheme="minorHAnsi" w:cstheme="minorHAnsi"/>
                <w:sz w:val="18"/>
                <w:szCs w:val="18"/>
              </w:rPr>
              <w:t>atto in data:</w:t>
            </w:r>
          </w:p>
        </w:tc>
        <w:tc>
          <w:tcPr>
            <w:tcW w:w="3349" w:type="dxa"/>
            <w:gridSpan w:val="4"/>
            <w:tcBorders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4C897D94" w14:textId="72028D81" w:rsidR="00C07372" w:rsidRPr="002455F2" w:rsidRDefault="00C07372" w:rsidP="00D62FF1">
            <w:pPr>
              <w:ind w:left="10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7372" w:rsidRPr="00736819" w14:paraId="04C90C6B" w14:textId="62D73E82" w:rsidTr="002F7E90">
        <w:trPr>
          <w:trHeight w:val="283"/>
        </w:trPr>
        <w:tc>
          <w:tcPr>
            <w:tcW w:w="5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59075A" w14:textId="77777777" w:rsidR="00C07372" w:rsidRPr="00CC582F" w:rsidRDefault="00C07372" w:rsidP="00AC6397">
            <w:pPr>
              <w:ind w:left="24"/>
              <w:rPr>
                <w:rFonts w:ascii="Calibri" w:hAnsi="Calibri"/>
                <w:szCs w:val="16"/>
              </w:rPr>
            </w:pPr>
          </w:p>
        </w:tc>
        <w:tc>
          <w:tcPr>
            <w:tcW w:w="49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7BB194" w14:textId="77777777" w:rsidR="00C07372" w:rsidRPr="00CC582F" w:rsidRDefault="00C07372" w:rsidP="00AC6397">
            <w:pPr>
              <w:ind w:left="449"/>
              <w:rPr>
                <w:rFonts w:ascii="Calibri" w:hAnsi="Calibri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586936" w14:textId="77777777" w:rsidR="00C07372" w:rsidRPr="002455F2" w:rsidRDefault="00C07372" w:rsidP="00AC6397">
            <w:pPr>
              <w:ind w:left="28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9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82C730" w14:textId="1162B2A7" w:rsidR="00C07372" w:rsidRPr="002455F2" w:rsidRDefault="00C07372" w:rsidP="00AC6397">
            <w:pPr>
              <w:ind w:left="28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5F2">
              <w:rPr>
                <w:rFonts w:asciiTheme="minorHAnsi" w:hAnsiTheme="minorHAnsi" w:cstheme="minorHAnsi"/>
                <w:sz w:val="18"/>
                <w:szCs w:val="18"/>
              </w:rPr>
              <w:t>registrato presso ufficio della Agenzia delle entrate di:</w:t>
            </w:r>
          </w:p>
        </w:tc>
        <w:tc>
          <w:tcPr>
            <w:tcW w:w="3349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685E960" w14:textId="5775F69D" w:rsidR="00C07372" w:rsidRPr="002455F2" w:rsidRDefault="00C07372" w:rsidP="00D62FF1">
            <w:pPr>
              <w:ind w:left="10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7372" w:rsidRPr="00736819" w14:paraId="1AD9CCC2" w14:textId="224E7B14" w:rsidTr="002F7E90">
        <w:trPr>
          <w:trHeight w:val="283"/>
        </w:trPr>
        <w:tc>
          <w:tcPr>
            <w:tcW w:w="5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E827D1D" w14:textId="77777777" w:rsidR="00C07372" w:rsidRPr="00CC582F" w:rsidRDefault="00C07372" w:rsidP="00AC6397">
            <w:pPr>
              <w:ind w:left="24"/>
              <w:rPr>
                <w:rFonts w:ascii="Calibri" w:hAnsi="Calibri"/>
                <w:szCs w:val="16"/>
              </w:rPr>
            </w:pPr>
          </w:p>
        </w:tc>
        <w:tc>
          <w:tcPr>
            <w:tcW w:w="49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0676D0" w14:textId="77777777" w:rsidR="00C07372" w:rsidRPr="00CC582F" w:rsidRDefault="00C07372" w:rsidP="00AC6397">
            <w:pPr>
              <w:ind w:left="449"/>
              <w:rPr>
                <w:rFonts w:ascii="Calibri" w:hAnsi="Calibri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08CE2A" w14:textId="77777777" w:rsidR="00C07372" w:rsidRPr="002455F2" w:rsidRDefault="00C07372" w:rsidP="00AC6397">
            <w:pPr>
              <w:ind w:left="28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9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0CFD44" w14:textId="0A02800B" w:rsidR="00C07372" w:rsidRPr="002455F2" w:rsidRDefault="00C07372" w:rsidP="00AC6397">
            <w:pPr>
              <w:ind w:left="28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5F2">
              <w:rPr>
                <w:rFonts w:asciiTheme="minorHAnsi" w:hAnsiTheme="minorHAnsi" w:cstheme="minorHAnsi"/>
                <w:sz w:val="18"/>
                <w:szCs w:val="18"/>
              </w:rPr>
              <w:t>in data:</w:t>
            </w:r>
          </w:p>
        </w:tc>
        <w:tc>
          <w:tcPr>
            <w:tcW w:w="3349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37D471C7" w14:textId="022A2D00" w:rsidR="00C07372" w:rsidRPr="002455F2" w:rsidRDefault="00C07372" w:rsidP="00D62FF1">
            <w:pPr>
              <w:ind w:left="10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7372" w:rsidRPr="00736819" w14:paraId="07D6605D" w14:textId="25A851C6" w:rsidTr="002F7E90">
        <w:trPr>
          <w:trHeight w:val="283"/>
        </w:trPr>
        <w:tc>
          <w:tcPr>
            <w:tcW w:w="5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A372455" w14:textId="77777777" w:rsidR="00C07372" w:rsidRPr="00CC582F" w:rsidRDefault="00C07372" w:rsidP="00AC6397">
            <w:pPr>
              <w:ind w:left="24"/>
              <w:rPr>
                <w:rFonts w:ascii="Calibri" w:hAnsi="Calibri"/>
                <w:szCs w:val="16"/>
              </w:rPr>
            </w:pPr>
          </w:p>
        </w:tc>
        <w:tc>
          <w:tcPr>
            <w:tcW w:w="49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799583" w14:textId="77777777" w:rsidR="00C07372" w:rsidRPr="00CC582F" w:rsidRDefault="00C07372" w:rsidP="00AC6397">
            <w:pPr>
              <w:ind w:left="449"/>
              <w:rPr>
                <w:rFonts w:ascii="Calibri" w:hAnsi="Calibri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9AB1E" w14:textId="77777777" w:rsidR="00C07372" w:rsidRPr="002455F2" w:rsidRDefault="00C07372" w:rsidP="00AC6397">
            <w:pPr>
              <w:ind w:left="28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9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C473D" w14:textId="7FB1C263" w:rsidR="00C07372" w:rsidRPr="002455F2" w:rsidRDefault="00C07372" w:rsidP="00AC6397">
            <w:pPr>
              <w:ind w:left="28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55F2">
              <w:rPr>
                <w:rFonts w:asciiTheme="minorHAnsi" w:hAnsiTheme="minorHAnsi" w:cstheme="minorHAnsi"/>
                <w:sz w:val="18"/>
                <w:szCs w:val="18"/>
              </w:rPr>
              <w:t>al numero:</w:t>
            </w:r>
          </w:p>
        </w:tc>
        <w:tc>
          <w:tcPr>
            <w:tcW w:w="3349" w:type="dxa"/>
            <w:gridSpan w:val="4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4555E50F" w14:textId="19F33A32" w:rsidR="00C07372" w:rsidRPr="002455F2" w:rsidRDefault="00C07372" w:rsidP="00D62FF1">
            <w:pPr>
              <w:ind w:left="10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6397" w:rsidRPr="005C56EA" w14:paraId="228F708E" w14:textId="77777777" w:rsidTr="00E46A36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2A5C58" w14:textId="5432584E" w:rsidR="00AC6397" w:rsidRPr="00D62FF1" w:rsidRDefault="00AC6397" w:rsidP="00D62FF1">
            <w:pPr>
              <w:ind w:left="24"/>
              <w:rPr>
                <w:rFonts w:ascii="Calibri" w:hAnsi="Calibri"/>
                <w:szCs w:val="16"/>
              </w:rPr>
            </w:pPr>
          </w:p>
        </w:tc>
        <w:tc>
          <w:tcPr>
            <w:tcW w:w="9659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85AF" w14:textId="0DB4E94B" w:rsidR="00AC6397" w:rsidRPr="002455F2" w:rsidRDefault="00AC6397" w:rsidP="00AC6397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C07372" w:rsidRPr="00996DCA" w14:paraId="17AABB9A" w14:textId="3B03AB3B" w:rsidTr="002F7E90">
        <w:tblPrEx>
          <w:jc w:val="center"/>
          <w:tblInd w:w="0" w:type="dxa"/>
        </w:tblPrEx>
        <w:trPr>
          <w:trHeight w:val="28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FC585CC" w14:textId="773DED61" w:rsidR="00C07372" w:rsidRPr="00996DCA" w:rsidRDefault="00C07372" w:rsidP="00C07372">
            <w:pPr>
              <w:ind w:left="464" w:hanging="464"/>
              <w:jc w:val="center"/>
              <w:rPr>
                <w:rFonts w:ascii="Calibri" w:hAnsi="Calibri"/>
                <w:color w:val="FF0000"/>
                <w:szCs w:val="16"/>
              </w:rPr>
            </w:pPr>
            <w:r w:rsidRPr="00996DCA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1DC895DB" wp14:editId="3329B08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8890" t="13335" r="11430" b="6985"/>
                      <wp:wrapNone/>
                      <wp:docPr id="17" name="Text Box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C4672" w14:textId="77777777" w:rsidR="00C07372" w:rsidRPr="00735BB8" w:rsidRDefault="00C07372" w:rsidP="00D073C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895DB" id="Text Box 1078" o:spid="_x0000_s1038" type="#_x0000_t202" style="position:absolute;left:0;text-align:left;margin-left:.25pt;margin-top:2.85pt;width:14.15pt;height:14.1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+IAIAAEsEAAAOAAAAZHJzL2Uyb0RvYy54bWysVFFv0zAQfkfiP1h+p0krlXZR02l0FCEN&#10;hrTxA1zHSSxsn7HdJuPXc7abMg14QfjBOsfn7+6+7y6b61ErchLOSzA1nc9KSoTh0EjT1fTr4/7N&#10;mhIfmGmYAiNq+iQ8vd6+frUZbCUW0INqhCMIYnw12Jr2IdiqKDzvhWZ+BlYYvGzBaRbw6LqicWxA&#10;dK2KRVm+LQZwjXXAhff49TZf0m3Cb1vBw33behGIqinmFtLu0n6Ie7HdsKpzzPaSn9Ng/5CFZtJg&#10;0AvULQuMHJ38DUpL7sBDG2YcdAFtK7lINWA18/JFNQ89syLVguR4e6HJ/z9Y/vn0xRHZoHYrSgzT&#10;qNGjGAN5ByOZl6t1ZGiwvkLHB4uuYcQb9E7VensH/JsnBnY9M524cQ6GXrAGM5zHl8WzpxnHR5DD&#10;8AkajMSOARLQ2Dod6UNCCKKjUk8XdWI2PIZcXa3KJSUcr852jMCq6bF1PnwQoEk0aupQ/ATOTnc+&#10;ZNfJJcbyoGSzl0qlg+sOO+XIiWGj7NNK+b9wU4YMNb1aLpa5/r9ClGn9CULLgB2vpK7p+uLEqsja&#10;e9NgmqwKTKpsY3XKnGmMzGUOw3gYs2aLSZ4DNE9IrIPc4TiRaPTgflAyYHfX1H8/MicoUR8NihNH&#10;YTLcZBwmgxmOT2saKMnmLuSROVonux6Rs/wGblDAViZyo9I5i3O+2LFJnvN0xZF4fk5ev/4B258A&#10;AAD//wMAUEsDBBQABgAIAAAAIQBg7aG23AAAAAQBAAAPAAAAZHJzL2Rvd25yZXYueG1sTI9LT8Mw&#10;EITvSP0P1iJxow4B+kjjVC0SEogLbRFnN948SryObDcN/57lBJeRVjOa+TZfj7YTA/rQOlJwN01A&#10;IJXOtFQr+Dg83y5AhKjJ6M4RKvjGAOticpXrzLgL7XDYx1pwCYVMK2hi7DMpQ9mg1WHqeiT2Kuet&#10;jnz6WhqvL1xuO5kmyUxa3RIvNLrHpwbLr/3ZKjgM2/CyO8Wlea22Mn2r3tNPv1Hq5nrcrEBEHONf&#10;GH7xGR0KZjq6M5kgOgWPnGOdg2AzXfAbRwX3DwnIIpf/4YsfAAAA//8DAFBLAQItABQABgAIAAAA&#10;IQC2gziS/gAAAOEBAAATAAAAAAAAAAAAAAAAAAAAAABbQ29udGVudF9UeXBlc10ueG1sUEsBAi0A&#10;FAAGAAgAAAAhADj9If/WAAAAlAEAAAsAAAAAAAAAAAAAAAAALwEAAF9yZWxzLy5yZWxzUEsBAi0A&#10;FAAGAAgAAAAhADAx9r4gAgAASwQAAA4AAAAAAAAAAAAAAAAALgIAAGRycy9lMm9Eb2MueG1sUEsB&#10;Ai0AFAAGAAgAAAAhAGDtobbcAAAABAEAAA8AAAAAAAAAAAAAAAAAegQAAGRycy9kb3ducmV2Lnht&#10;bFBLBQYAAAAABAAEAPMAAACDBQAAAAA=&#10;">
                      <v:textbox inset="0,0,0,0">
                        <w:txbxContent>
                          <w:p w14:paraId="0DEC4672" w14:textId="77777777" w:rsidR="00C07372" w:rsidRPr="00735BB8" w:rsidRDefault="00C07372" w:rsidP="00D073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59" w:type="dxa"/>
            <w:gridSpan w:val="2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CABFAD" w14:textId="3FD4849F" w:rsidR="00C07372" w:rsidRPr="00C07372" w:rsidRDefault="00C07372" w:rsidP="00945F20">
            <w:pPr>
              <w:numPr>
                <w:ilvl w:val="0"/>
                <w:numId w:val="6"/>
              </w:numPr>
              <w:ind w:left="449" w:hanging="425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c</w:t>
            </w:r>
            <w:r w:rsidRPr="00C07372">
              <w:rPr>
                <w:rFonts w:ascii="Calibri" w:hAnsi="Calibri"/>
                <w:szCs w:val="16"/>
              </w:rPr>
              <w:t>he l’esecuzione dei lavori relativi all’intervento</w:t>
            </w:r>
          </w:p>
          <w:p w14:paraId="16CCC3D6" w14:textId="64B842B4" w:rsidR="00C07372" w:rsidRPr="00C07372" w:rsidRDefault="00C07372" w:rsidP="00C07372">
            <w:pPr>
              <w:ind w:left="24"/>
              <w:jc w:val="center"/>
              <w:rPr>
                <w:rFonts w:ascii="Calibri" w:hAnsi="Calibri"/>
                <w:color w:val="FF0000"/>
                <w:szCs w:val="16"/>
              </w:rPr>
            </w:pPr>
            <w:r w:rsidRPr="00C07372">
              <w:rPr>
                <w:rFonts w:ascii="Calibri" w:hAnsi="Calibri"/>
                <w:color w:val="FF0000"/>
                <w:szCs w:val="16"/>
              </w:rPr>
              <w:t>I punti a, e b, che seguono sono alternativi tra loro</w:t>
            </w:r>
          </w:p>
        </w:tc>
      </w:tr>
      <w:tr w:rsidR="00C07372" w:rsidRPr="00996DCA" w14:paraId="4CA006C9" w14:textId="79DF06B1" w:rsidTr="002F7E90">
        <w:tblPrEx>
          <w:jc w:val="center"/>
          <w:tblInd w:w="0" w:type="dxa"/>
        </w:tblPrEx>
        <w:trPr>
          <w:trHeight w:val="281"/>
          <w:jc w:val="center"/>
        </w:trPr>
        <w:tc>
          <w:tcPr>
            <w:tcW w:w="56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0127A8" w14:textId="77777777" w:rsidR="00C07372" w:rsidRPr="00996DCA" w:rsidRDefault="00C07372" w:rsidP="00C07372">
            <w:pPr>
              <w:ind w:left="464" w:hanging="464"/>
              <w:jc w:val="center"/>
              <w:rPr>
                <w:rFonts w:ascii="Calibri" w:hAnsi="Calibri"/>
                <w:b/>
                <w:noProof/>
              </w:rPr>
            </w:pPr>
          </w:p>
        </w:tc>
        <w:tc>
          <w:tcPr>
            <w:tcW w:w="49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45B462D" w14:textId="40391D2A" w:rsidR="00C07372" w:rsidRDefault="00C07372" w:rsidP="00C07372">
            <w:pPr>
              <w:ind w:left="449"/>
              <w:rPr>
                <w:rFonts w:ascii="Calibri" w:hAnsi="Calibri"/>
                <w:szCs w:val="16"/>
              </w:rPr>
            </w:pPr>
            <w:r w:rsidRPr="00996DCA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6A20B61D" wp14:editId="03F758E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8890" t="13335" r="11430" b="6985"/>
                      <wp:wrapNone/>
                      <wp:docPr id="18" name="Text Box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331FC" w14:textId="77777777" w:rsidR="00C07372" w:rsidRPr="00735BB8" w:rsidRDefault="00C07372" w:rsidP="00D073C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0B61D" id="_x0000_s1039" type="#_x0000_t202" style="position:absolute;left:0;text-align:left;margin-left:.25pt;margin-top:2.85pt;width:14.15pt;height:14.1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tBIAIAAEsEAAAOAAAAZHJzL2Uyb0RvYy54bWysVNuO2yAQfa/Uf0C8N3ZSpdm14qy22aaq&#10;tL1Iu/0AjHGMCgwFEjv9+g4Qp6tt+1KVBzSY4czMOTNe34xakaNwXoKp6XxWUiIMh1aafU2/Pu5e&#10;XVHiAzMtU2BETU/C05vNyxfrwVZiAT2oVjiCIMZXg61pH4KtisLzXmjmZ2CFwcsOnGYBj25ftI4N&#10;iK5VsSjLN8UArrUOuPAev97lS7pJ+F0nePjcdV4EomqKuYW0u7Q3cS82a1btHbO95Oc02D9koZk0&#10;GPQCdccCIwcnf4PSkjvw0IUZB11A10kuUg1Yzbx8Vs1Dz6xItSA53l5o8v8Pln86fnFEtqgdKmWY&#10;Ro0exRjIWxjJvFxdRYYG6yt0fLDoGka8Qe9Urbf3wL95YmDbM7MXt87B0AvWYobz+LJ48jTj+AjS&#10;DB+hxUjsECABjZ3TkT4khCA6KnW6qBOz4THk6npVLinheHW2YwRWTY+t8+G9AE2iUVOH4idwdrz3&#10;IbtOLjGWByXbnVQqHdy+2SpHjgwbZZdWyv+ZmzJkqOn1crHM9f8VokzrTxBaBux4JXVNry5OrIqs&#10;vTMtpsmqwKTKNlanzJnGyFzmMIzNmDV7PcnTQHtCYh3kDseJRKMH94OSAbu7pv77gTlBifpgUJw4&#10;CpPhJqOZDGY4Pq1poCSb25BH5mCd3PeInOU3cIsCdjKRG5XOWZzzxY5N8pynK47E03Py+vUP2PwE&#10;AAD//wMAUEsDBBQABgAIAAAAIQBg7aG23AAAAAQBAAAPAAAAZHJzL2Rvd25yZXYueG1sTI9LT8Mw&#10;EITvSP0P1iJxow4B+kjjVC0SEogLbRFnN948SryObDcN/57lBJeRVjOa+TZfj7YTA/rQOlJwN01A&#10;IJXOtFQr+Dg83y5AhKjJ6M4RKvjGAOticpXrzLgL7XDYx1pwCYVMK2hi7DMpQ9mg1WHqeiT2Kuet&#10;jnz6WhqvL1xuO5kmyUxa3RIvNLrHpwbLr/3ZKjgM2/CyO8Wlea22Mn2r3tNPv1Hq5nrcrEBEHONf&#10;GH7xGR0KZjq6M5kgOgWPnGOdg2AzXfAbRwX3DwnIIpf/4YsfAAAA//8DAFBLAQItABQABgAIAAAA&#10;IQC2gziS/gAAAOEBAAATAAAAAAAAAAAAAAAAAAAAAABbQ29udGVudF9UeXBlc10ueG1sUEsBAi0A&#10;FAAGAAgAAAAhADj9If/WAAAAlAEAAAsAAAAAAAAAAAAAAAAALwEAAF9yZWxzLy5yZWxzUEsBAi0A&#10;FAAGAAgAAAAhAOal60EgAgAASwQAAA4AAAAAAAAAAAAAAAAALgIAAGRycy9lMm9Eb2MueG1sUEsB&#10;Ai0AFAAGAAgAAAAhAGDtobbcAAAABAEAAA8AAAAAAAAAAAAAAAAAegQAAGRycy9kb3ducmV2Lnht&#10;bFBLBQYAAAAABAAEAPMAAACDBQAAAAA=&#10;">
                      <v:textbox inset="0,0,0,0">
                        <w:txbxContent>
                          <w:p w14:paraId="21F331FC" w14:textId="77777777" w:rsidR="00C07372" w:rsidRPr="00735BB8" w:rsidRDefault="00C07372" w:rsidP="00D073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60" w:type="dxa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A923D7" w14:textId="77777777" w:rsidR="00C07372" w:rsidRDefault="00C07372" w:rsidP="00945F20">
            <w:pPr>
              <w:numPr>
                <w:ilvl w:val="0"/>
                <w:numId w:val="7"/>
              </w:numPr>
              <w:ind w:left="318"/>
              <w:jc w:val="both"/>
              <w:rPr>
                <w:rFonts w:ascii="Calibri" w:hAnsi="Calibri"/>
                <w:sz w:val="18"/>
                <w:szCs w:val="14"/>
              </w:rPr>
            </w:pPr>
            <w:r w:rsidRPr="00C07372">
              <w:rPr>
                <w:rFonts w:ascii="Calibri" w:hAnsi="Calibri"/>
                <w:sz w:val="18"/>
                <w:szCs w:val="14"/>
              </w:rPr>
              <w:t>è stata affidata un soggetto che alla data di inizio dei lavori era in possesso dei requisiti di ammissibilità richiesti al punto 8.2 del bando:</w:t>
            </w:r>
          </w:p>
          <w:p w14:paraId="7C10A42A" w14:textId="5A73C06F" w:rsidR="00D17820" w:rsidRPr="00C07372" w:rsidRDefault="00D17820" w:rsidP="00D17820">
            <w:pPr>
              <w:ind w:left="318"/>
              <w:jc w:val="center"/>
              <w:rPr>
                <w:rFonts w:ascii="Calibri" w:hAnsi="Calibri"/>
                <w:sz w:val="18"/>
                <w:szCs w:val="14"/>
              </w:rPr>
            </w:pPr>
            <w:r w:rsidRPr="00996DCA">
              <w:rPr>
                <w:rFonts w:ascii="Calibri" w:hAnsi="Calibri"/>
                <w:color w:val="FF0000"/>
                <w:sz w:val="18"/>
                <w:szCs w:val="18"/>
              </w:rPr>
              <w:t>(Completare i dati di seguito richiesti)</w:t>
            </w:r>
          </w:p>
        </w:tc>
      </w:tr>
      <w:tr w:rsidR="00D17820" w:rsidRPr="00D17820" w14:paraId="4D2A9A37" w14:textId="54936642" w:rsidTr="002F7E90">
        <w:tblPrEx>
          <w:jc w:val="center"/>
          <w:tblInd w:w="0" w:type="dxa"/>
        </w:tblPrEx>
        <w:trPr>
          <w:trHeight w:val="281"/>
          <w:jc w:val="center"/>
        </w:trPr>
        <w:tc>
          <w:tcPr>
            <w:tcW w:w="5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BFAEE2" w14:textId="77777777" w:rsidR="00D17820" w:rsidRPr="00D17820" w:rsidRDefault="00D17820" w:rsidP="00D17820">
            <w:pPr>
              <w:ind w:left="464" w:hanging="464"/>
              <w:rPr>
                <w:rFonts w:ascii="Calibri" w:hAnsi="Calibri"/>
                <w:noProof/>
              </w:rPr>
            </w:pPr>
          </w:p>
        </w:tc>
        <w:tc>
          <w:tcPr>
            <w:tcW w:w="49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A4BE6F" w14:textId="77777777" w:rsidR="00D17820" w:rsidRPr="00D17820" w:rsidRDefault="00D17820" w:rsidP="00D17820">
            <w:pPr>
              <w:ind w:left="449"/>
              <w:rPr>
                <w:rFonts w:ascii="Calibri" w:hAnsi="Calibri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FE82D2" w14:textId="77777777" w:rsidR="00D17820" w:rsidRPr="00D17820" w:rsidRDefault="00D17820" w:rsidP="00D17820">
            <w:pPr>
              <w:jc w:val="both"/>
              <w:rPr>
                <w:rFonts w:ascii="Calibri" w:hAnsi="Calibri"/>
                <w:szCs w:val="16"/>
              </w:rPr>
            </w:pPr>
          </w:p>
        </w:tc>
        <w:tc>
          <w:tcPr>
            <w:tcW w:w="2581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F17F22" w14:textId="402FC1F1" w:rsidR="00D17820" w:rsidRPr="00D17820" w:rsidRDefault="00D17820" w:rsidP="00D17820">
            <w:pPr>
              <w:ind w:left="261"/>
              <w:rPr>
                <w:rFonts w:ascii="Calibri" w:hAnsi="Calibri"/>
                <w:szCs w:val="16"/>
              </w:rPr>
            </w:pPr>
            <w:r w:rsidRPr="00D17820">
              <w:rPr>
                <w:rFonts w:ascii="Calibri" w:hAnsi="Calibri"/>
                <w:sz w:val="18"/>
                <w:szCs w:val="18"/>
              </w:rPr>
              <w:t>Denominazione ditta</w:t>
            </w:r>
          </w:p>
        </w:tc>
        <w:tc>
          <w:tcPr>
            <w:tcW w:w="5459" w:type="dxa"/>
            <w:gridSpan w:val="8"/>
            <w:tcBorders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35C6C419" w14:textId="77777777" w:rsidR="00D17820" w:rsidRPr="00D17820" w:rsidRDefault="00D17820" w:rsidP="00D62FF1">
            <w:pPr>
              <w:rPr>
                <w:rFonts w:ascii="Calibri" w:hAnsi="Calibri"/>
                <w:szCs w:val="16"/>
              </w:rPr>
            </w:pPr>
          </w:p>
        </w:tc>
      </w:tr>
      <w:tr w:rsidR="00D17820" w:rsidRPr="00D17820" w14:paraId="2DF4263A" w14:textId="5951D5B0" w:rsidTr="002F7E90">
        <w:tblPrEx>
          <w:jc w:val="center"/>
          <w:tblInd w:w="0" w:type="dxa"/>
        </w:tblPrEx>
        <w:trPr>
          <w:trHeight w:val="281"/>
          <w:jc w:val="center"/>
        </w:trPr>
        <w:tc>
          <w:tcPr>
            <w:tcW w:w="5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10168FF" w14:textId="77777777" w:rsidR="00D17820" w:rsidRPr="00D17820" w:rsidRDefault="00D17820" w:rsidP="00D17820">
            <w:pPr>
              <w:ind w:left="464" w:hanging="464"/>
              <w:rPr>
                <w:rFonts w:ascii="Calibri" w:hAnsi="Calibri"/>
                <w:noProof/>
              </w:rPr>
            </w:pPr>
          </w:p>
        </w:tc>
        <w:tc>
          <w:tcPr>
            <w:tcW w:w="49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25DF4C" w14:textId="77777777" w:rsidR="00D17820" w:rsidRPr="00D17820" w:rsidRDefault="00D17820" w:rsidP="00D17820">
            <w:pPr>
              <w:ind w:left="449"/>
              <w:rPr>
                <w:rFonts w:ascii="Calibri" w:hAnsi="Calibri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9A25C2" w14:textId="77777777" w:rsidR="00D17820" w:rsidRPr="00D17820" w:rsidRDefault="00D17820" w:rsidP="00D17820">
            <w:pPr>
              <w:jc w:val="both"/>
              <w:rPr>
                <w:rFonts w:ascii="Calibri" w:hAnsi="Calibri"/>
                <w:szCs w:val="16"/>
              </w:rPr>
            </w:pPr>
          </w:p>
        </w:tc>
        <w:tc>
          <w:tcPr>
            <w:tcW w:w="8040" w:type="dxa"/>
            <w:gridSpan w:val="1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FACC3" w14:textId="21A11F9A" w:rsidR="00D17820" w:rsidRPr="00D17820" w:rsidRDefault="00D17820" w:rsidP="00D17820">
            <w:pPr>
              <w:ind w:left="261"/>
              <w:rPr>
                <w:rFonts w:ascii="Calibri" w:hAnsi="Calibri"/>
                <w:szCs w:val="16"/>
              </w:rPr>
            </w:pPr>
            <w:r w:rsidRPr="00D17820">
              <w:rPr>
                <w:rFonts w:ascii="Calibri" w:hAnsi="Calibri"/>
                <w:sz w:val="18"/>
                <w:szCs w:val="18"/>
              </w:rPr>
              <w:t>con sede in:</w:t>
            </w:r>
          </w:p>
        </w:tc>
      </w:tr>
      <w:tr w:rsidR="00D17820" w:rsidRPr="00D17820" w14:paraId="14A5ADBF" w14:textId="5A491CC8" w:rsidTr="002F7E90">
        <w:tblPrEx>
          <w:jc w:val="center"/>
          <w:tblInd w:w="0" w:type="dxa"/>
        </w:tblPrEx>
        <w:trPr>
          <w:trHeight w:val="281"/>
          <w:jc w:val="center"/>
        </w:trPr>
        <w:tc>
          <w:tcPr>
            <w:tcW w:w="5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F15AAB" w14:textId="77777777" w:rsidR="00D17820" w:rsidRPr="00D17820" w:rsidRDefault="00D17820" w:rsidP="00D17820">
            <w:pPr>
              <w:ind w:left="464" w:hanging="464"/>
              <w:rPr>
                <w:rFonts w:ascii="Calibri" w:hAnsi="Calibri"/>
                <w:noProof/>
              </w:rPr>
            </w:pPr>
          </w:p>
        </w:tc>
        <w:tc>
          <w:tcPr>
            <w:tcW w:w="49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304F1A" w14:textId="77777777" w:rsidR="00D17820" w:rsidRPr="00D17820" w:rsidRDefault="00D17820" w:rsidP="00D17820">
            <w:pPr>
              <w:ind w:left="449"/>
              <w:rPr>
                <w:rFonts w:ascii="Calibri" w:hAnsi="Calibri"/>
                <w:szCs w:val="16"/>
              </w:rPr>
            </w:pPr>
          </w:p>
        </w:tc>
        <w:tc>
          <w:tcPr>
            <w:tcW w:w="112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577162" w14:textId="77777777" w:rsidR="00D17820" w:rsidRPr="00D17820" w:rsidRDefault="00D17820" w:rsidP="00D17820">
            <w:pPr>
              <w:jc w:val="both"/>
              <w:rPr>
                <w:rFonts w:ascii="Calibri" w:hAnsi="Calibri"/>
                <w:szCs w:val="16"/>
              </w:rPr>
            </w:pPr>
          </w:p>
        </w:tc>
        <w:tc>
          <w:tcPr>
            <w:tcW w:w="256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5A18A5" w14:textId="562CAE0C" w:rsidR="00D17820" w:rsidRPr="00D17820" w:rsidRDefault="00D17820" w:rsidP="00945F20">
            <w:pPr>
              <w:pStyle w:val="Paragrafoelenco"/>
              <w:numPr>
                <w:ilvl w:val="0"/>
                <w:numId w:val="8"/>
              </w:numPr>
              <w:spacing w:before="0"/>
              <w:jc w:val="left"/>
              <w:rPr>
                <w:rFonts w:ascii="Calibri" w:hAnsi="Calibri"/>
                <w:szCs w:val="16"/>
              </w:rPr>
            </w:pPr>
            <w:r w:rsidRPr="00D17820">
              <w:rPr>
                <w:rFonts w:ascii="Calibri" w:hAnsi="Calibri"/>
                <w:sz w:val="18"/>
                <w:szCs w:val="18"/>
              </w:rPr>
              <w:t>via e civico</w:t>
            </w:r>
          </w:p>
        </w:tc>
        <w:tc>
          <w:tcPr>
            <w:tcW w:w="5477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E1FAC0" w14:textId="77777777" w:rsidR="00D17820" w:rsidRPr="00D17820" w:rsidRDefault="00D17820" w:rsidP="00D62FF1">
            <w:pPr>
              <w:rPr>
                <w:rFonts w:ascii="Calibri" w:hAnsi="Calibri"/>
                <w:szCs w:val="16"/>
              </w:rPr>
            </w:pPr>
          </w:p>
        </w:tc>
      </w:tr>
      <w:tr w:rsidR="00D17820" w:rsidRPr="00D17820" w14:paraId="680BFF2D" w14:textId="3AA59464" w:rsidTr="002F7E90">
        <w:tblPrEx>
          <w:jc w:val="center"/>
          <w:tblInd w:w="0" w:type="dxa"/>
        </w:tblPrEx>
        <w:trPr>
          <w:trHeight w:val="281"/>
          <w:jc w:val="center"/>
        </w:trPr>
        <w:tc>
          <w:tcPr>
            <w:tcW w:w="5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4D919A9" w14:textId="77777777" w:rsidR="00D17820" w:rsidRPr="00D17820" w:rsidRDefault="00D17820" w:rsidP="00D17820">
            <w:pPr>
              <w:ind w:left="464" w:hanging="464"/>
              <w:rPr>
                <w:rFonts w:ascii="Calibri" w:hAnsi="Calibri"/>
                <w:noProof/>
              </w:rPr>
            </w:pPr>
          </w:p>
        </w:tc>
        <w:tc>
          <w:tcPr>
            <w:tcW w:w="49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A4F1F" w14:textId="77777777" w:rsidR="00D17820" w:rsidRPr="00D17820" w:rsidRDefault="00D17820" w:rsidP="00D17820">
            <w:pPr>
              <w:ind w:left="449"/>
              <w:rPr>
                <w:rFonts w:ascii="Calibri" w:hAnsi="Calibri"/>
                <w:szCs w:val="16"/>
              </w:rPr>
            </w:pPr>
          </w:p>
        </w:tc>
        <w:tc>
          <w:tcPr>
            <w:tcW w:w="113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7A333A" w14:textId="77777777" w:rsidR="00D17820" w:rsidRPr="00D17820" w:rsidRDefault="00D17820" w:rsidP="00D17820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255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129791" w14:textId="14EDF3D2" w:rsidR="00D17820" w:rsidRPr="00D17820" w:rsidRDefault="00D17820" w:rsidP="00945F20">
            <w:pPr>
              <w:pStyle w:val="Paragrafoelenco"/>
              <w:numPr>
                <w:ilvl w:val="0"/>
                <w:numId w:val="8"/>
              </w:numPr>
              <w:spacing w:before="0"/>
              <w:jc w:val="left"/>
              <w:rPr>
                <w:rFonts w:ascii="Calibri" w:hAnsi="Calibri"/>
                <w:sz w:val="18"/>
                <w:szCs w:val="18"/>
              </w:rPr>
            </w:pPr>
            <w:r w:rsidRPr="00D17820">
              <w:rPr>
                <w:rFonts w:ascii="Calibri" w:hAnsi="Calibri"/>
                <w:sz w:val="18"/>
                <w:szCs w:val="18"/>
              </w:rPr>
              <w:t>in comune di</w:t>
            </w:r>
          </w:p>
        </w:tc>
        <w:tc>
          <w:tcPr>
            <w:tcW w:w="5477" w:type="dxa"/>
            <w:gridSpan w:val="9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D3A8BED" w14:textId="77777777" w:rsidR="00D17820" w:rsidRPr="00D17820" w:rsidRDefault="00D17820" w:rsidP="00D17820">
            <w:pPr>
              <w:rPr>
                <w:rFonts w:ascii="Calibri" w:hAnsi="Calibri"/>
                <w:szCs w:val="16"/>
              </w:rPr>
            </w:pPr>
          </w:p>
        </w:tc>
      </w:tr>
      <w:tr w:rsidR="00D17820" w:rsidRPr="00D17820" w14:paraId="3F5CBBC5" w14:textId="683C229E" w:rsidTr="002F7E90">
        <w:tblPrEx>
          <w:jc w:val="center"/>
          <w:tblInd w:w="0" w:type="dxa"/>
        </w:tblPrEx>
        <w:trPr>
          <w:trHeight w:val="281"/>
          <w:jc w:val="center"/>
        </w:trPr>
        <w:tc>
          <w:tcPr>
            <w:tcW w:w="5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EF6E57" w14:textId="77777777" w:rsidR="00D17820" w:rsidRPr="00D17820" w:rsidRDefault="00D17820" w:rsidP="00D17820">
            <w:pPr>
              <w:ind w:left="464" w:hanging="464"/>
              <w:rPr>
                <w:rFonts w:ascii="Calibri" w:hAnsi="Calibri"/>
                <w:noProof/>
              </w:rPr>
            </w:pPr>
          </w:p>
        </w:tc>
        <w:tc>
          <w:tcPr>
            <w:tcW w:w="49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8F338" w14:textId="77777777" w:rsidR="00D17820" w:rsidRPr="00D17820" w:rsidRDefault="00D17820" w:rsidP="00D17820">
            <w:pPr>
              <w:ind w:left="449"/>
              <w:rPr>
                <w:rFonts w:ascii="Calibri" w:hAnsi="Calibri"/>
                <w:szCs w:val="16"/>
              </w:rPr>
            </w:pPr>
          </w:p>
        </w:tc>
        <w:tc>
          <w:tcPr>
            <w:tcW w:w="113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478F99" w14:textId="77777777" w:rsidR="00D17820" w:rsidRPr="00D17820" w:rsidRDefault="00D17820" w:rsidP="00D17820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255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2036AB" w14:textId="42A3654F" w:rsidR="00D17820" w:rsidRPr="00D17820" w:rsidRDefault="00D17820" w:rsidP="00945F20">
            <w:pPr>
              <w:pStyle w:val="Paragrafoelenco"/>
              <w:numPr>
                <w:ilvl w:val="0"/>
                <w:numId w:val="8"/>
              </w:numPr>
              <w:spacing w:before="0"/>
              <w:jc w:val="left"/>
              <w:rPr>
                <w:rFonts w:ascii="Calibri" w:hAnsi="Calibri"/>
                <w:sz w:val="18"/>
                <w:szCs w:val="18"/>
              </w:rPr>
            </w:pPr>
            <w:r w:rsidRPr="00D17820">
              <w:rPr>
                <w:rFonts w:ascii="Calibri" w:hAnsi="Calibri"/>
                <w:sz w:val="18"/>
                <w:szCs w:val="18"/>
              </w:rPr>
              <w:t>Codice fiscale</w:t>
            </w:r>
          </w:p>
        </w:tc>
        <w:tc>
          <w:tcPr>
            <w:tcW w:w="5477" w:type="dxa"/>
            <w:gridSpan w:val="9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6608E73B" w14:textId="77777777" w:rsidR="00D17820" w:rsidRPr="00D17820" w:rsidRDefault="00D17820" w:rsidP="00D17820">
            <w:pPr>
              <w:rPr>
                <w:rFonts w:ascii="Calibri" w:hAnsi="Calibri"/>
                <w:szCs w:val="16"/>
              </w:rPr>
            </w:pPr>
          </w:p>
        </w:tc>
      </w:tr>
      <w:tr w:rsidR="00D17820" w:rsidRPr="00D17820" w14:paraId="412BDFC7" w14:textId="7BAE98E1" w:rsidTr="002F7E90">
        <w:tblPrEx>
          <w:jc w:val="center"/>
          <w:tblInd w:w="0" w:type="dxa"/>
        </w:tblPrEx>
        <w:trPr>
          <w:trHeight w:val="281"/>
          <w:jc w:val="center"/>
        </w:trPr>
        <w:tc>
          <w:tcPr>
            <w:tcW w:w="564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4FB6B62" w14:textId="77777777" w:rsidR="00D17820" w:rsidRPr="00D17820" w:rsidRDefault="00D17820" w:rsidP="00D17820">
            <w:pPr>
              <w:ind w:left="464" w:hanging="464"/>
              <w:rPr>
                <w:rFonts w:ascii="Calibri" w:hAnsi="Calibri"/>
                <w:noProof/>
              </w:rPr>
            </w:pPr>
          </w:p>
        </w:tc>
        <w:tc>
          <w:tcPr>
            <w:tcW w:w="499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537973" w14:textId="77777777" w:rsidR="00D17820" w:rsidRPr="00D17820" w:rsidRDefault="00D17820" w:rsidP="00D17820">
            <w:pPr>
              <w:ind w:left="449"/>
              <w:rPr>
                <w:rFonts w:ascii="Calibri" w:hAnsi="Calibri"/>
                <w:szCs w:val="16"/>
              </w:rPr>
            </w:pPr>
          </w:p>
        </w:tc>
        <w:tc>
          <w:tcPr>
            <w:tcW w:w="113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670B5E" w14:textId="77777777" w:rsidR="00D17820" w:rsidRPr="00D17820" w:rsidRDefault="00D17820" w:rsidP="00D17820">
            <w:pPr>
              <w:rPr>
                <w:rFonts w:ascii="Calibri" w:hAnsi="Calibri"/>
                <w:szCs w:val="16"/>
              </w:rPr>
            </w:pPr>
          </w:p>
        </w:tc>
        <w:tc>
          <w:tcPr>
            <w:tcW w:w="255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C85842" w14:textId="6F54BD12" w:rsidR="00D17820" w:rsidRPr="00D17820" w:rsidRDefault="00D17820" w:rsidP="00945F20">
            <w:pPr>
              <w:pStyle w:val="Paragrafoelenco"/>
              <w:numPr>
                <w:ilvl w:val="0"/>
                <w:numId w:val="8"/>
              </w:numPr>
              <w:spacing w:before="0"/>
              <w:jc w:val="left"/>
              <w:rPr>
                <w:rFonts w:ascii="Calibri" w:hAnsi="Calibri"/>
                <w:sz w:val="18"/>
                <w:szCs w:val="18"/>
              </w:rPr>
            </w:pPr>
            <w:r w:rsidRPr="00D17820">
              <w:rPr>
                <w:rFonts w:ascii="Calibri" w:hAnsi="Calibri"/>
                <w:sz w:val="18"/>
                <w:szCs w:val="18"/>
              </w:rPr>
              <w:t>P.IVA</w:t>
            </w:r>
          </w:p>
        </w:tc>
        <w:tc>
          <w:tcPr>
            <w:tcW w:w="5477" w:type="dxa"/>
            <w:gridSpan w:val="9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742BF3C2" w14:textId="77777777" w:rsidR="00D17820" w:rsidRPr="00D17820" w:rsidRDefault="00D17820" w:rsidP="00D17820">
            <w:pPr>
              <w:rPr>
                <w:rFonts w:ascii="Calibri" w:hAnsi="Calibri"/>
                <w:szCs w:val="16"/>
              </w:rPr>
            </w:pPr>
          </w:p>
        </w:tc>
      </w:tr>
      <w:tr w:rsidR="00D17820" w:rsidRPr="00996DCA" w14:paraId="36CA9554" w14:textId="6418102B" w:rsidTr="00E46A36">
        <w:trPr>
          <w:trHeight w:val="227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14:paraId="1EC0D541" w14:textId="77777777" w:rsidR="00D17820" w:rsidRPr="00D17820" w:rsidRDefault="00D17820" w:rsidP="00D17820">
            <w:pPr>
              <w:ind w:left="464" w:hanging="464"/>
              <w:rPr>
                <w:rFonts w:ascii="Calibri" w:hAnsi="Calibri"/>
                <w:noProof/>
              </w:rPr>
            </w:pPr>
          </w:p>
        </w:tc>
        <w:tc>
          <w:tcPr>
            <w:tcW w:w="499" w:type="dxa"/>
            <w:gridSpan w:val="4"/>
            <w:tcBorders>
              <w:left w:val="nil"/>
            </w:tcBorders>
            <w:shd w:val="clear" w:color="auto" w:fill="auto"/>
          </w:tcPr>
          <w:p w14:paraId="66C1E066" w14:textId="77777777" w:rsidR="00D17820" w:rsidRPr="00D17820" w:rsidRDefault="00D17820" w:rsidP="00D17820">
            <w:pPr>
              <w:ind w:left="464" w:hanging="464"/>
              <w:rPr>
                <w:rFonts w:ascii="Calibri" w:hAnsi="Calibri"/>
                <w:noProof/>
              </w:rPr>
            </w:pPr>
          </w:p>
        </w:tc>
        <w:tc>
          <w:tcPr>
            <w:tcW w:w="9160" w:type="dxa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31232E" w14:textId="77777777" w:rsidR="00D17820" w:rsidRPr="00D17820" w:rsidRDefault="00D17820" w:rsidP="00D17820">
            <w:pPr>
              <w:ind w:left="464" w:hanging="464"/>
              <w:rPr>
                <w:rFonts w:ascii="Calibri" w:hAnsi="Calibri"/>
                <w:noProof/>
              </w:rPr>
            </w:pPr>
          </w:p>
        </w:tc>
      </w:tr>
      <w:tr w:rsidR="00D17820" w:rsidRPr="00996DCA" w14:paraId="71F96649" w14:textId="697F0ECF" w:rsidTr="002F7E90">
        <w:trPr>
          <w:trHeight w:val="340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14:paraId="02E3E14E" w14:textId="77777777" w:rsidR="00D17820" w:rsidRPr="00D17820" w:rsidRDefault="00D17820" w:rsidP="00D17820">
            <w:pPr>
              <w:ind w:left="464" w:hanging="464"/>
              <w:rPr>
                <w:rFonts w:ascii="Calibri" w:hAnsi="Calibri"/>
                <w:noProof/>
              </w:rPr>
            </w:pPr>
          </w:p>
        </w:tc>
        <w:tc>
          <w:tcPr>
            <w:tcW w:w="499" w:type="dxa"/>
            <w:gridSpan w:val="4"/>
            <w:tcBorders>
              <w:left w:val="nil"/>
            </w:tcBorders>
            <w:shd w:val="clear" w:color="auto" w:fill="auto"/>
          </w:tcPr>
          <w:p w14:paraId="7B471B90" w14:textId="1379EA6C" w:rsidR="00D17820" w:rsidRPr="00996DCA" w:rsidRDefault="00D17820" w:rsidP="00D17820">
            <w:pPr>
              <w:jc w:val="both"/>
              <w:rPr>
                <w:rFonts w:ascii="Calibri" w:hAnsi="Calibri"/>
                <w:sz w:val="6"/>
                <w:szCs w:val="6"/>
              </w:rPr>
            </w:pPr>
            <w:r w:rsidRPr="00996DCA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4722EC6D" wp14:editId="21D4FE7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33020</wp:posOffset>
                      </wp:positionV>
                      <wp:extent cx="179705" cy="179705"/>
                      <wp:effectExtent l="8890" t="5715" r="11430" b="5080"/>
                      <wp:wrapNone/>
                      <wp:docPr id="19" name="Text Box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409FD" w14:textId="77777777" w:rsidR="00D17820" w:rsidRPr="00735BB8" w:rsidRDefault="00D17820" w:rsidP="00D073C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2EC6D" id="Text Box 1055" o:spid="_x0000_s1040" type="#_x0000_t202" style="position:absolute;left:0;text-align:left;margin-left:.25pt;margin-top:2.6pt;width:14.15pt;height:14.15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kTIAIAAEsEAAAOAAAAZHJzL2Uyb0RvYy54bWysVNuO2yAQfa/Uf0C8N3aiprux4qy22aaq&#10;tL1Iu/0AjHGMCgwFEjv9+g4Qp6tt+1KVBzSY4czMOTNe34xakaNwXoKp6XxWUiIMh1aafU2/Pu5e&#10;XVPiAzMtU2BETU/C05vNyxfrwVZiAT2oVjiCIMZXg61pH4KtisLzXmjmZ2CFwcsOnGYBj25ftI4N&#10;iK5VsSjLN8UArrUOuPAev97lS7pJ+F0nePjcdV4EomqKuYW0u7Q3cS82a1btHbO95Oc02D9koZk0&#10;GPQCdccCIwcnf4PSkjvw0IUZB11A10kuUg1Yzbx8Vs1Dz6xItSA53l5o8v8Pln86fnFEtqjdihLD&#10;NGr0KMZA3sJI5uVyGRkarK/Q8cGiaxjxBr1Ttd7eA//miYFtz8xe3DoHQy9YixnO48viydOM4yNI&#10;M3yEFiOxQ4AENHZOR/qQEILoqNTpok7MhseQV6urckkJx6uzHSOwanpsnQ/vBWgSjZo6FD+Bs+O9&#10;D9l1comxPCjZ7qRS6eD2zVY5cmTYKLu0Uv7P3JQhQ01Xy8Uy1/9XiDKtP0FoGbDjldQ1vb44sSqy&#10;9s60mCarApMq21idMmcaI3OZwzA2Y9bs9SRPA+0JiXWQOxwnEo0e3A9KBuzumvrvB+YEJeqDQXHi&#10;KEyGm4xmMpjh+LSmgZJsbkMemYN1ct8jcpbfwC0K2MlEblQ6Z3HOFzs2yXOerjgST8/J69c/YPMT&#10;AAD//wMAUEsDBBQABgAIAAAAIQAjgmsu2wAAAAQBAAAPAAAAZHJzL2Rvd25yZXYueG1sTI/NTsMw&#10;EITvSLyDtUjcqIOrohLiVC0SEqgX2iLObrz5gXgd2W4a3p7tCS4jrWY0822xmlwvRgyx86ThfpaB&#10;QKq87ajR8HF4uVuCiMmQNb0n1PCDEVbl9VVhcuvPtMNxnxrBJRRzo6FNaciljFWLzsSZH5DYq31w&#10;JvEZGmmDOXO566XKsgfpTEe80JoBn1usvvcnp+EwbuLr7is92rd6I9W2flefYa317c20fgKRcEp/&#10;YbjgMzqUzHT0J7JR9BoWnGNVINhUS37jqGE+X4AsC/kfvvwFAAD//wMAUEsBAi0AFAAGAAgAAAAh&#10;ALaDOJL+AAAA4QEAABMAAAAAAAAAAAAAAAAAAAAAAFtDb250ZW50X1R5cGVzXS54bWxQSwECLQAU&#10;AAYACAAAACEAOP0h/9YAAACUAQAACwAAAAAAAAAAAAAAAAAvAQAAX3JlbHMvLnJlbHNQSwECLQAU&#10;AAYACAAAACEA9ZZ5EyACAABLBAAADgAAAAAAAAAAAAAAAAAuAgAAZHJzL2Uyb0RvYy54bWxQSwEC&#10;LQAUAAYACAAAACEAI4JrLtsAAAAEAQAADwAAAAAAAAAAAAAAAAB6BAAAZHJzL2Rvd25yZXYueG1s&#10;UEsFBgAAAAAEAAQA8wAAAIIFAAAAAA==&#10;">
                      <v:textbox inset="0,0,0,0">
                        <w:txbxContent>
                          <w:p w14:paraId="708409FD" w14:textId="77777777" w:rsidR="00D17820" w:rsidRPr="00735BB8" w:rsidRDefault="00D17820" w:rsidP="00D073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60" w:type="dxa"/>
            <w:gridSpan w:val="18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4C5356" w14:textId="1C329E99" w:rsidR="00D17820" w:rsidRDefault="00D17820" w:rsidP="00945F20">
            <w:pPr>
              <w:numPr>
                <w:ilvl w:val="0"/>
                <w:numId w:val="7"/>
              </w:numPr>
              <w:ind w:left="318"/>
              <w:jc w:val="both"/>
              <w:rPr>
                <w:rFonts w:ascii="Calibri" w:hAnsi="Calibri"/>
                <w:sz w:val="18"/>
                <w:szCs w:val="14"/>
              </w:rPr>
            </w:pPr>
            <w:r w:rsidRPr="00D17820">
              <w:rPr>
                <w:rFonts w:ascii="Calibri" w:hAnsi="Calibri"/>
                <w:sz w:val="18"/>
                <w:szCs w:val="14"/>
              </w:rPr>
              <w:t>è stata effettuata direttamente dalla società che rappresenta</w:t>
            </w:r>
            <w:r w:rsidR="00B2763D">
              <w:rPr>
                <w:rFonts w:ascii="Calibri" w:hAnsi="Calibri"/>
                <w:sz w:val="18"/>
                <w:szCs w:val="14"/>
              </w:rPr>
              <w:t>,</w:t>
            </w:r>
            <w:r w:rsidRPr="00D17820">
              <w:rPr>
                <w:rFonts w:ascii="Calibri" w:hAnsi="Calibri"/>
                <w:sz w:val="18"/>
                <w:szCs w:val="14"/>
              </w:rPr>
              <w:t xml:space="preserve"> che alla data di inizio lavori</w:t>
            </w:r>
            <w:r w:rsidR="00B2763D">
              <w:rPr>
                <w:rFonts w:ascii="Calibri" w:hAnsi="Calibri"/>
                <w:sz w:val="18"/>
                <w:szCs w:val="14"/>
              </w:rPr>
              <w:t>,</w:t>
            </w:r>
            <w:r w:rsidRPr="00D17820">
              <w:rPr>
                <w:rFonts w:ascii="Calibri" w:hAnsi="Calibri"/>
                <w:sz w:val="18"/>
                <w:szCs w:val="14"/>
              </w:rPr>
              <w:t xml:space="preserve"> era in possesso dei requisiti di ammissibilità richiesti al punto 8.2 del bando</w:t>
            </w:r>
          </w:p>
          <w:p w14:paraId="4A681243" w14:textId="2D7CAED8" w:rsidR="00044B1B" w:rsidRPr="00D17820" w:rsidRDefault="00044B1B" w:rsidP="00044B1B">
            <w:pPr>
              <w:ind w:left="318"/>
              <w:jc w:val="both"/>
              <w:rPr>
                <w:rFonts w:ascii="Calibri" w:hAnsi="Calibri"/>
                <w:sz w:val="18"/>
                <w:szCs w:val="14"/>
              </w:rPr>
            </w:pPr>
          </w:p>
        </w:tc>
      </w:tr>
      <w:tr w:rsidR="00D17820" w:rsidRPr="007B2FC8" w14:paraId="405E17D9" w14:textId="77777777" w:rsidTr="002F7E90">
        <w:trPr>
          <w:trHeight w:val="454"/>
        </w:trPr>
        <w:tc>
          <w:tcPr>
            <w:tcW w:w="1022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C171" w14:textId="1BCF5C72" w:rsidR="00D17820" w:rsidRPr="0065132E" w:rsidRDefault="00D17820" w:rsidP="00044B1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5132E">
              <w:rPr>
                <w:rFonts w:ascii="Calibri" w:hAnsi="Calibri"/>
                <w:b/>
                <w:sz w:val="18"/>
                <w:szCs w:val="18"/>
              </w:rPr>
              <w:t>Da compilare nel caso in cui il soggetto esecutore</w:t>
            </w:r>
            <w:r w:rsidR="00044B1B">
              <w:rPr>
                <w:rFonts w:ascii="Calibri" w:hAnsi="Calibri"/>
                <w:b/>
                <w:sz w:val="18"/>
                <w:szCs w:val="18"/>
              </w:rPr>
              <w:t xml:space="preserve"> abbia</w:t>
            </w:r>
            <w:r w:rsidRPr="0065132E">
              <w:rPr>
                <w:rFonts w:ascii="Calibri" w:hAnsi="Calibri"/>
                <w:b/>
                <w:sz w:val="18"/>
                <w:szCs w:val="18"/>
              </w:rPr>
              <w:t xml:space="preserve"> subappalt</w:t>
            </w:r>
            <w:r w:rsidR="00044B1B">
              <w:rPr>
                <w:rFonts w:ascii="Calibri" w:hAnsi="Calibri"/>
                <w:b/>
                <w:sz w:val="18"/>
                <w:szCs w:val="18"/>
              </w:rPr>
              <w:t>ato</w:t>
            </w:r>
            <w:r w:rsidRPr="0065132E">
              <w:rPr>
                <w:rFonts w:ascii="Calibri" w:hAnsi="Calibri"/>
                <w:b/>
                <w:sz w:val="18"/>
                <w:szCs w:val="18"/>
              </w:rPr>
              <w:t xml:space="preserve"> parte dei lavori</w:t>
            </w:r>
          </w:p>
          <w:p w14:paraId="1F37F27B" w14:textId="5D6714F4" w:rsidR="00D17820" w:rsidRPr="0065132E" w:rsidRDefault="00D17820" w:rsidP="00D17820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65132E">
              <w:rPr>
                <w:rFonts w:ascii="Calibri" w:hAnsi="Calibri"/>
                <w:color w:val="FF0000"/>
                <w:sz w:val="18"/>
                <w:szCs w:val="16"/>
              </w:rPr>
              <w:t>Da compilare in aggiunta ai due punti precedenti se ricorre il caso del subappalto</w:t>
            </w:r>
          </w:p>
        </w:tc>
      </w:tr>
      <w:tr w:rsidR="00044B1B" w:rsidRPr="00FA0DFE" w14:paraId="05CF601C" w14:textId="4C4CCD6F" w:rsidTr="002F7E90">
        <w:trPr>
          <w:trHeight w:val="397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</w:tcPr>
          <w:p w14:paraId="74C5BE63" w14:textId="549E654A" w:rsidR="00044B1B" w:rsidRPr="00044B1B" w:rsidRDefault="00044B1B" w:rsidP="00044B1B">
            <w:pPr>
              <w:ind w:left="464" w:hanging="464"/>
              <w:rPr>
                <w:rFonts w:ascii="Calibri" w:hAnsi="Calibri"/>
                <w:noProof/>
              </w:rPr>
            </w:pPr>
          </w:p>
        </w:tc>
        <w:tc>
          <w:tcPr>
            <w:tcW w:w="51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125E502" w14:textId="21A00811" w:rsidR="00044B1B" w:rsidRPr="009B6288" w:rsidRDefault="00044B1B" w:rsidP="00044B1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13622EEC" wp14:editId="38AED6C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33020</wp:posOffset>
                      </wp:positionV>
                      <wp:extent cx="179705" cy="179705"/>
                      <wp:effectExtent l="8890" t="10160" r="11430" b="10160"/>
                      <wp:wrapNone/>
                      <wp:docPr id="1066" name="Text Box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CBA13" w14:textId="77777777" w:rsidR="00044B1B" w:rsidRPr="00735BB8" w:rsidRDefault="00044B1B" w:rsidP="00D073C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22EEC" id="Text Box 1056" o:spid="_x0000_s1041" type="#_x0000_t202" style="position:absolute;margin-left:.25pt;margin-top:2.6pt;width:14.15pt;height:14.1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IfIgIAAE0EAAAOAAAAZHJzL2Uyb0RvYy54bWysVNuO2yAQfa/Uf0C8N3YiJbtrxVlts01V&#10;aXuRdvsBBGMbFRgKJHb69R0gTlfb9qUqD2gww5mZc2a8vh21IkfhvART0/mspEQYDo00XU2/Pu3e&#10;XFPiAzMNU2BETU/C09vN61frwVZiAT2oRjiCIMZXg61pH4KtisLzXmjmZ2CFwcsWnGYBj64rGscG&#10;RNeqWJTlqhjANdYBF97j1/t8STcJv20FD5/b1otAVE0xt5B2l/Z93IvNmlWdY7aX/JwG+4csNJMG&#10;g16g7llg5ODkb1Bacgce2jDjoAtoW8lFqgGrmZcvqnnsmRWpFiTH2wtN/v/B8k/HL47IBrUrVytK&#10;DNOo0pMYA3kLI5mXy1XkaLC+QtdHi85hxBv0T/V6+wD8mycGtj0znbhzDoZesAZznMeXxbOnGcdH&#10;kP3wERqMxA4BEtDYOh0JREoIoqNWp4s+MRseQ17dXJVLSjhene0YgVXTY+t8eC9Ak2jU1KH8CZwd&#10;H3zIrpNLjOVByWYnlUoH1+23ypEjw1bZpZXyf+GmDBlqerNcLHP9f4Uo0/oThJYBe15JXdPrixOr&#10;ImvvTINpsiowqbKN1SlzpjEylzkM437Mqi0nefbQnJBYB7nHcSbR6MH9oGTA/q6p/35gTlCiPhgU&#10;Jw7DZLjJ2E8GMxyf1jRQks1tyENzsE52PSJn+Q3coYCtTORGpXMW53yxZ5M85/mKQ/H8nLx+/QU2&#10;PwEAAP//AwBQSwMEFAAGAAgAAAAhACOCay7bAAAABAEAAA8AAABkcnMvZG93bnJldi54bWxMj81O&#10;wzAQhO9IvIO1SNyog6uiEuJULRISqBfaIs5uvPmBeB3Zbhrenu0JLiOtZjTzbbGaXC9GDLHzpOF+&#10;loFAqrztqNHwcXi5W4KIyZA1vSfU8IMRVuX1VWFy68+0w3GfGsElFHOjoU1pyKWMVYvOxJkfkNir&#10;fXAm8RkaaYM5c7nrpcqyB+lMR7zQmgGfW6y+9yen4TBu4uvuKz3at3oj1bZ+V59hrfXtzbR+ApFw&#10;Sn9huOAzOpTMdPQnslH0GhacY1Ug2FRLfuOoYT5fgCwL+R++/AUAAP//AwBQSwECLQAUAAYACAAA&#10;ACEAtoM4kv4AAADhAQAAEwAAAAAAAAAAAAAAAAAAAAAAW0NvbnRlbnRfVHlwZXNdLnhtbFBLAQIt&#10;ABQABgAIAAAAIQA4/SH/1gAAAJQBAAALAAAAAAAAAAAAAAAAAC8BAABfcmVscy8ucmVsc1BLAQIt&#10;ABQABgAIAAAAIQCYzoIfIgIAAE0EAAAOAAAAAAAAAAAAAAAAAC4CAABkcnMvZTJvRG9jLnhtbFBL&#10;AQItABQABgAIAAAAIQAjgmsu2wAAAAQBAAAPAAAAAAAAAAAAAAAAAHwEAABkcnMvZG93bnJldi54&#10;bWxQSwUGAAAAAAQABADzAAAAhAUAAAAA&#10;">
                      <v:textbox inset="0,0,0,0">
                        <w:txbxContent>
                          <w:p w14:paraId="3D9CBA13" w14:textId="77777777" w:rsidR="00044B1B" w:rsidRPr="00735BB8" w:rsidRDefault="00044B1B" w:rsidP="00D073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40" w:type="dxa"/>
            <w:gridSpan w:val="1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720C2B" w14:textId="76BF2734" w:rsidR="00044B1B" w:rsidRPr="009B6288" w:rsidRDefault="00044B1B" w:rsidP="00044B1B">
            <w:pPr>
              <w:rPr>
                <w:rFonts w:ascii="Calibri" w:hAnsi="Calibri"/>
                <w:sz w:val="18"/>
                <w:szCs w:val="18"/>
              </w:rPr>
            </w:pPr>
            <w:r w:rsidRPr="009B6288">
              <w:rPr>
                <w:rFonts w:ascii="Calibri" w:hAnsi="Calibri"/>
                <w:sz w:val="18"/>
                <w:szCs w:val="18"/>
              </w:rPr>
              <w:t xml:space="preserve">di </w:t>
            </w:r>
            <w:r>
              <w:rPr>
                <w:rFonts w:ascii="Calibri" w:hAnsi="Calibri"/>
                <w:sz w:val="18"/>
                <w:szCs w:val="18"/>
              </w:rPr>
              <w:t xml:space="preserve">avere </w:t>
            </w:r>
            <w:r w:rsidRPr="009B6288">
              <w:rPr>
                <w:rFonts w:ascii="Calibri" w:hAnsi="Calibri"/>
                <w:sz w:val="18"/>
                <w:szCs w:val="18"/>
              </w:rPr>
              <w:t>fa</w:t>
            </w:r>
            <w:r>
              <w:rPr>
                <w:rFonts w:ascii="Calibri" w:hAnsi="Calibri"/>
                <w:sz w:val="18"/>
                <w:szCs w:val="18"/>
              </w:rPr>
              <w:t>tto</w:t>
            </w:r>
            <w:r w:rsidRPr="009B6288">
              <w:rPr>
                <w:rFonts w:ascii="Calibri" w:hAnsi="Calibri"/>
                <w:sz w:val="18"/>
                <w:szCs w:val="18"/>
              </w:rPr>
              <w:t xml:space="preserve"> eseguire </w:t>
            </w:r>
            <w:r>
              <w:rPr>
                <w:rFonts w:ascii="Calibri" w:hAnsi="Calibri"/>
                <w:sz w:val="18"/>
                <w:szCs w:val="18"/>
              </w:rPr>
              <w:t xml:space="preserve">i lavori a </w:t>
            </w:r>
            <w:r w:rsidRPr="009B6288">
              <w:rPr>
                <w:rFonts w:ascii="Calibri" w:hAnsi="Calibri"/>
                <w:sz w:val="18"/>
                <w:szCs w:val="18"/>
              </w:rPr>
              <w:t xml:space="preserve">un soggetto in possesso dei requisiti di cui alle lettere b), c), </w:t>
            </w:r>
            <w:r>
              <w:rPr>
                <w:rFonts w:ascii="Calibri" w:hAnsi="Calibri"/>
                <w:sz w:val="18"/>
                <w:szCs w:val="18"/>
              </w:rPr>
              <w:t xml:space="preserve">e </w:t>
            </w:r>
            <w:r w:rsidRPr="009B6288">
              <w:rPr>
                <w:rFonts w:ascii="Calibri" w:hAnsi="Calibri"/>
                <w:sz w:val="18"/>
                <w:szCs w:val="18"/>
              </w:rPr>
              <w:t xml:space="preserve">d) </w:t>
            </w:r>
            <w:r>
              <w:rPr>
                <w:rFonts w:ascii="Calibri" w:hAnsi="Calibri"/>
                <w:sz w:val="18"/>
                <w:szCs w:val="18"/>
              </w:rPr>
              <w:t>de</w:t>
            </w:r>
            <w:r w:rsidRPr="00FA0DFE">
              <w:rPr>
                <w:rFonts w:ascii="Calibri" w:hAnsi="Calibri"/>
                <w:sz w:val="18"/>
                <w:szCs w:val="18"/>
              </w:rPr>
              <w:t>l</w:t>
            </w:r>
            <w:r>
              <w:rPr>
                <w:rFonts w:ascii="Calibri" w:hAnsi="Calibri"/>
                <w:sz w:val="18"/>
                <w:szCs w:val="18"/>
              </w:rPr>
              <w:t xml:space="preserve"> punto 8.2</w:t>
            </w:r>
            <w:r w:rsidRPr="00FA0DFE">
              <w:rPr>
                <w:rFonts w:ascii="Calibri" w:hAnsi="Calibri"/>
                <w:sz w:val="18"/>
                <w:szCs w:val="18"/>
              </w:rPr>
              <w:t xml:space="preserve"> del band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</w:p>
        </w:tc>
      </w:tr>
      <w:tr w:rsidR="00044B1B" w:rsidRPr="00452A75" w14:paraId="74666D72" w14:textId="77777777" w:rsidTr="00E46A36">
        <w:trPr>
          <w:trHeight w:val="227"/>
        </w:trPr>
        <w:tc>
          <w:tcPr>
            <w:tcW w:w="1022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5ACF" w14:textId="77777777" w:rsidR="00044B1B" w:rsidRPr="0065132E" w:rsidRDefault="00044B1B" w:rsidP="00044B1B">
            <w:pPr>
              <w:spacing w:line="360" w:lineRule="exact"/>
              <w:jc w:val="center"/>
              <w:rPr>
                <w:rFonts w:ascii="Calibri" w:hAnsi="Calibri"/>
                <w:b/>
                <w:sz w:val="2"/>
                <w:szCs w:val="2"/>
              </w:rPr>
            </w:pPr>
          </w:p>
        </w:tc>
      </w:tr>
      <w:tr w:rsidR="00044B1B" w:rsidRPr="00AF2628" w14:paraId="2EEBD2BE" w14:textId="6E7C8E1A" w:rsidTr="002F7E90">
        <w:tblPrEx>
          <w:jc w:val="center"/>
          <w:tblInd w:w="0" w:type="dxa"/>
        </w:tblPrEx>
        <w:trPr>
          <w:trHeight w:val="391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858FD6" w14:textId="0C73DDD7" w:rsidR="00044B1B" w:rsidRPr="001C04C7" w:rsidRDefault="00044B1B" w:rsidP="00044B1B">
            <w:pPr>
              <w:ind w:left="449"/>
              <w:rPr>
                <w:rFonts w:ascii="Calibri" w:hAnsi="Calibri"/>
                <w:szCs w:val="16"/>
              </w:rPr>
            </w:pPr>
            <w:r w:rsidRPr="00996DCA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54123D0C" wp14:editId="5ABCDB3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8890" t="13335" r="11430" b="6985"/>
                      <wp:wrapNone/>
                      <wp:docPr id="20" name="Text Box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4240E" w14:textId="77777777" w:rsidR="00044B1B" w:rsidRPr="00735BB8" w:rsidRDefault="00044B1B" w:rsidP="00D073C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23D0C" id="_x0000_s1042" type="#_x0000_t202" style="position:absolute;left:0;text-align:left;margin-left:.25pt;margin-top:2.85pt;width:14.15pt;height:14.1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a+IgIAAEsEAAAOAAAAZHJzL2Uyb0RvYy54bWysVMtu2zAQvBfoPxC815INOHYEy0Hq1EWB&#10;9AEk/YA1RUlEKS5L0pbSr++SstwgbS9FdSCW5nJ2dobrzc3QaXaSzis0JZ/Pcs6kEVgp05T86+P+&#10;zZozH8BUoNHIkj9Jz2+2r19telvIBbaoK+kYgRhf9LbkbQi2yDIvWtmBn6GVhg5rdB0E2romqxz0&#10;hN7pbJHnV1mPrrIOhfSefr0bD/k24de1FOFzXXsZmC45cQtpdWk9xDXbbqBoHNhWiTMN+AcWHShD&#10;RS9QdxCAHZ36DapTwqHHOswEdhnWtRIy9UDdzPMX3Ty0YGXqhcTx9iKT/3+w4tPpi2OqKvmC5DHQ&#10;kUePcgjsLQ5snq/WUaHe+oISHyylhoFOyOnUrbf3KL55ZnDXgmnkrXPYtxIqYjiPN7NnV0ccH0EO&#10;/UesqBIcAyagoXZdlI8EYYROVJ4u7kQ2IpZcXa/yJWeCjs5xrADFdNk6H95L7FgMSu7I/AQOp3sf&#10;xtQpJdbyqFW1V1qnjWsOO+3YCeih7NOX+L9I04b1Jb9eLpZj/3+FyNP3J4hOBXrxWnUlX1+SoIiq&#10;vTMV0YQigNJjTN1pc5YxKjdqGIbDkDybX032HLB6ImEdji+cJpKCFt0Pznp63SX334/gJGf6gyFz&#10;4ihMgZuCwxSAEXS15IGzMdyFcWSO1qmmJeTRfoO3ZGCtkrjR6ZHFmS+92GTPebriSDzfp6xf/wHb&#10;nwAAAP//AwBQSwMEFAAGAAgAAAAhAGDtobbcAAAABAEAAA8AAABkcnMvZG93bnJldi54bWxMj0tP&#10;wzAQhO9I/Q/WInGjDgH6SONULRISiAttEWc33jxKvI5sNw3/nuUEl5FWM5r5Nl+PthMD+tA6UnA3&#10;TUAglc60VCv4ODzfLkCEqMnozhEq+MYA62JylevMuAvtcNjHWnAJhUwraGLsMylD2aDVYep6JPYq&#10;562OfPpaGq8vXG47mSbJTFrdEi80usenBsuv/dkqOAzb8LI7xaV5rbYyfave00+/UermetysQEQc&#10;418YfvEZHQpmOrozmSA6BY+cY52DYDNd8BtHBfcPCcgil//hix8AAAD//wMAUEsBAi0AFAAGAAgA&#10;AAAhALaDOJL+AAAA4QEAABMAAAAAAAAAAAAAAAAAAAAAAFtDb250ZW50X1R5cGVzXS54bWxQSwEC&#10;LQAUAAYACAAAACEAOP0h/9YAAACUAQAACwAAAAAAAAAAAAAAAAAvAQAAX3JlbHMvLnJlbHNQSwEC&#10;LQAUAAYACAAAACEAL5dWviICAABLBAAADgAAAAAAAAAAAAAAAAAuAgAAZHJzL2Uyb0RvYy54bWxQ&#10;SwECLQAUAAYACAAAACEAYO2httwAAAAEAQAADwAAAAAAAAAAAAAAAAB8BAAAZHJzL2Rvd25yZXYu&#10;eG1sUEsFBgAAAAAEAAQA8wAAAIUFAAAAAA==&#10;">
                      <v:textbox inset="0,0,0,0">
                        <w:txbxContent>
                          <w:p w14:paraId="2B24240E" w14:textId="77777777" w:rsidR="00044B1B" w:rsidRPr="00735BB8" w:rsidRDefault="00044B1B" w:rsidP="00D073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7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45C07" w14:textId="4D585C57" w:rsidR="00044B1B" w:rsidRPr="00044B1B" w:rsidRDefault="00044B1B" w:rsidP="00945F20">
            <w:pPr>
              <w:numPr>
                <w:ilvl w:val="0"/>
                <w:numId w:val="6"/>
              </w:numPr>
              <w:ind w:left="449" w:hanging="425"/>
              <w:rPr>
                <w:rFonts w:ascii="Calibri" w:hAnsi="Calibri"/>
                <w:szCs w:val="16"/>
              </w:rPr>
            </w:pPr>
            <w:r>
              <w:rPr>
                <w:rFonts w:ascii="Calibri" w:hAnsi="Calibri"/>
                <w:szCs w:val="16"/>
              </w:rPr>
              <w:t>Che tutti i dati e le informazioni contenute nel QTE parte integrante del</w:t>
            </w:r>
            <w:r w:rsidR="002E6FD0">
              <w:rPr>
                <w:rFonts w:ascii="Calibri" w:hAnsi="Calibri"/>
                <w:szCs w:val="16"/>
              </w:rPr>
              <w:t>la presente</w:t>
            </w:r>
            <w:r w:rsidR="004F2258">
              <w:rPr>
                <w:rFonts w:ascii="Calibri" w:hAnsi="Calibri"/>
                <w:szCs w:val="16"/>
              </w:rPr>
              <w:t xml:space="preserve"> </w:t>
            </w:r>
            <w:r w:rsidR="002E6FD0">
              <w:rPr>
                <w:rFonts w:ascii="Calibri" w:hAnsi="Calibri"/>
                <w:szCs w:val="16"/>
              </w:rPr>
              <w:t>richiesta</w:t>
            </w:r>
            <w:bookmarkStart w:id="3" w:name="_GoBack"/>
            <w:bookmarkEnd w:id="3"/>
            <w:r>
              <w:rPr>
                <w:rFonts w:ascii="Calibri" w:hAnsi="Calibri"/>
                <w:szCs w:val="16"/>
              </w:rPr>
              <w:t xml:space="preserve"> rispondono al vero.</w:t>
            </w:r>
          </w:p>
        </w:tc>
      </w:tr>
      <w:tr w:rsidR="004F2258" w:rsidRPr="004F2258" w14:paraId="6A44B55D" w14:textId="3779F6F2" w:rsidTr="004F2258">
        <w:trPr>
          <w:trHeight w:val="227"/>
        </w:trPr>
        <w:tc>
          <w:tcPr>
            <w:tcW w:w="57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3EB222" w14:textId="0C670722" w:rsidR="00044B1B" w:rsidRPr="004F2258" w:rsidRDefault="00044B1B" w:rsidP="004F2258">
            <w:pPr>
              <w:spacing w:line="360" w:lineRule="exact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647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038664" w14:textId="77777777" w:rsidR="00044B1B" w:rsidRPr="004F2258" w:rsidRDefault="00044B1B" w:rsidP="004F2258">
            <w:pPr>
              <w:spacing w:line="360" w:lineRule="exact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044B1B" w:rsidRPr="0065132E" w14:paraId="3D03BCC9" w14:textId="77777777" w:rsidTr="002F7E90">
        <w:trPr>
          <w:trHeight w:val="357"/>
        </w:trPr>
        <w:tc>
          <w:tcPr>
            <w:tcW w:w="1022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7653E" w14:textId="7182D241" w:rsidR="00044B1B" w:rsidRPr="0065132E" w:rsidRDefault="00044B1B" w:rsidP="00044B1B">
            <w:pPr>
              <w:spacing w:line="360" w:lineRule="exact"/>
              <w:jc w:val="center"/>
              <w:rPr>
                <w:rFonts w:ascii="Calibri" w:hAnsi="Calibri"/>
                <w:b/>
              </w:rPr>
            </w:pPr>
            <w:r w:rsidRPr="0065132E">
              <w:rPr>
                <w:rFonts w:ascii="Calibri" w:hAnsi="Calibri"/>
                <w:b/>
              </w:rPr>
              <w:t>DICHIARA INOLTRE</w:t>
            </w:r>
          </w:p>
        </w:tc>
      </w:tr>
      <w:tr w:rsidR="00D62FF1" w:rsidRPr="00EF4FCD" w14:paraId="0FFB46F0" w14:textId="1FA5709D" w:rsidTr="002F7E90">
        <w:trPr>
          <w:trHeight w:val="397"/>
        </w:trPr>
        <w:tc>
          <w:tcPr>
            <w:tcW w:w="5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F577A2" w14:textId="7DE7B981" w:rsidR="00D62FF1" w:rsidRPr="00EF4FCD" w:rsidRDefault="00D62FF1" w:rsidP="00D62FF1">
            <w:pPr>
              <w:ind w:left="360"/>
              <w:jc w:val="both"/>
              <w:rPr>
                <w:rFonts w:ascii="Calibri" w:hAnsi="Calibri"/>
              </w:rPr>
            </w:pPr>
            <w:r w:rsidRPr="00996DCA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3DC48B44" wp14:editId="381F7DD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8890" t="13335" r="11430" b="6985"/>
                      <wp:wrapNone/>
                      <wp:docPr id="21" name="Text Box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28EE8C" w14:textId="77777777" w:rsidR="00D62FF1" w:rsidRPr="00735BB8" w:rsidRDefault="00D62FF1" w:rsidP="00D073C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48B44" id="_x0000_s1043" type="#_x0000_t202" style="position:absolute;left:0;text-align:left;margin-left:.25pt;margin-top:2.85pt;width:14.15pt;height:14.15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D1IQIAAEsEAAAOAAAAZHJzL2Uyb0RvYy54bWysVFFv0zAQfkfiP1h+p0kqlXZR02l0FCEN&#10;hrTxAxzHSSxsn7HdJuPXc3aaMg14QfjBOsfn7+6+7y7b61ErchLOSzAVLRY5JcJwaKTpKvr18fBm&#10;Q4kPzDRMgREVfRKeXu9ev9oOthRL6EE1whEEMb4cbEX7EGyZZZ73QjO/ACsMXrbgNAt4dF3WODYg&#10;ulbZMs/fZgO4xjrgwnv8ejtd0l3Cb1vBw33behGIqijmFtLu0l7HPdttWdk5ZnvJz2mwf8hCM2kw&#10;6AXqlgVGjk7+BqUld+ChDQsOOoO2lVykGrCaIn9RzUPPrEi1IDneXmjy/w+Wfz59cUQ2FV0WlBim&#10;UaNHMQbyDkZS5OtNZGiwvkTHB4uuYcQbVDpV6+0d8G+eGNj3zHTixjkYesEazLCIL7NnTyccH0Hq&#10;4RM0GIkdAySgsXU60oeEEERHpZ4u6sRseAy5vlrnK0o4Xp3tGIGV82PrfPggQJNoVNSh+Amcne58&#10;mFxnlxjLg5LNQSqVDq6r98qRE8NGOaSV8n/hpgwZKnq1Wq6m+v8Kkaf1JwgtA3a8krqim4sTKyNr&#10;702DabIyMKkmG6tT5kxjZG7iMIz1mDQr1rM8NTRPSKyDqcNxItHowf2gZMDurqj/fmROUKI+GhQn&#10;jsJsuNmoZ4MZjk8rGiiZzH2YRuZonex6RJ7kN3CDArYykRuVnrI454sdm+Q5T1cciefn5PXrH7D7&#10;CQAA//8DAFBLAwQUAAYACAAAACEAYO2httwAAAAEAQAADwAAAGRycy9kb3ducmV2LnhtbEyPS0/D&#10;MBCE70j9D9YicaMOAfpI41QtEhKIC20RZzfePEq8jmw3Df+e5QSXkVYzmvk2X4+2EwP60DpScDdN&#10;QCCVzrRUK/g4PN8uQISoyejOESr4xgDrYnKV68y4C+1w2MdacAmFTCtoYuwzKUPZoNVh6nok9irn&#10;rY58+loary9cbjuZJslMWt0SLzS6x6cGy6/92So4DNvwsjvFpXmttjJ9q97TT79R6uZ63KxARBzj&#10;Xxh+8RkdCmY6ujOZIDoFj5xjnYNgM13wG0cF9w8JyCKX/+GLHwAAAP//AwBQSwECLQAUAAYACAAA&#10;ACEAtoM4kv4AAADhAQAAEwAAAAAAAAAAAAAAAAAAAAAAW0NvbnRlbnRfVHlwZXNdLnhtbFBLAQIt&#10;ABQABgAIAAAAIQA4/SH/1gAAAJQBAAALAAAAAAAAAAAAAAAAAC8BAABfcmVscy8ucmVsc1BLAQIt&#10;ABQABgAIAAAAIQDDOuD1IQIAAEsEAAAOAAAAAAAAAAAAAAAAAC4CAABkcnMvZTJvRG9jLnhtbFBL&#10;AQItABQABgAIAAAAIQBg7aG23AAAAAQBAAAPAAAAAAAAAAAAAAAAAHsEAABkcnMvZG93bnJldi54&#10;bWxQSwUGAAAAAAQABADzAAAAhAUAAAAA&#10;">
                      <v:textbox inset="0,0,0,0">
                        <w:txbxContent>
                          <w:p w14:paraId="5F28EE8C" w14:textId="77777777" w:rsidR="00D62FF1" w:rsidRPr="00735BB8" w:rsidRDefault="00D62FF1" w:rsidP="00D073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3" w:type="dxa"/>
            <w:gridSpan w:val="20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A4B719" w14:textId="77777777" w:rsidR="00D62FF1" w:rsidRDefault="00D62FF1" w:rsidP="00945F20">
            <w:pPr>
              <w:numPr>
                <w:ilvl w:val="0"/>
                <w:numId w:val="3"/>
              </w:numPr>
              <w:ind w:left="291" w:hanging="211"/>
              <w:jc w:val="both"/>
              <w:rPr>
                <w:rFonts w:ascii="Calibri" w:hAnsi="Calibri"/>
              </w:rPr>
            </w:pPr>
            <w:r w:rsidRPr="00EF4FCD">
              <w:rPr>
                <w:rFonts w:ascii="Calibri" w:hAnsi="Calibri"/>
              </w:rPr>
              <w:t>di essere a conoscenza che potranno essere effettuati i controlli previsti (punto 14.2 del bando) e della delibera della Giunta regionale n. 426/12 diretti ad accertare la veridicità delle informazioni fornite ai sensi dell’art. 71 del D.P.R. 445/00 e s.m.i.</w:t>
            </w:r>
          </w:p>
          <w:p w14:paraId="28DE0CFB" w14:textId="40A853D4" w:rsidR="00D62FF1" w:rsidRPr="00EF4FCD" w:rsidRDefault="00D62FF1" w:rsidP="00D62FF1">
            <w:pPr>
              <w:ind w:left="291"/>
              <w:jc w:val="both"/>
              <w:rPr>
                <w:rFonts w:ascii="Calibri" w:hAnsi="Calibri"/>
              </w:rPr>
            </w:pPr>
          </w:p>
        </w:tc>
      </w:tr>
      <w:tr w:rsidR="00D62FF1" w:rsidRPr="00EF4FCD" w14:paraId="00BFA423" w14:textId="0AF493B0" w:rsidTr="002F7E90">
        <w:trPr>
          <w:trHeight w:val="397"/>
        </w:trPr>
        <w:tc>
          <w:tcPr>
            <w:tcW w:w="5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DD2ACC" w14:textId="714FA3AE" w:rsidR="00D62FF1" w:rsidRPr="00EF4FCD" w:rsidRDefault="00D62FF1" w:rsidP="00D62FF1">
            <w:pPr>
              <w:ind w:left="360"/>
              <w:jc w:val="both"/>
              <w:rPr>
                <w:rFonts w:ascii="Calibri" w:hAnsi="Calibri"/>
              </w:rPr>
            </w:pPr>
            <w:r w:rsidRPr="00996DCA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1747489E" wp14:editId="24B9995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8890" t="13335" r="11430" b="6985"/>
                      <wp:wrapNone/>
                      <wp:docPr id="22" name="Text Box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BFF58" w14:textId="77777777" w:rsidR="00D62FF1" w:rsidRPr="00735BB8" w:rsidRDefault="00D62FF1" w:rsidP="00D073C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489E" id="_x0000_s1044" type="#_x0000_t202" style="position:absolute;left:0;text-align:left;margin-left:.25pt;margin-top:2.85pt;width:14.15pt;height:14.15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VkIQIAAEsEAAAOAAAAZHJzL2Uyb0RvYy54bWysVFFv0zAQfkfiP1h+p0krlXZR02l0FCEN&#10;hrTxAy6Ok1g4PmO7Tcav5+y0ZRrwgvCDdY7P3919310212Ov2VE6r9CUfD7LOZNGYK1MW/Kvj/s3&#10;a858AFODRiNL/iQ9v96+frUZbCEX2KGupWMEYnwx2JJ3Idgiy7zoZA9+hlYaumzQ9RDo6NqsdjAQ&#10;eq+zRZ6/zQZ0tXUopPf09Xa65NuE3zRShPum8TIwXXLKLaTdpb2Ke7bdQNE6sJ0SpzTgH7LoQRkK&#10;eoG6hQDs4NRvUL0SDj02YSawz7BplJCpBqpmnr+o5qEDK1MtRI63F5r8/4MVn49fHFN1yRcLzgz0&#10;pNGjHAN7hyOb56t1ZGiwviDHB0uuYaQbUjpV6+0dim+eGdx1YFp54xwOnYSaMpzHl9mzpxOOjyDV&#10;8AlrigSHgAlobFwf6SNCGKGTUk8XdWI2IoZcXa3yJWeCrk52jADF+bF1PnyQ2LNolNyR+Akcjnc+&#10;TK5nlxjLo1b1XmmdDq6tdtqxI1Cj7NNK+b9w04YNJb9aLpZT/X+FyNP6E0SvAnW8Vn3J1xcnKCJr&#10;701NaUIRQOnJpuq0OdEYmZs4DGM1Js3mF3kqrJ+IWIdTh9NEktGh+8HZQN1dcv/9AE5ypj8aEieO&#10;wtlwZ6M6G2AEPS154Gwyd2EamYN1qu0IeZLf4A0J2KhEblR6yuKUL3Vskuc0XXEknp+T169/wPYn&#10;AAAA//8DAFBLAwQUAAYACAAAACEAYO2httwAAAAEAQAADwAAAGRycy9kb3ducmV2LnhtbEyPS0/D&#10;MBCE70j9D9YicaMOAfpI41QtEhKIC20RZzfePEq8jmw3Df+e5QSXkVYzmvk2X4+2EwP60DpScDdN&#10;QCCVzrRUK/g4PN8uQISoyejOESr4xgDrYnKV68y4C+1w2MdacAmFTCtoYuwzKUPZoNVh6nok9irn&#10;rY58+loary9cbjuZJslMWt0SLzS6x6cGy6/92So4DNvwsjvFpXmttjJ9q97TT79R6uZ63KxARBzj&#10;Xxh+8RkdCmY6ujOZIDoFj5xjnYNgM13wG0cF9w8JyCKX/+GLHwAAAP//AwBQSwECLQAUAAYACAAA&#10;ACEAtoM4kv4AAADhAQAAEwAAAAAAAAAAAAAAAAAAAAAAW0NvbnRlbnRfVHlwZXNdLnhtbFBLAQIt&#10;ABQABgAIAAAAIQA4/SH/1gAAAJQBAAALAAAAAAAAAAAAAAAAAC8BAABfcmVscy8ucmVsc1BLAQIt&#10;ABQABgAIAAAAIQAhnyVkIQIAAEsEAAAOAAAAAAAAAAAAAAAAAC4CAABkcnMvZTJvRG9jLnhtbFBL&#10;AQItABQABgAIAAAAIQBg7aG23AAAAAQBAAAPAAAAAAAAAAAAAAAAAHsEAABkcnMvZG93bnJldi54&#10;bWxQSwUGAAAAAAQABADzAAAAhAUAAAAA&#10;">
                      <v:textbox inset="0,0,0,0">
                        <w:txbxContent>
                          <w:p w14:paraId="2B2BFF58" w14:textId="77777777" w:rsidR="00D62FF1" w:rsidRPr="00735BB8" w:rsidRDefault="00D62FF1" w:rsidP="00D073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3" w:type="dxa"/>
            <w:gridSpan w:val="20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7C185D" w14:textId="6E7B7833" w:rsidR="00D62FF1" w:rsidRDefault="00D62FF1" w:rsidP="00945F20">
            <w:pPr>
              <w:numPr>
                <w:ilvl w:val="0"/>
                <w:numId w:val="3"/>
              </w:numPr>
              <w:ind w:left="291" w:hanging="211"/>
              <w:jc w:val="both"/>
              <w:rPr>
                <w:rFonts w:ascii="Calibri" w:hAnsi="Calibri"/>
              </w:rPr>
            </w:pPr>
            <w:r w:rsidRPr="00EF4FCD">
              <w:rPr>
                <w:rFonts w:ascii="Calibri" w:hAnsi="Calibri"/>
              </w:rPr>
              <w:t>di essere a conoscenza che il venir meno anche di uno solo degli impegni assunti sarà causa di revoca del finanziamento</w:t>
            </w:r>
            <w:r w:rsidR="002E6FD0">
              <w:rPr>
                <w:rFonts w:ascii="Calibri" w:hAnsi="Calibri"/>
              </w:rPr>
              <w:t xml:space="preserve"> (punto 14.4 del bando progressivo 11)</w:t>
            </w:r>
            <w:r w:rsidRPr="00EF4FCD">
              <w:rPr>
                <w:rFonts w:ascii="Calibri" w:hAnsi="Calibri"/>
              </w:rPr>
              <w:t>;</w:t>
            </w:r>
          </w:p>
          <w:p w14:paraId="63D27338" w14:textId="0E10EDB6" w:rsidR="00D62FF1" w:rsidRPr="00EF4FCD" w:rsidRDefault="00D62FF1" w:rsidP="00D62FF1">
            <w:pPr>
              <w:ind w:left="291"/>
              <w:jc w:val="both"/>
              <w:rPr>
                <w:rFonts w:ascii="Calibri" w:hAnsi="Calibri"/>
              </w:rPr>
            </w:pPr>
          </w:p>
        </w:tc>
      </w:tr>
      <w:tr w:rsidR="00D62FF1" w:rsidRPr="00EF4FCD" w14:paraId="7E9B18AA" w14:textId="50D00A1E" w:rsidTr="002F7E90">
        <w:trPr>
          <w:trHeight w:val="397"/>
        </w:trPr>
        <w:tc>
          <w:tcPr>
            <w:tcW w:w="59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E88DF8" w14:textId="26F0D4A9" w:rsidR="00D62FF1" w:rsidRPr="00EF4FCD" w:rsidRDefault="00D62FF1" w:rsidP="00D62FF1">
            <w:pPr>
              <w:ind w:left="360"/>
              <w:jc w:val="both"/>
              <w:rPr>
                <w:rFonts w:ascii="Calibri" w:hAnsi="Calibri"/>
              </w:rPr>
            </w:pPr>
            <w:r w:rsidRPr="00996DCA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001B22A0" wp14:editId="2C0C15B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36195</wp:posOffset>
                      </wp:positionV>
                      <wp:extent cx="179705" cy="179705"/>
                      <wp:effectExtent l="8890" t="13335" r="11430" b="6985"/>
                      <wp:wrapNone/>
                      <wp:docPr id="23" name="Text Box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D2E97" w14:textId="77777777" w:rsidR="00D62FF1" w:rsidRPr="00735BB8" w:rsidRDefault="00D62FF1" w:rsidP="00D073C3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B22A0" id="_x0000_s1045" type="#_x0000_t202" style="position:absolute;left:0;text-align:left;margin-left:.25pt;margin-top:2.85pt;width:14.15pt;height:14.15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MvIgIAAEsEAAAOAAAAZHJzL2Uyb0RvYy54bWysVNuO0zAQfUfiHyy/06RFpW3UdLV0KUJa&#10;LtIuH+A4TmJhe4ztNilfz9hpymqBF4QfrHE8PjNzzky2N4NW5CScl2BKOp/llAjDoZamLenXx8Or&#10;NSU+MFMzBUaU9Cw8vdm9fLHtbSEW0IGqhSMIYnzR25J2IdgiyzzvhGZ+BlYYvGzAaRbw6NqsdqxH&#10;dK2yRZ6/yXpwtXXAhff49W68pLuE3zSCh89N40UgqqSYW0i7S3sV92y3ZUXrmO0kv6TB/iELzaTB&#10;oFeoOxYYOTr5G5SW3IGHJsw46AyaRnKRasBq5vmzah46ZkWqBcnx9kqT/3+w/NPpiyOyLuniNSWG&#10;adToUQyBvIWBzPPVOjLUW1+g44NF1zDgDSqdqvX2Hvg3TwzsO2Zacesc9J1gNWY4jy+zJ09HHB9B&#10;qv4j1BiJHQMkoKFxOtKHhBBER6XOV3ViNjyGXG1W+ZISjlcXO0ZgxfTYOh/eC9AkGiV1KH4CZ6d7&#10;H0bXySXG8qBkfZBKpYNrq71y5MSwUQ5ppfyfuSlD+pJulovlWP9fIfK0/gShZcCOV1KXdH11YkVk&#10;7Z2pMU1WBCbVaGN1ylxojMyNHIahGpJm880kTwX1GYl1MHY4TiQaHbgflPTY3SX134/MCUrUB4Pi&#10;xFGYDDcZ1WQww/FpSQMlo7kP48gcrZNth8ij/AZuUcBGJnKj0mMWl3yxY5M8l+mKI/H0nLx+/QN2&#10;PwEAAP//AwBQSwMEFAAGAAgAAAAhAGDtobbcAAAABAEAAA8AAABkcnMvZG93bnJldi54bWxMj0tP&#10;wzAQhO9I/Q/WInGjDgH6SONULRISiAttEWc33jxKvI5sNw3/nuUEl5FWM5r5Nl+PthMD+tA6UnA3&#10;TUAglc60VCv4ODzfLkCEqMnozhEq+MYA62JylevMuAvtcNjHWnAJhUwraGLsMylD2aDVYep6JPYq&#10;562OfPpaGq8vXG47mSbJTFrdEi80usenBsuv/dkqOAzb8LI7xaV5rbYyfave00+/UermetysQEQc&#10;418YfvEZHQpmOrozmSA6BY+cY52DYDNd8BtHBfcPCcgil//hix8AAAD//wMAUEsBAi0AFAAGAAgA&#10;AAAhALaDOJL+AAAA4QEAABMAAAAAAAAAAAAAAAAAAAAAAFtDb250ZW50X1R5cGVzXS54bWxQSwEC&#10;LQAUAAYACAAAACEAOP0h/9YAAACUAQAACwAAAAAAAAAAAAAAAAAvAQAAX3JlbHMvLnJlbHNQSwEC&#10;LQAUAAYACAAAACEAzTKTLyICAABLBAAADgAAAAAAAAAAAAAAAAAuAgAAZHJzL2Uyb0RvYy54bWxQ&#10;SwECLQAUAAYACAAAACEAYO2httwAAAAEAQAADwAAAAAAAAAAAAAAAAB8BAAAZHJzL2Rvd25yZXYu&#10;eG1sUEsFBgAAAAAEAAQA8wAAAIUFAAAAAA==&#10;">
                      <v:textbox inset="0,0,0,0">
                        <w:txbxContent>
                          <w:p w14:paraId="7F3D2E97" w14:textId="77777777" w:rsidR="00D62FF1" w:rsidRPr="00735BB8" w:rsidRDefault="00D62FF1" w:rsidP="00D073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3" w:type="dxa"/>
            <w:gridSpan w:val="20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8F37CC" w14:textId="77777777" w:rsidR="00D62FF1" w:rsidRDefault="00D62FF1" w:rsidP="00945F20">
            <w:pPr>
              <w:numPr>
                <w:ilvl w:val="0"/>
                <w:numId w:val="3"/>
              </w:numPr>
              <w:ind w:left="291" w:hanging="211"/>
              <w:jc w:val="both"/>
              <w:rPr>
                <w:rFonts w:ascii="Calibri" w:hAnsi="Calibri"/>
              </w:rPr>
            </w:pPr>
            <w:r w:rsidRPr="00EF4FCD">
              <w:rPr>
                <w:rFonts w:ascii="Calibri" w:hAnsi="Calibri"/>
              </w:rPr>
              <w:t>di essere a conoscenza di tutti gli adempimenti, controlli e sanzioni previsti (punto 14 del bando)</w:t>
            </w:r>
            <w:r>
              <w:rPr>
                <w:rFonts w:ascii="Calibri" w:hAnsi="Calibri"/>
              </w:rPr>
              <w:t>.</w:t>
            </w:r>
          </w:p>
          <w:p w14:paraId="58210DC5" w14:textId="45BF78EF" w:rsidR="00D62FF1" w:rsidRPr="00EF4FCD" w:rsidRDefault="00D62FF1" w:rsidP="00D62FF1">
            <w:pPr>
              <w:ind w:left="291"/>
              <w:jc w:val="both"/>
              <w:rPr>
                <w:rFonts w:ascii="Calibri" w:hAnsi="Calibri"/>
              </w:rPr>
            </w:pPr>
          </w:p>
        </w:tc>
      </w:tr>
      <w:tr w:rsidR="00D62FF1" w:rsidRPr="00966586" w14:paraId="3F1A5759" w14:textId="77777777" w:rsidTr="002F7E90">
        <w:trPr>
          <w:trHeight w:val="340"/>
        </w:trPr>
        <w:tc>
          <w:tcPr>
            <w:tcW w:w="1022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743F" w14:textId="77777777" w:rsidR="00D62FF1" w:rsidRPr="002326FA" w:rsidRDefault="00D62FF1" w:rsidP="00D62FF1">
            <w:pPr>
              <w:jc w:val="center"/>
              <w:rPr>
                <w:rFonts w:ascii="Calibri" w:hAnsi="Calibri"/>
              </w:rPr>
            </w:pPr>
          </w:p>
        </w:tc>
      </w:tr>
      <w:tr w:rsidR="00D62FF1" w:rsidRPr="00966586" w14:paraId="6B37E8BC" w14:textId="77777777" w:rsidTr="002F7E90">
        <w:trPr>
          <w:trHeight w:val="397"/>
        </w:trPr>
        <w:tc>
          <w:tcPr>
            <w:tcW w:w="102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9BADD" w14:textId="77777777" w:rsidR="00D62FF1" w:rsidRDefault="00D62FF1" w:rsidP="00D62FF1">
            <w:pPr>
              <w:jc w:val="center"/>
              <w:rPr>
                <w:rFonts w:ascii="Calibri" w:hAnsi="Calibri"/>
                <w:b/>
              </w:rPr>
            </w:pPr>
            <w:r w:rsidRPr="00966586">
              <w:rPr>
                <w:rFonts w:ascii="Calibri" w:hAnsi="Calibri"/>
                <w:b/>
              </w:rPr>
              <w:t>ALLEGA</w:t>
            </w:r>
            <w:r>
              <w:rPr>
                <w:rFonts w:ascii="Calibri" w:hAnsi="Calibri"/>
                <w:b/>
              </w:rPr>
              <w:t xml:space="preserve"> LA SEGUENTE DOCUMENTAZIONE</w:t>
            </w:r>
          </w:p>
          <w:p w14:paraId="14D284A8" w14:textId="77777777" w:rsidR="00D62FF1" w:rsidRPr="00191AFB" w:rsidRDefault="00D62FF1" w:rsidP="00D62FF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74E08">
              <w:rPr>
                <w:rFonts w:ascii="Calibri" w:hAnsi="Calibri"/>
                <w:sz w:val="16"/>
                <w:szCs w:val="16"/>
              </w:rPr>
              <w:t>(Barrare la casella relativa alla documentazione allegata)</w:t>
            </w:r>
          </w:p>
        </w:tc>
      </w:tr>
      <w:tr w:rsidR="00D62FF1" w:rsidRPr="008914DB" w14:paraId="6D287C64" w14:textId="77777777" w:rsidTr="002F7E90">
        <w:trPr>
          <w:trHeight w:val="227"/>
        </w:trPr>
        <w:tc>
          <w:tcPr>
            <w:tcW w:w="1022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BABE6F" w14:textId="77777777" w:rsidR="00D62FF1" w:rsidRPr="008914DB" w:rsidRDefault="00D62FF1" w:rsidP="00D62FF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2FF1" w:rsidRPr="00281E52" w14:paraId="67F958AE" w14:textId="77777777" w:rsidTr="002F7E90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413DC" w14:textId="77777777" w:rsidR="00D62FF1" w:rsidRPr="00966586" w:rsidRDefault="00D62FF1" w:rsidP="00D62FF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63CC04AB" wp14:editId="24DBFED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6985" r="13335" b="10795"/>
                      <wp:wrapNone/>
                      <wp:docPr id="3" name="Text Box 8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4F47C" w14:textId="123C3365" w:rsidR="00D62FF1" w:rsidRPr="00280E76" w:rsidRDefault="00D62FF1" w:rsidP="0065132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C04AB" id="Text Box 894" o:spid="_x0000_s1046" type="#_x0000_t202" style="position:absolute;margin-left:-.85pt;margin-top:1.65pt;width:11.35pt;height:11.35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IcJwIAAFwEAAAOAAAAZHJzL2Uyb0RvYy54bWysVNtu2zAMfR+wfxD0vjjJkqE14hRdugwD&#10;um5Auw+QZdkWJosapcTOvn6UnEvRbS/D/CBQJn14eEh6dTN0hu0Veg224LPJlDNlJVTaNgX/9rR9&#10;c8WZD8JWwoBVBT8oz2/Wr1+teperObRgKoWMQKzPe1fwNgSXZ5mXreqEn4BTlpw1YCcCXbHJKhQ9&#10;oXcmm0+n77IesHIIUnlPb+9GJ18n/LpWMnypa68CMwUnbiGdmM4yntl6JfIGhWu1PNIQ/8CiE9pS&#10;0jPUnQiC7VD/BtVpieChDhMJXQZ1raVKNVA1s+mLah5b4VSqhcTx7iyT/3+w8mH/FZmuCv6WMys6&#10;atGTGgJ7DwO7ul5EfXrncwp7dBQYBnJQn1Ot3t2D/O6ZhU0rbKNuvSO9o/fyChH6VomKKM8iWPYM&#10;bYT2EbfsP0NFucUuQMIeauyinqQQo4TUusO5XZGfjCwWi9liyZkk19GOGUR++tihDx8VdCwaBUdi&#10;l8DF/t6HMfQUEnN5MLraamPSBZtyY5DtBU3ONj2J/4swY1lf8OvlfDlK8leIaXr+BNHpQCtgdFfw&#10;q3OQyKNqH2xFNEUehDajTdUZe5QxKjdqGIZySE2cp4mOGpdQHUhYhHHkaUXJaAF/ctbTuBfc/9gJ&#10;VJyZT5aaE3fjZODJKE+GsJI+LXjgbDQ3YdyhnUPdtKnnkaeFW2pgrZO4FxZHvjTCqT3HdYs78vye&#10;oi4/hfUvAAAA//8DAFBLAwQUAAYACAAAACEAQbv3Fd0AAAAGAQAADwAAAGRycy9kb3ducmV2Lnht&#10;bEyPzU7DMBCE70i8g7VI3FonqVQgjVO1SEggLrRFnN1481PidWS7aXh7lhM9jVYzmvm2WE+2FyP6&#10;0DlSkM4TEEiVMx01Cj4PL7NHECFqMrp3hAp+MMC6vL0pdG7chXY47mMjuIRCrhW0MQ65lKFq0eow&#10;dwMSe7XzVkc+fSON1xcut73MkmQpre6IF1o94HOL1ff+bBUcxm143Z3ik3mrtzJ7rz+yL79R6v5u&#10;2qxARJzifxj+8BkdSmY6ujOZIHoFs/SBkwoWCxBsZyl/dmRdJiDLQl7jl78AAAD//wMAUEsBAi0A&#10;FAAGAAgAAAAhALaDOJL+AAAA4QEAABMAAAAAAAAAAAAAAAAAAAAAAFtDb250ZW50X1R5cGVzXS54&#10;bWxQSwECLQAUAAYACAAAACEAOP0h/9YAAACUAQAACwAAAAAAAAAAAAAAAAAvAQAAX3JlbHMvLnJl&#10;bHNQSwECLQAUAAYACAAAACEAV6bCHCcCAABcBAAADgAAAAAAAAAAAAAAAAAuAgAAZHJzL2Uyb0Rv&#10;Yy54bWxQSwECLQAUAAYACAAAACEAQbv3Fd0AAAAGAQAADwAAAAAAAAAAAAAAAACBBAAAZHJzL2Rv&#10;d25yZXYueG1sUEsFBgAAAAAEAAQA8wAAAIsFAAAAAA==&#10;">
                      <o:lock v:ext="edit" aspectratio="t"/>
                      <v:textbox inset="0,0,0,0">
                        <w:txbxContent>
                          <w:p w14:paraId="2A34F47C" w14:textId="123C3365" w:rsidR="00D62FF1" w:rsidRPr="00280E76" w:rsidRDefault="00D62FF1" w:rsidP="006513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59" w:type="dxa"/>
            <w:gridSpan w:val="2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CABE74" w14:textId="71BA4CED" w:rsidR="00D62FF1" w:rsidRPr="00BC51F8" w:rsidRDefault="00D62FF1" w:rsidP="00D62FF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51F8">
              <w:rPr>
                <w:rFonts w:asciiTheme="minorHAnsi" w:hAnsiTheme="minorHAnsi" w:cstheme="minorHAnsi"/>
                <w:sz w:val="16"/>
                <w:szCs w:val="16"/>
              </w:rPr>
              <w:t>quadro tecnico economico, QTE (su apposito modulo predisposto dalla Regione)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parte integrante del presente </w:t>
            </w:r>
            <w:r w:rsidR="002E6FD0">
              <w:rPr>
                <w:rFonts w:asciiTheme="minorHAnsi" w:hAnsiTheme="minorHAnsi" w:cstheme="minorHAnsi"/>
                <w:sz w:val="16"/>
                <w:szCs w:val="16"/>
              </w:rPr>
              <w:t>richiesta</w:t>
            </w:r>
            <w:r w:rsidR="002A2E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052DC">
              <w:rPr>
                <w:rFonts w:ascii="Calibri" w:hAnsi="Calibri"/>
                <w:b/>
                <w:sz w:val="16"/>
                <w:szCs w:val="16"/>
                <w:u w:val="single"/>
              </w:rPr>
              <w:t>da trasmettere sia in formato .pdf che in formato .xlsx aperto</w:t>
            </w:r>
            <w:r w:rsidRPr="00BC51F8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</w:tc>
      </w:tr>
      <w:tr w:rsidR="00D62FF1" w:rsidRPr="002A7BEF" w14:paraId="605556AD" w14:textId="77777777" w:rsidTr="002F7E90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3900E3" w14:textId="77777777" w:rsidR="00D62FF1" w:rsidRPr="00966586" w:rsidRDefault="00D62FF1" w:rsidP="00D62FF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6FE62E0B" wp14:editId="6C815A9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2700" r="13335" b="5080"/>
                      <wp:wrapNone/>
                      <wp:docPr id="1125" name="Text Box 8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06F8F" w14:textId="2A8C6EDA" w:rsidR="00D62FF1" w:rsidRPr="00280E76" w:rsidRDefault="00D62FF1" w:rsidP="00443D6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62E0B" id="Text Box 895" o:spid="_x0000_s1047" type="#_x0000_t202" style="position:absolute;margin-left:-.85pt;margin-top:1.65pt;width:11.35pt;height:11.35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j2JQIAAF8EAAAOAAAAZHJzL2Uyb0RvYy54bWysVNtu2zAMfR+wfxD0vjgJkiE14hRdugwD&#10;ugvQ7gNkWbaFyaJGKbGzrx8l51J0wx6G+UGgROrw8FD0+nboDDso9BpswWeTKWfKSqi0bQr+7Wn3&#10;ZsWZD8JWwoBVBT8qz283r1+te5erObRgKoWMQKzPe1fwNgSXZ5mXreqEn4BTlpw1YCcCbbHJKhQ9&#10;oXcmm0+nb7MesHIIUnlPp/ejk28Sfl0rGb7UtVeBmYITt5BWTGsZ12yzFnmDwrVanmiIf2DRCW0p&#10;6QXqXgTB9qh/g+q0RPBQh4mELoO61lKlGqia2fRFNY+tcCrVQuJ4d5HJ/z9Y+fnwFZmuqHez+ZIz&#10;Kzrq0pMaAnsHA1vdLKNEvfM5RT46ig0DOSg8levdA8jvnlnYtsI26s47kjx6r0eI0LdKVMR6FsGy&#10;Z2gjtI+4Zf8JKsot9gES9lBjFyUlkRglpO4dLx2L/GRksVjMFkRbkutkxwwiP1926MMHBR2LRsGR&#10;2CVwcXjwYQw9h8RcHoyudtqYtMGm3BpkB0GPZ5e+xP9FmLGsL/jNkuT7O8Q0fX+C6HSgKTC6K/jq&#10;EiTyqNp7WxFNkQehzWhTdcaeZIzKjRqGoRxSH+dJ5KhxCdWRhEUYXz1NKRkt4E/OenrxBfc/9gIV&#10;Z+ajpebE8TgbeDbKsyGspKsFD5yN5jaMY7R3qJs29TzytHBHDax1EvfK4sSXXnFqz2ni4pg836eo&#10;639h8wsAAP//AwBQSwMEFAAGAAgAAAAhAEG79xXdAAAABgEAAA8AAABkcnMvZG93bnJldi54bWxM&#10;j81OwzAQhO9IvIO1SNxaJ6lUII1TtUhIIC60RZzdePNT4nVku2l4e5YTPY1WM5r5tlhPthcj+tA5&#10;UpDOExBIlTMdNQo+Dy+zRxAhajK6d4QKfjDAury9KXRu3IV2OO5jI7iEQq4VtDEOuZShatHqMHcD&#10;Enu181ZHPn0jjdcXLre9zJJkKa3uiBdaPeBzi9X3/mwVHMZteN2d4pN5q7cye68/si+/Uer+btqs&#10;QESc4n8Y/vAZHUpmOrozmSB6BbP0gZMKFgsQbGcpf3ZkXSYgy0Je45e/AAAA//8DAFBLAQItABQA&#10;BgAIAAAAIQC2gziS/gAAAOEBAAATAAAAAAAAAAAAAAAAAAAAAABbQ29udGVudF9UeXBlc10ueG1s&#10;UEsBAi0AFAAGAAgAAAAhADj9If/WAAAAlAEAAAsAAAAAAAAAAAAAAAAALwEAAF9yZWxzLy5yZWxz&#10;UEsBAi0AFAAGAAgAAAAhAFMIyPYlAgAAXwQAAA4AAAAAAAAAAAAAAAAALgIAAGRycy9lMm9Eb2Mu&#10;eG1sUEsBAi0AFAAGAAgAAAAhAEG79xXdAAAABgEAAA8AAAAAAAAAAAAAAAAAfwQAAGRycy9kb3du&#10;cmV2LnhtbFBLBQYAAAAABAAEAPMAAACJBQAAAAA=&#10;">
                      <o:lock v:ext="edit" aspectratio="t"/>
                      <v:textbox inset="0,0,0,0">
                        <w:txbxContent>
                          <w:p w14:paraId="1E906F8F" w14:textId="2A8C6EDA" w:rsidR="00D62FF1" w:rsidRPr="00280E76" w:rsidRDefault="00D62FF1" w:rsidP="00443D6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59" w:type="dxa"/>
            <w:gridSpan w:val="2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E3E858" w14:textId="77777777" w:rsidR="00D62FF1" w:rsidRPr="002A7BEF" w:rsidRDefault="00D62FF1" w:rsidP="00D62FF1">
            <w:pPr>
              <w:pStyle w:val="Paragrafoelenco"/>
              <w:numPr>
                <w:ilvl w:val="0"/>
                <w:numId w:val="0"/>
              </w:numPr>
              <w:spacing w:before="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BC51F8">
              <w:rPr>
                <w:rFonts w:asciiTheme="minorHAnsi" w:hAnsiTheme="minorHAnsi" w:cstheme="minorHAnsi"/>
                <w:sz w:val="16"/>
                <w:szCs w:val="16"/>
              </w:rPr>
              <w:t>documentazione relativa all’ultimo titolo abilitativo (piante, prospetti e sezioni quotate in scala 1:100) oltre che in formato .pdf, da integrare su supporto cartaceo entro 5 giorni dalla data della trasmissione telematica;</w:t>
            </w:r>
          </w:p>
        </w:tc>
      </w:tr>
      <w:tr w:rsidR="00D62FF1" w:rsidRPr="004F39CC" w14:paraId="7B7DD9DE" w14:textId="77777777" w:rsidTr="002F7E90">
        <w:trPr>
          <w:trHeight w:val="340"/>
        </w:trPr>
        <w:tc>
          <w:tcPr>
            <w:tcW w:w="1022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B3EA" w14:textId="73EA690C" w:rsidR="00D62FF1" w:rsidRPr="00BC51F8" w:rsidRDefault="00D62FF1" w:rsidP="00D62F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BC51F8">
              <w:rPr>
                <w:rFonts w:asciiTheme="minorHAnsi" w:hAnsiTheme="minorHAnsi" w:cstheme="minorHAnsi"/>
                <w:sz w:val="16"/>
                <w:szCs w:val="16"/>
              </w:rPr>
              <w:t xml:space="preserve">er gli interventi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per i quali sono state dichiarate </w:t>
            </w:r>
            <w:r w:rsidRPr="00BC51F8">
              <w:rPr>
                <w:rFonts w:asciiTheme="minorHAnsi" w:hAnsiTheme="minorHAnsi" w:cstheme="minorHAnsi"/>
                <w:sz w:val="16"/>
                <w:szCs w:val="16"/>
              </w:rPr>
              <w:t>specifiche prestazioni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 per i quali sono stati assunti specifici impegni con la domanda di partecipazione al bando</w:t>
            </w:r>
            <w:r w:rsidRPr="00BC51F8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</w:tr>
      <w:tr w:rsidR="00D62FF1" w:rsidRPr="004F39CC" w14:paraId="636265FE" w14:textId="77777777" w:rsidTr="002F7E90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30527" w14:textId="77777777" w:rsidR="00D62FF1" w:rsidRDefault="00D62FF1" w:rsidP="00D62FF1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50EFAA06" wp14:editId="155A7F7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0795" r="13335" b="6985"/>
                      <wp:wrapNone/>
                      <wp:docPr id="8" name="Text Box 8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10615" w14:textId="77777777" w:rsidR="00D62FF1" w:rsidRPr="00280E76" w:rsidRDefault="00D62FF1" w:rsidP="00A049C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FAA06" id="Text Box 896" o:spid="_x0000_s1048" type="#_x0000_t202" style="position:absolute;margin-left:-.85pt;margin-top:1.65pt;width:11.35pt;height:11.35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m+JgIAAFwEAAAOAAAAZHJzL2Uyb0RvYy54bWysVFFv0zAQfkfiP1h+p2mrdtqiptPoKEIa&#10;DGnjB1wcJ7FwfMZ2m4xfz9lpumnACyIP1jm+fPfd9/myuR46zY7SeYWm4IvZnDNpBFbKNAX/9rh/&#10;d8mZD2Aq0GhkwZ+k59fbt282vc3lElvUlXSMQIzPe1vwNgSbZ5kXrezAz9BKQ4c1ug4CbV2TVQ56&#10;Qu90tpzPL7IeXWUdCuk9vb0dD/k24de1FOG+rr0MTBecuIW0urSWcc22G8gbB7ZV4kQD/oFFB8pQ&#10;0TPULQRgB6d+g+qUcOixDjOBXYZ1rYRMPVA3i/mrbh5asDL1QuJ4e5bJ/z9Y8eX41TFVFZyMMtCR&#10;RY9yCOw9Duzy6iLq01ufU9qDpcQw0AH5nHr19g7Fd88M7lowjbzxlvSOp8+vnMO+lVAR5UUEy16g&#10;jdA+4pb9Z6yoNhwCJuyhdl3UkxRiVJCsezrbFfmJyGK1WqzWnAk6OsWxAuTTx9b58FFix2JQcEfs&#10;Ejgc73wYU6eUWMujVtVeaZ02ril32rEj0M3Zpyfxf5WmDesLfrVerkdJ/goxT8+fIDoVaAS06siD&#10;cxLkUbUPpiKakAdQeoypO21OMkblRg3DUA7JxOVycqzE6omEdTheeRpRClp0Pznr6boX3P84gJOc&#10;6U+GzImzMQVuCsopACPo04IHzsZwF8YZOlinmjZ5HnkavCEDa5XEjU6PLE586Qone07jFmfk5T5l&#10;Pf8Utr8AAAD//wMAUEsDBBQABgAIAAAAIQBBu/cV3QAAAAYBAAAPAAAAZHJzL2Rvd25yZXYueG1s&#10;TI/NTsMwEITvSLyDtUjcWiepVCCNU7VISCAutEWc3XjzU+J1ZLtpeHuWEz2NVjOa+bZYT7YXI/rQ&#10;OVKQzhMQSJUzHTUKPg8vs0cQIWoyuneECn4wwLq8vSl0btyFdjjuYyO4hEKuFbQxDrmUoWrR6jB3&#10;AxJ7tfNWRz59I43XFy63vcySZCmt7ogXWj3gc4vV9/5sFRzGbXjdneKTeau3MnuvP7Ivv1Hq/m7a&#10;rEBEnOJ/GP7wGR1KZjq6M5kgegWz9IGTChYLEGxnKX92ZF0mIMtCXuOXvwAAAP//AwBQSwECLQAU&#10;AAYACAAAACEAtoM4kv4AAADhAQAAEwAAAAAAAAAAAAAAAAAAAAAAW0NvbnRlbnRfVHlwZXNdLnht&#10;bFBLAQItABQABgAIAAAAIQA4/SH/1gAAAJQBAAALAAAAAAAAAAAAAAAAAC8BAABfcmVscy8ucmVs&#10;c1BLAQItABQABgAIAAAAIQBxsSm+JgIAAFwEAAAOAAAAAAAAAAAAAAAAAC4CAABkcnMvZTJvRG9j&#10;LnhtbFBLAQItABQABgAIAAAAIQBBu/cV3QAAAAYBAAAPAAAAAAAAAAAAAAAAAIAEAABkcnMvZG93&#10;bnJldi54bWxQSwUGAAAAAAQABADzAAAAigUAAAAA&#10;">
                      <o:lock v:ext="edit" aspectratio="t"/>
                      <v:textbox inset="0,0,0,0">
                        <w:txbxContent>
                          <w:p w14:paraId="02A10615" w14:textId="77777777" w:rsidR="00D62FF1" w:rsidRPr="00280E76" w:rsidRDefault="00D62FF1" w:rsidP="00A049C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59" w:type="dxa"/>
            <w:gridSpan w:val="2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99ABD9" w14:textId="1CC9AAFE" w:rsidR="00D62FF1" w:rsidRPr="004F39CC" w:rsidRDefault="00D62FF1" w:rsidP="00D62FF1">
            <w:pPr>
              <w:rPr>
                <w:rFonts w:asciiTheme="minorHAnsi" w:hAnsiTheme="minorHAnsi" w:cstheme="minorHAnsi"/>
                <w:b/>
                <w:sz w:val="10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BC51F8">
              <w:rPr>
                <w:rFonts w:asciiTheme="minorHAnsi" w:hAnsiTheme="minorHAnsi" w:cstheme="minorHAnsi"/>
                <w:sz w:val="16"/>
                <w:szCs w:val="16"/>
              </w:rPr>
              <w:t xml:space="preserve">ttestazione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BC51F8">
              <w:rPr>
                <w:rFonts w:asciiTheme="minorHAnsi" w:hAnsiTheme="minorHAnsi" w:cstheme="minorHAnsi"/>
                <w:sz w:val="16"/>
                <w:szCs w:val="16"/>
              </w:rPr>
              <w:t xml:space="preserve">restazione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BC51F8">
              <w:rPr>
                <w:rFonts w:asciiTheme="minorHAnsi" w:hAnsiTheme="minorHAnsi" w:cstheme="minorHAnsi"/>
                <w:sz w:val="16"/>
                <w:szCs w:val="16"/>
              </w:rPr>
              <w:t>nergetica (APE) riferita all’intero fabbricato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C51F8">
              <w:rPr>
                <w:rFonts w:asciiTheme="minorHAnsi" w:hAnsiTheme="minorHAnsi" w:cstheme="minorHAnsi"/>
                <w:sz w:val="16"/>
                <w:szCs w:val="16"/>
              </w:rPr>
              <w:t>(Tabella 3 - punto 2)</w:t>
            </w:r>
          </w:p>
        </w:tc>
      </w:tr>
      <w:tr w:rsidR="00D62FF1" w:rsidRPr="004F39CC" w14:paraId="2004BE32" w14:textId="77777777" w:rsidTr="002F7E90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6F73F" w14:textId="77777777" w:rsidR="00D62FF1" w:rsidRPr="00603C47" w:rsidRDefault="00D62FF1" w:rsidP="00D62FF1">
            <w:pPr>
              <w:rPr>
                <w:rFonts w:ascii="Calibri" w:hAnsi="Calibri" w:cs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710145A6" wp14:editId="58D9E81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0795" r="13335" b="6985"/>
                      <wp:wrapNone/>
                      <wp:docPr id="4" name="Text Box 8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85A90" w14:textId="77777777" w:rsidR="00D62FF1" w:rsidRPr="00280E76" w:rsidRDefault="00D62FF1" w:rsidP="0065132E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145A6" id="_x0000_s1049" type="#_x0000_t202" style="position:absolute;margin-left:-.85pt;margin-top:1.65pt;width:11.35pt;height:11.35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LGKAIAAFwEAAAOAAAAZHJzL2Uyb0RvYy54bWysVMtu2zAQvBfoPxC817JdO3AEy0Hq1EWB&#10;9AEk/QCKoiyiFJdd0pbcr++SspwgbS9FdSCW4mp2doar9U3fGnZU6DXYgs8mU86UlVBpuy/4t8fd&#10;mxVnPghbCQNWFfykPL/ZvH617lyu5tCAqRQyArE+71zBmxBcnmVeNqoVfgJOWTqsAVsRaIv7rELR&#10;EXprsvl0epV1gJVDkMp7ens3HPJNwq9rJcOXuvYqMFNw4hbSimkt45pt1iLfo3CNlmca4h9YtEJb&#10;KnqBuhNBsAPq36BaLRE81GEioc2grrVUqQfqZjZ90c1DI5xKvZA43l1k8v8PVn4+fkWmq4IvOLOi&#10;JYseVR/YO+jZ6voq6tM5n1Pag6PE0NMB+Zx69e4e5HfPLGwbYffq1jvSO54+vUKErlGiIsqzCJY9&#10;QxugfcQtu09QUW1xCJCw+xrbqCcpxKggWXe62BX5ychisZgtlpxJOjrHsYLIx48d+vBBQctiUHAk&#10;dglcHO99GFLHlFjLg9HVThuTNrgvtwbZUdDN2aUn8X+RZizrCn69nC8HSf4KMU3PnyBaHWgEjG4L&#10;vrokiTyq9t5WRFPkQWgzxNSdsWcZo3KDhqEv+2Ti/O3oWAnViYRFGK48jSgFDeBPzjq67gX3Pw4C&#10;FWfmoyVz4myMAY5BOQbCSvq04IGzIdyGYYYODvW+SZ5HnhZuycBaJ3Gj0wOLM1+6wsme87jFGXm+&#10;T1lPP4XNLwAAAP//AwBQSwMEFAAGAAgAAAAhAEG79xXdAAAABgEAAA8AAABkcnMvZG93bnJldi54&#10;bWxMj81OwzAQhO9IvIO1SNxaJ6lUII1TtUhIIC60RZzdePNT4nVku2l4e5YTPY1WM5r5tlhPthcj&#10;+tA5UpDOExBIlTMdNQo+Dy+zRxAhajK6d4QKfjDAury9KXRu3IV2OO5jI7iEQq4VtDEOuZShatHq&#10;MHcDEnu181ZHPn0jjdcXLre9zJJkKa3uiBdaPeBzi9X3/mwVHMZteN2d4pN5q7cye68/si+/Uer+&#10;btqsQESc4n8Y/vAZHUpmOrozmSB6BbP0gZMKFgsQbGcpf3ZkXSYgy0Je45e/AAAA//8DAFBLAQIt&#10;ABQABgAIAAAAIQC2gziS/gAAAOEBAAATAAAAAAAAAAAAAAAAAAAAAABbQ29udGVudF9UeXBlc10u&#10;eG1sUEsBAi0AFAAGAAgAAAAhADj9If/WAAAAlAEAAAsAAAAAAAAAAAAAAAAALwEAAF9yZWxzLy5y&#10;ZWxzUEsBAi0AFAAGAAgAAAAhAEKeQsYoAgAAXAQAAA4AAAAAAAAAAAAAAAAALgIAAGRycy9lMm9E&#10;b2MueG1sUEsBAi0AFAAGAAgAAAAhAEG79xXdAAAABgEAAA8AAAAAAAAAAAAAAAAAggQAAGRycy9k&#10;b3ducmV2LnhtbFBLBQYAAAAABAAEAPMAAACMBQAAAAA=&#10;">
                      <o:lock v:ext="edit" aspectratio="t"/>
                      <v:textbox inset="0,0,0,0">
                        <w:txbxContent>
                          <w:p w14:paraId="05B85A90" w14:textId="77777777" w:rsidR="00D62FF1" w:rsidRPr="00280E76" w:rsidRDefault="00D62FF1" w:rsidP="0065132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59" w:type="dxa"/>
            <w:gridSpan w:val="2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F7D074" w14:textId="77777777" w:rsidR="00D62FF1" w:rsidRPr="004F39CC" w:rsidRDefault="00D62FF1" w:rsidP="00D62FF1">
            <w:pPr>
              <w:rPr>
                <w:rFonts w:asciiTheme="minorHAnsi" w:hAnsiTheme="minorHAnsi" w:cstheme="minorHAnsi"/>
                <w:b/>
                <w:sz w:val="10"/>
                <w:szCs w:val="16"/>
              </w:rPr>
            </w:pPr>
            <w:r w:rsidRPr="00BC51F8">
              <w:rPr>
                <w:rFonts w:asciiTheme="minorHAnsi" w:hAnsiTheme="minorHAnsi" w:cstheme="minorHAnsi"/>
                <w:sz w:val="16"/>
                <w:szCs w:val="16"/>
              </w:rPr>
              <w:t>copia della convenzione per gli interventi destinati alla locazione o assegnazione in godimento permanente (punto 6 del Bando);</w:t>
            </w:r>
          </w:p>
        </w:tc>
      </w:tr>
      <w:tr w:rsidR="00D62FF1" w:rsidRPr="004F39CC" w14:paraId="702EAA53" w14:textId="77777777" w:rsidTr="002F7E90">
        <w:trPr>
          <w:trHeight w:val="3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9BE35" w14:textId="77777777" w:rsidR="00D62FF1" w:rsidRDefault="00D62FF1" w:rsidP="00D62FF1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494937AD" wp14:editId="18E9B5B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0795" r="13335" b="6985"/>
                      <wp:wrapNone/>
                      <wp:docPr id="5" name="Text Box 8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0592C" w14:textId="77777777" w:rsidR="00D62FF1" w:rsidRPr="00280E76" w:rsidRDefault="00D62FF1" w:rsidP="0036463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937AD" id="_x0000_s1050" type="#_x0000_t202" style="position:absolute;margin-left:-.85pt;margin-top:1.65pt;width:11.35pt;height:11.35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ezJgIAAFwEAAAOAAAAZHJzL2Uyb0RvYy54bWysVFFv0zAQfkfiP1h+p2mrduqiptPoKEIa&#10;DGnjB7iOk1g4PnN2m5Rfz9lpumnACyIP1jm+fPfd9/myvulbw44KvQZb8NlkypmyEkpt64J/e9q9&#10;W3Hmg7ClMGBVwU/K85vN2zfrzuVqDg2YUiEjEOvzzhW8CcHlWeZlo1rhJ+CUpcMKsBWBtlhnJYqO&#10;0FuTzafTq6wDLB2CVN7T27vhkG8SflUpGR6qyqvATMGJW0grpnUf12yzFnmNwjVanmmIf2DRCm2p&#10;6AXqTgTBDqh/g2q1RPBQhYmENoOq0lKlHqib2fRVN4+NcCr1QuJ4d5HJ/z9Y+eX4FZkuC77kzIqW&#10;LHpSfWDvoWer66uoT+d8TmmPjhJDTwfkc+rVu3uQ3z2zsG2ErdWtd6R3PH1+hQhdo0RJlGcRLHuB&#10;NkD7iLvvPkNJtcUhQMLuK2yjnqQQo4Jk3eliV+QnI4vFYrYg2pKOznGsIPLxY4c+fFTQshgUHIld&#10;AhfHex+G1DEl1vJgdLnTxqQN1vutQXYUdHN26Un8X6UZy7qCXy/ny0GSv0JM0/MniFYHGgGj24Kv&#10;Lkkij6p9sCXRFHkQ2gwxdWfsWcao3KBh6Pd9MnG+GB3bQ3kiYRGGK08jSkED+JOzjq57wf2Pg0DF&#10;mflkyZw4G2OAY7AfA2ElfVrwwNkQbsMwQweHum6S55GnhVsysNJJ3Oj0wOLMl65wsuc8bnFGXu5T&#10;1vNPYfMLAAD//wMAUEsDBBQABgAIAAAAIQBBu/cV3QAAAAYBAAAPAAAAZHJzL2Rvd25yZXYueG1s&#10;TI/NTsMwEITvSLyDtUjcWiepVCCNU7VISCAutEWc3XjzU+J1ZLtpeHuWEz2NVjOa+bZYT7YXI/rQ&#10;OVKQzhMQSJUzHTUKPg8vs0cQIWoyuneECn4wwLq8vSl0btyFdjjuYyO4hEKuFbQxDrmUoWrR6jB3&#10;AxJ7tfNWRz59I43XFy63vcySZCmt7ogXWj3gc4vV9/5sFRzGbXjdneKTeau3MnuvP7Ivv1Hq/m7a&#10;rEBEnOJ/GP7wGR1KZjq6M5kgegWz9IGTChYLEGxnKX92ZF0mIMtCXuOXvwAAAP//AwBQSwECLQAU&#10;AAYACAAAACEAtoM4kv4AAADhAQAAEwAAAAAAAAAAAAAAAAAAAAAAW0NvbnRlbnRfVHlwZXNdLnht&#10;bFBLAQItABQABgAIAAAAIQA4/SH/1gAAAJQBAAALAAAAAAAAAAAAAAAAAC8BAABfcmVscy8ucmVs&#10;c1BLAQItABQABgAIAAAAIQA6aLezJgIAAFwEAAAOAAAAAAAAAAAAAAAAAC4CAABkcnMvZTJvRG9j&#10;LnhtbFBLAQItABQABgAIAAAAIQBBu/cV3QAAAAYBAAAPAAAAAAAAAAAAAAAAAIAEAABkcnMvZG93&#10;bnJldi54bWxQSwUGAAAAAAQABADzAAAAigUAAAAA&#10;">
                      <o:lock v:ext="edit" aspectratio="t"/>
                      <v:textbox inset="0,0,0,0">
                        <w:txbxContent>
                          <w:p w14:paraId="4500592C" w14:textId="77777777" w:rsidR="00D62FF1" w:rsidRPr="00280E76" w:rsidRDefault="00D62FF1" w:rsidP="0036463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59" w:type="dxa"/>
            <w:gridSpan w:val="2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B2D8AA" w14:textId="55DA17D2" w:rsidR="00D62FF1" w:rsidRPr="00D334AB" w:rsidRDefault="00D62FF1" w:rsidP="00D62FF1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c</w:t>
            </w:r>
            <w:r w:rsidRPr="00D334A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onvenzionamento con il Comune (tabella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Pr="00D334A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punto 3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.1</w:t>
            </w:r>
            <w:r w:rsidRPr="00D334AB">
              <w:rPr>
                <w:rFonts w:asciiTheme="minorHAnsi" w:hAnsiTheme="minorHAnsi" w:cstheme="minorHAnsi"/>
                <w:bCs/>
                <w:sz w:val="16"/>
                <w:szCs w:val="16"/>
              </w:rPr>
              <w:t>) copia della convezione</w:t>
            </w:r>
          </w:p>
        </w:tc>
      </w:tr>
      <w:tr w:rsidR="00D62FF1" w:rsidRPr="005C25D7" w14:paraId="23FA03C5" w14:textId="77777777" w:rsidTr="002F7E90">
        <w:tc>
          <w:tcPr>
            <w:tcW w:w="1022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FF6CB4" w14:textId="77777777" w:rsidR="00D62FF1" w:rsidRPr="005C25D7" w:rsidRDefault="00D62FF1" w:rsidP="00D62FF1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62FF1" w:rsidRPr="00CF1FDA" w14:paraId="19AF29E0" w14:textId="77777777" w:rsidTr="002F7E9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E0FA" w14:textId="77777777" w:rsidR="00D62FF1" w:rsidRPr="00966586" w:rsidRDefault="00D62FF1" w:rsidP="00D62FF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750D784F" wp14:editId="20CD58F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144145" cy="144145"/>
                      <wp:effectExtent l="13970" t="10160" r="13335" b="7620"/>
                      <wp:wrapNone/>
                      <wp:docPr id="1142" name="Text Box 9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23E23" w14:textId="77777777" w:rsidR="00D62FF1" w:rsidRPr="00280E76" w:rsidRDefault="00D62FF1" w:rsidP="00443D6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D784F" id="Text Box 900" o:spid="_x0000_s1051" type="#_x0000_t202" style="position:absolute;margin-left:-.85pt;margin-top:1.65pt;width:11.35pt;height:11.35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BsKAIAAF8EAAAOAAAAZHJzL2Uyb0RvYy54bWysVNtu2zAMfR+wfxD0vtgJkqE14hRdugwD&#10;ugvQ7gNkWbaFyaJGKbG7rx8l51J028swPwiUSB0eHope34y9YQeFXoMt+XyWc6ashFrbtuTfHndv&#10;rjjzQdhaGLCq5E/K85vN61frwRVqAR2YWiEjEOuLwZW8C8EVWeZlp3rhZ+CUJWcD2ItAW2yzGsVA&#10;6L3JFnn+NhsAa4cglfd0ejc5+SbhN42S4UvTeBWYKTlxC2nFtFZxzTZrUbQoXKflkYb4Bxa90JaS&#10;nqHuRBBsj/o3qF5LBA9NmEnoM2gaLVWqgaqZ5y+qeeiEU6kWEse7s0z+/8HKz4evyHRNvZsvF5xZ&#10;0VOXHtUY2DsY2XWeJBqcLyjywVFsGMlB4alc7+5BfvfMwrYTtlW33pHk0Xs5QoShU6Im1vOod/YM&#10;LfbJFz7iVsMnqCm32AdI2GODfZSURGKUkLr3dO5Y5Ccji+VyvlxxJsl1tGMGUZwuO/Thg4KeRaPk&#10;SOwSuDjc+zCFnkJiLg9G1zttTNpgW20NsoOgx7NLX+L/IsxYNpT8erVYTZL8FSJP358geh1oCozu&#10;S351DhJFVO29rdMbDUKbyabqjD3KGJWbNAxjNaY+Eg26EGWtoH4iYRGmV09TSkYH+JOzgV58yf2P&#10;vUDFmfloqTlxPE4GnozqZAgr6WrJA2eTuQ3TGO0d6rZLPY+iWbilBjY6iXthceRLrzi15zhxcUye&#10;71PU5b+w+QUAAP//AwBQSwMEFAAGAAgAAAAhAEG79xXdAAAABgEAAA8AAABkcnMvZG93bnJldi54&#10;bWxMj81OwzAQhO9IvIO1SNxaJ6lUII1TtUhIIC60RZzdePNT4nVku2l4e5YTPY1WM5r5tlhPthcj&#10;+tA5UpDOExBIlTMdNQo+Dy+zRxAhajK6d4QKfjDAury9KXRu3IV2OO5jI7iEQq4VtDEOuZShatHq&#10;MHcDEnu181ZHPn0jjdcXLre9zJJkKa3uiBdaPeBzi9X3/mwVHMZteN2d4pN5q7cye68/si+/Uer+&#10;btqsQESc4n8Y/vAZHUpmOrozmSB6BbP0gZMKFgsQbGcpf3ZkXSYgy0Je45e/AAAA//8DAFBLAQIt&#10;ABQABgAIAAAAIQC2gziS/gAAAOEBAAATAAAAAAAAAAAAAAAAAAAAAABbQ29udGVudF9UeXBlc10u&#10;eG1sUEsBAi0AFAAGAAgAAAAhADj9If/WAAAAlAEAAAsAAAAAAAAAAAAAAAAALwEAAF9yZWxzLy5y&#10;ZWxzUEsBAi0AFAAGAAgAAAAhAG3fMGwoAgAAXwQAAA4AAAAAAAAAAAAAAAAALgIAAGRycy9lMm9E&#10;b2MueG1sUEsBAi0AFAAGAAgAAAAhAEG79xXdAAAABgEAAA8AAAAAAAAAAAAAAAAAggQAAGRycy9k&#10;b3ducmV2LnhtbFBLBQYAAAAABAAEAPMAAACMBQAAAAA=&#10;">
                      <o:lock v:ext="edit" aspectratio="t"/>
                      <v:textbox inset="0,0,0,0">
                        <w:txbxContent>
                          <w:p w14:paraId="66A23E23" w14:textId="77777777" w:rsidR="00D62FF1" w:rsidRPr="00280E76" w:rsidRDefault="00D62FF1" w:rsidP="00443D6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5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C9AF" w14:textId="77777777" w:rsidR="00D62FF1" w:rsidRPr="00CF1FDA" w:rsidRDefault="00D62FF1" w:rsidP="00D62FF1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F1FDA">
              <w:rPr>
                <w:rFonts w:ascii="Calibri" w:hAnsi="Calibri"/>
                <w:sz w:val="16"/>
                <w:szCs w:val="16"/>
              </w:rPr>
              <w:t>Delega o procura alla firma nel caso la domanda non sia sottoscritta da</w:t>
            </w:r>
            <w:r>
              <w:rPr>
                <w:rFonts w:ascii="Calibri" w:hAnsi="Calibri"/>
                <w:sz w:val="16"/>
                <w:szCs w:val="16"/>
              </w:rPr>
              <w:t>l</w:t>
            </w:r>
            <w:r w:rsidRPr="00CF1FDA">
              <w:rPr>
                <w:rFonts w:ascii="Calibri" w:hAnsi="Calibri"/>
                <w:sz w:val="16"/>
                <w:szCs w:val="16"/>
              </w:rPr>
              <w:t xml:space="preserve"> legale rappresentante con allegato copia fronte / retro di documento di identità in corso di validità</w:t>
            </w:r>
            <w:r>
              <w:rPr>
                <w:rFonts w:ascii="Calibri" w:hAnsi="Calibri"/>
                <w:sz w:val="16"/>
                <w:szCs w:val="16"/>
              </w:rPr>
              <w:t xml:space="preserve"> (carta di identità o passaporto). (punto 9.3.3. del bando)</w:t>
            </w:r>
          </w:p>
        </w:tc>
      </w:tr>
      <w:tr w:rsidR="00D62FF1" w:rsidRPr="00D95AD1" w14:paraId="61CCE57B" w14:textId="77777777" w:rsidTr="002F7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22"/>
        </w:trPr>
        <w:tc>
          <w:tcPr>
            <w:tcW w:w="10223" w:type="dxa"/>
            <w:gridSpan w:val="2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2D8827" w14:textId="77777777" w:rsidR="00D62FF1" w:rsidRDefault="00D62FF1" w:rsidP="00D62FF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62FF1" w:rsidRPr="00D95AD1" w14:paraId="5282618E" w14:textId="77777777" w:rsidTr="002F7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00"/>
        </w:trPr>
        <w:tc>
          <w:tcPr>
            <w:tcW w:w="10223" w:type="dxa"/>
            <w:gridSpan w:val="23"/>
            <w:shd w:val="clear" w:color="auto" w:fill="D9D9D9"/>
            <w:vAlign w:val="center"/>
          </w:tcPr>
          <w:p w14:paraId="04ABEBD1" w14:textId="1B9EA33A" w:rsidR="00D62FF1" w:rsidRPr="001704EF" w:rsidRDefault="00D62FF1" w:rsidP="00D62F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</w:t>
            </w:r>
            <w:r w:rsidRPr="001704EF">
              <w:rPr>
                <w:rFonts w:ascii="Calibri" w:hAnsi="Calibri"/>
                <w:b/>
              </w:rPr>
              <w:t>NFORMAZIONI RELATIVE AL REFERENTE</w:t>
            </w:r>
          </w:p>
        </w:tc>
      </w:tr>
      <w:tr w:rsidR="00D62FF1" w:rsidRPr="00D95AD1" w14:paraId="68BAC1FB" w14:textId="77777777" w:rsidTr="002F7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384" w:type="dxa"/>
            <w:gridSpan w:val="11"/>
            <w:vAlign w:val="center"/>
          </w:tcPr>
          <w:p w14:paraId="6EE55A00" w14:textId="77777777" w:rsidR="00D62FF1" w:rsidRPr="00E30AB5" w:rsidRDefault="00D62FF1" w:rsidP="00D62FF1">
            <w:pPr>
              <w:tabs>
                <w:tab w:val="left" w:pos="10772"/>
              </w:tabs>
              <w:rPr>
                <w:rFonts w:ascii="Calibri" w:hAnsi="Calibri"/>
              </w:rPr>
            </w:pPr>
            <w:r w:rsidRPr="00E30AB5">
              <w:rPr>
                <w:rFonts w:ascii="Calibri" w:hAnsi="Calibri"/>
              </w:rPr>
              <w:t>Nome/Cognome</w:t>
            </w:r>
          </w:p>
        </w:tc>
        <w:tc>
          <w:tcPr>
            <w:tcW w:w="7839" w:type="dxa"/>
            <w:gridSpan w:val="12"/>
            <w:vAlign w:val="center"/>
          </w:tcPr>
          <w:p w14:paraId="6FBAB4E6" w14:textId="77777777" w:rsidR="00D62FF1" w:rsidRPr="00D95AD1" w:rsidRDefault="00D62FF1" w:rsidP="00D62F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2FF1" w:rsidRPr="00D95AD1" w14:paraId="1623BA88" w14:textId="77777777" w:rsidTr="002F7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384" w:type="dxa"/>
            <w:gridSpan w:val="11"/>
            <w:vAlign w:val="center"/>
          </w:tcPr>
          <w:p w14:paraId="5FB09FB6" w14:textId="77777777" w:rsidR="00D62FF1" w:rsidRPr="00E30AB5" w:rsidRDefault="00D62FF1" w:rsidP="00D62FF1">
            <w:pPr>
              <w:tabs>
                <w:tab w:val="left" w:pos="10772"/>
              </w:tabs>
              <w:rPr>
                <w:rFonts w:ascii="Calibri" w:hAnsi="Calibri"/>
              </w:rPr>
            </w:pPr>
            <w:r w:rsidRPr="00B80448">
              <w:rPr>
                <w:rFonts w:ascii="Calibri" w:hAnsi="Calibri"/>
              </w:rPr>
              <w:t>Telefono/Cell.</w:t>
            </w:r>
          </w:p>
        </w:tc>
        <w:tc>
          <w:tcPr>
            <w:tcW w:w="7839" w:type="dxa"/>
            <w:gridSpan w:val="12"/>
            <w:vAlign w:val="center"/>
          </w:tcPr>
          <w:p w14:paraId="15EBE7AE" w14:textId="77777777" w:rsidR="00D62FF1" w:rsidRPr="00D95AD1" w:rsidRDefault="00D62FF1" w:rsidP="00D62F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2FF1" w:rsidRPr="00D95AD1" w14:paraId="60EE2C0A" w14:textId="77777777" w:rsidTr="002F7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AF59" w14:textId="77777777" w:rsidR="00D62FF1" w:rsidRPr="00E30AB5" w:rsidRDefault="00D62FF1" w:rsidP="00D62FF1">
            <w:pPr>
              <w:tabs>
                <w:tab w:val="left" w:pos="10772"/>
              </w:tabs>
              <w:rPr>
                <w:rFonts w:ascii="Calibri" w:hAnsi="Calibri"/>
              </w:rPr>
            </w:pPr>
            <w:r w:rsidRPr="00E30AB5">
              <w:rPr>
                <w:rFonts w:ascii="Calibri" w:hAnsi="Calibri"/>
              </w:rPr>
              <w:t>E-Mail</w:t>
            </w:r>
          </w:p>
        </w:tc>
        <w:tc>
          <w:tcPr>
            <w:tcW w:w="7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F28" w14:textId="77777777" w:rsidR="00D62FF1" w:rsidRPr="00D95AD1" w:rsidRDefault="00D62FF1" w:rsidP="00D62F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2FF1" w:rsidRPr="00D95AD1" w14:paraId="24FB44DD" w14:textId="77777777" w:rsidTr="002F7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2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54CD" w14:textId="77777777" w:rsidR="00D62FF1" w:rsidRPr="00E30AB5" w:rsidRDefault="00D62FF1" w:rsidP="00D62FF1">
            <w:pPr>
              <w:tabs>
                <w:tab w:val="left" w:pos="10772"/>
              </w:tabs>
              <w:rPr>
                <w:rFonts w:ascii="Calibri" w:hAnsi="Calibri"/>
              </w:rPr>
            </w:pPr>
            <w:r w:rsidRPr="00E30AB5">
              <w:rPr>
                <w:rFonts w:ascii="Calibri" w:hAnsi="Calibri"/>
              </w:rPr>
              <w:t>Pec</w:t>
            </w:r>
          </w:p>
        </w:tc>
        <w:tc>
          <w:tcPr>
            <w:tcW w:w="7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5CB" w14:textId="77777777" w:rsidR="00D62FF1" w:rsidRPr="00D95AD1" w:rsidRDefault="00D62FF1" w:rsidP="00D62F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2FF1" w:rsidRPr="00D95AD1" w14:paraId="0FED0405" w14:textId="77777777" w:rsidTr="002F7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9"/>
        </w:trPr>
        <w:tc>
          <w:tcPr>
            <w:tcW w:w="102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0CBF3" w14:textId="77777777" w:rsidR="00D62FF1" w:rsidRPr="00D95AD1" w:rsidRDefault="00D62FF1" w:rsidP="00D62F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2FF1" w:rsidRPr="00044B1B" w14:paraId="23A72C62" w14:textId="119C858B" w:rsidTr="002F7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D2A93" w14:textId="277A28A8" w:rsidR="00D62FF1" w:rsidRPr="00044B1B" w:rsidRDefault="00D62FF1" w:rsidP="00D62FF1">
            <w:pPr>
              <w:rPr>
                <w:rFonts w:ascii="Calibri" w:hAnsi="Calibri"/>
              </w:rPr>
            </w:pPr>
            <w:r w:rsidRPr="00044B1B">
              <w:rPr>
                <w:rFonts w:ascii="Calibri" w:hAnsi="Calibri"/>
              </w:rPr>
              <w:t>Data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7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412A5" w14:textId="77777777" w:rsidR="00D62FF1" w:rsidRPr="00044B1B" w:rsidRDefault="00D62FF1" w:rsidP="00D62FF1">
            <w:pPr>
              <w:rPr>
                <w:rFonts w:ascii="Calibri" w:hAnsi="Calibri"/>
              </w:rPr>
            </w:pPr>
          </w:p>
        </w:tc>
        <w:tc>
          <w:tcPr>
            <w:tcW w:w="65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BD048" w14:textId="77777777" w:rsidR="00D62FF1" w:rsidRPr="00044B1B" w:rsidRDefault="00D62FF1" w:rsidP="00D62FF1">
            <w:pPr>
              <w:rPr>
                <w:rFonts w:ascii="Calibri" w:hAnsi="Calibri"/>
              </w:rPr>
            </w:pPr>
          </w:p>
        </w:tc>
      </w:tr>
      <w:tr w:rsidR="00D62FF1" w:rsidRPr="00044B1B" w14:paraId="3F2F730F" w14:textId="77777777" w:rsidTr="002F7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37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AD64A" w14:textId="77777777" w:rsidR="00D62FF1" w:rsidRPr="00044B1B" w:rsidRDefault="00D62FF1" w:rsidP="00D62FF1">
            <w:pPr>
              <w:tabs>
                <w:tab w:val="left" w:pos="10772"/>
              </w:tabs>
              <w:rPr>
                <w:rFonts w:ascii="Calibri" w:hAnsi="Calibri"/>
              </w:rPr>
            </w:pPr>
          </w:p>
        </w:tc>
        <w:tc>
          <w:tcPr>
            <w:tcW w:w="4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B91A6" w14:textId="56E1142F" w:rsidR="00D62FF1" w:rsidRPr="00044B1B" w:rsidRDefault="00D62FF1" w:rsidP="00D62FF1">
            <w:pPr>
              <w:jc w:val="center"/>
              <w:rPr>
                <w:rFonts w:ascii="Calibri" w:hAnsi="Calibri"/>
              </w:rPr>
            </w:pPr>
            <w:r w:rsidRPr="00044B1B">
              <w:rPr>
                <w:rFonts w:ascii="Calibri" w:hAnsi="Calibri"/>
              </w:rPr>
              <w:t>Il Soggetto beneficiario</w:t>
            </w:r>
          </w:p>
        </w:tc>
      </w:tr>
      <w:tr w:rsidR="00D62FF1" w:rsidRPr="00044B1B" w14:paraId="2A7DAC4B" w14:textId="6AA59C3E" w:rsidTr="002F7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6"/>
          <w:wBefore w:w="5379" w:type="dxa"/>
          <w:cantSplit/>
          <w:trHeight w:val="397"/>
        </w:trPr>
        <w:tc>
          <w:tcPr>
            <w:tcW w:w="48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7ECFC" w14:textId="77777777" w:rsidR="00D62FF1" w:rsidRPr="00044B1B" w:rsidRDefault="00D62FF1" w:rsidP="00D62FF1">
            <w:pPr>
              <w:jc w:val="center"/>
              <w:rPr>
                <w:rFonts w:ascii="Calibri" w:hAnsi="Calibri"/>
              </w:rPr>
            </w:pPr>
          </w:p>
        </w:tc>
      </w:tr>
      <w:tr w:rsidR="00D62FF1" w:rsidRPr="00044B1B" w14:paraId="49936A12" w14:textId="1058DC6D" w:rsidTr="002F7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6"/>
          <w:wBefore w:w="5379" w:type="dxa"/>
          <w:cantSplit/>
          <w:trHeight w:val="340"/>
        </w:trPr>
        <w:tc>
          <w:tcPr>
            <w:tcW w:w="48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0CED82" w14:textId="002E738F" w:rsidR="00D62FF1" w:rsidRPr="00044B1B" w:rsidRDefault="00D62FF1" w:rsidP="00D62FF1">
            <w:pPr>
              <w:jc w:val="center"/>
              <w:rPr>
                <w:rFonts w:ascii="Calibri" w:hAnsi="Calibri"/>
              </w:rPr>
            </w:pPr>
            <w:r w:rsidRPr="00044B1B">
              <w:rPr>
                <w:rFonts w:ascii="Calibri" w:hAnsi="Calibri"/>
                <w:sz w:val="16"/>
                <w:szCs w:val="16"/>
              </w:rPr>
              <w:t>(firmato digitalmente)</w:t>
            </w:r>
          </w:p>
        </w:tc>
      </w:tr>
      <w:bookmarkEnd w:id="0"/>
    </w:tbl>
    <w:p w14:paraId="657C9964" w14:textId="77777777" w:rsidR="004F2258" w:rsidRDefault="004F2258" w:rsidP="002F7E90">
      <w:pPr>
        <w:suppressAutoHyphens/>
        <w:contextualSpacing/>
        <w:jc w:val="center"/>
        <w:rPr>
          <w:rFonts w:ascii="Calibri" w:eastAsia="Calibri" w:hAnsi="Calibri" w:cs="font436"/>
          <w:bCs/>
          <w:szCs w:val="22"/>
          <w:lang w:val="it-CH" w:eastAsia="zh-CN"/>
        </w:rPr>
      </w:pPr>
      <w:r>
        <w:rPr>
          <w:rFonts w:ascii="Calibri" w:eastAsia="Calibri" w:hAnsi="Calibri" w:cs="font436"/>
          <w:bCs/>
          <w:szCs w:val="22"/>
          <w:lang w:val="it-CH" w:eastAsia="zh-CN"/>
        </w:rPr>
        <w:br w:type="page"/>
      </w:r>
    </w:p>
    <w:p w14:paraId="25917479" w14:textId="7F186235" w:rsidR="002F7E90" w:rsidRPr="00D813BA" w:rsidRDefault="002F7E90" w:rsidP="002F7E90">
      <w:pPr>
        <w:suppressAutoHyphens/>
        <w:contextualSpacing/>
        <w:jc w:val="center"/>
        <w:rPr>
          <w:rFonts w:ascii="Calibri" w:eastAsia="Calibri" w:hAnsi="Calibri" w:cs="font436"/>
          <w:b/>
          <w:szCs w:val="22"/>
          <w:lang w:val="it-CH" w:eastAsia="zh-CN"/>
        </w:rPr>
      </w:pPr>
      <w:r w:rsidRPr="00D813BA">
        <w:rPr>
          <w:rFonts w:ascii="Calibri" w:eastAsia="Calibri" w:hAnsi="Calibri" w:cs="font436"/>
          <w:b/>
          <w:szCs w:val="22"/>
          <w:lang w:val="it-CH" w:eastAsia="zh-CN"/>
        </w:rPr>
        <w:lastRenderedPageBreak/>
        <w:t>AI SENSI DELL’ART 13 DEL REGOLAMENTO EUROPEO N. 679/2016</w:t>
      </w:r>
    </w:p>
    <w:p w14:paraId="582E04E5" w14:textId="77777777" w:rsidR="002F7E90" w:rsidRPr="00D813BA" w:rsidRDefault="002F7E90" w:rsidP="002F7E90">
      <w:pPr>
        <w:suppressAutoHyphens/>
        <w:contextualSpacing/>
        <w:rPr>
          <w:rFonts w:ascii="Calibri" w:eastAsia="Calibri" w:hAnsi="Calibri" w:cs="font436"/>
          <w:szCs w:val="22"/>
          <w:lang w:val="it-CH" w:eastAsia="zh-CN"/>
        </w:rPr>
      </w:pPr>
    </w:p>
    <w:p w14:paraId="787EB535" w14:textId="77777777" w:rsidR="002F7E90" w:rsidRPr="009A395A" w:rsidRDefault="002F7E90" w:rsidP="00945F20">
      <w:pPr>
        <w:numPr>
          <w:ilvl w:val="0"/>
          <w:numId w:val="10"/>
        </w:numPr>
        <w:suppressAutoHyphens/>
        <w:spacing w:after="160" w:line="256" w:lineRule="auto"/>
        <w:ind w:left="284" w:hanging="284"/>
        <w:contextualSpacing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Premessa</w:t>
      </w:r>
    </w:p>
    <w:p w14:paraId="2FFAA14D" w14:textId="77777777" w:rsidR="002F7E90" w:rsidRPr="009A395A" w:rsidRDefault="002F7E90" w:rsidP="002F7E90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Ai sensi dell’art. 13 del Regolamento europeo n. 679/2016, </w:t>
      </w:r>
      <w:bookmarkStart w:id="4" w:name="_Hlk511724140"/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la Giunta della </w:t>
      </w:r>
      <w:bookmarkEnd w:id="4"/>
      <w:r w:rsidRPr="009A395A">
        <w:rPr>
          <w:rFonts w:ascii="Calibri" w:eastAsia="Calibri" w:hAnsi="Calibri" w:cs="font436"/>
          <w:szCs w:val="22"/>
          <w:lang w:val="it-CH" w:eastAsia="zh-CN"/>
        </w:rPr>
        <w:t>Regione Emilia-Romagna, in qualità di “Titolare” del trattamento, è tenuta a fornirle informazioni in merito all’utilizzo dei suoi dati personali.</w:t>
      </w:r>
    </w:p>
    <w:p w14:paraId="3D0AC1F1" w14:textId="77777777" w:rsidR="002F7E90" w:rsidRPr="009A395A" w:rsidRDefault="002F7E90" w:rsidP="00945F20">
      <w:pPr>
        <w:numPr>
          <w:ilvl w:val="0"/>
          <w:numId w:val="10"/>
        </w:numPr>
        <w:suppressAutoHyphens/>
        <w:ind w:left="284" w:hanging="284"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Identità e i dati di contatto del titolare del trattamento</w:t>
      </w:r>
    </w:p>
    <w:p w14:paraId="60BF1284" w14:textId="77777777" w:rsidR="002F7E90" w:rsidRPr="009A395A" w:rsidRDefault="002F7E90" w:rsidP="002F7E90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Il Titolare del trattamento dei dati personali di cui alla presente Informativa è la Giunta della Regione Emilia-Romagna, con sede in Bologna, Viale Aldo Moro n. 52, cap 40127.</w:t>
      </w:r>
    </w:p>
    <w:p w14:paraId="1D36353C" w14:textId="77777777" w:rsidR="002F7E90" w:rsidRPr="009A395A" w:rsidRDefault="002F7E90" w:rsidP="002F7E90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</w:t>
      </w:r>
    </w:p>
    <w:p w14:paraId="43A50C1F" w14:textId="77777777" w:rsidR="002F7E90" w:rsidRPr="009A395A" w:rsidRDefault="002F7E90" w:rsidP="002F7E90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L’Urp è aperto dal lunedì al venerdì dalle 9 alle 13 in Viale Aldo Moro 52, 40127 Bologna (Italia): telefono 800-662200, fax 051-527.5360, e-mail urp@regione.emilia-romagna.it.</w:t>
      </w:r>
    </w:p>
    <w:p w14:paraId="2DCEEC7C" w14:textId="77777777" w:rsidR="002F7E90" w:rsidRPr="009A395A" w:rsidRDefault="002F7E90" w:rsidP="00945F20">
      <w:pPr>
        <w:numPr>
          <w:ilvl w:val="0"/>
          <w:numId w:val="10"/>
        </w:numPr>
        <w:suppressAutoHyphens/>
        <w:ind w:left="284" w:hanging="284"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Il Responsabile della protezione dei dati personali</w:t>
      </w:r>
    </w:p>
    <w:p w14:paraId="7653281C" w14:textId="77777777" w:rsidR="002F7E90" w:rsidRPr="009A395A" w:rsidRDefault="002F7E90" w:rsidP="002F7E90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Il Responsabile della protezione dei dati designato dall’Ente è contattabile all’indirizzo mail </w:t>
      </w:r>
      <w:r w:rsidRPr="009A395A">
        <w:rPr>
          <w:rFonts w:ascii="Calibri" w:eastAsia="Calibri" w:hAnsi="Calibri" w:cs="font436"/>
          <w:color w:val="0070C0"/>
          <w:szCs w:val="22"/>
          <w:u w:val="single"/>
          <w:lang w:val="it-CH" w:eastAsia="zh-CN"/>
        </w:rPr>
        <w:t>dpo@regione.emilia-romagna.it</w:t>
      </w:r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 o presso la sede della Regione Emilia-Romagna di Viale Aldo Moro n. 30.</w:t>
      </w:r>
    </w:p>
    <w:p w14:paraId="6F36BCEB" w14:textId="77777777" w:rsidR="002F7E90" w:rsidRPr="009A395A" w:rsidRDefault="002F7E90" w:rsidP="00945F20">
      <w:pPr>
        <w:numPr>
          <w:ilvl w:val="0"/>
          <w:numId w:val="9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Responsabili del trattamento</w:t>
      </w:r>
    </w:p>
    <w:p w14:paraId="21FA823A" w14:textId="77777777" w:rsidR="002F7E90" w:rsidRPr="009A395A" w:rsidRDefault="002F7E90" w:rsidP="002F7E90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2262B27B" w14:textId="77777777" w:rsidR="002F7E90" w:rsidRPr="009A395A" w:rsidRDefault="002F7E90" w:rsidP="002F7E90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3F65D022" w14:textId="77777777" w:rsidR="002F7E90" w:rsidRPr="009A395A" w:rsidRDefault="002F7E90" w:rsidP="00945F20">
      <w:pPr>
        <w:numPr>
          <w:ilvl w:val="0"/>
          <w:numId w:val="9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Soggetti autorizzati al trattamento</w:t>
      </w:r>
    </w:p>
    <w:p w14:paraId="3FEE6BB6" w14:textId="77777777" w:rsidR="002F7E90" w:rsidRPr="009A395A" w:rsidRDefault="002F7E90" w:rsidP="002F7E90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38A70A45" w14:textId="77777777" w:rsidR="002F7E90" w:rsidRPr="009A395A" w:rsidRDefault="002F7E90" w:rsidP="00945F20">
      <w:pPr>
        <w:numPr>
          <w:ilvl w:val="0"/>
          <w:numId w:val="9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Finalità e base giuridica del trattamento</w:t>
      </w:r>
    </w:p>
    <w:p w14:paraId="7B41DB25" w14:textId="77777777" w:rsidR="002F7E90" w:rsidRPr="009A395A" w:rsidRDefault="002F7E90" w:rsidP="002F7E90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erogazione dei contributi assegnati ai soggetti beneficiari ammessi a finanziamento nell’ambito del programma </w:t>
      </w:r>
      <w:r w:rsidRPr="0085439D">
        <w:rPr>
          <w:rFonts w:ascii="Calibri" w:eastAsia="Calibri" w:hAnsi="Calibri" w:cs="font436"/>
          <w:b/>
          <w:szCs w:val="22"/>
          <w:lang w:val="it-CH" w:eastAsia="zh-CN"/>
        </w:rPr>
        <w:t>“Housing Sociale 2019”.</w:t>
      </w:r>
    </w:p>
    <w:p w14:paraId="288111BB" w14:textId="77777777" w:rsidR="002F7E90" w:rsidRPr="009A395A" w:rsidRDefault="002F7E90" w:rsidP="00945F20">
      <w:pPr>
        <w:numPr>
          <w:ilvl w:val="0"/>
          <w:numId w:val="9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Destinatari dei dati personali</w:t>
      </w:r>
    </w:p>
    <w:p w14:paraId="7A91ED00" w14:textId="77777777" w:rsidR="002F7E90" w:rsidRPr="009A395A" w:rsidRDefault="002F7E90" w:rsidP="002F7E90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I suoi dati personali non sono oggetto di comunicazione o diffusione.</w:t>
      </w:r>
    </w:p>
    <w:p w14:paraId="4B3E106F" w14:textId="77777777" w:rsidR="002F7E90" w:rsidRPr="00336F54" w:rsidRDefault="002F7E90" w:rsidP="00945F20">
      <w:pPr>
        <w:numPr>
          <w:ilvl w:val="0"/>
          <w:numId w:val="9"/>
        </w:numPr>
        <w:tabs>
          <w:tab w:val="num" w:pos="348"/>
        </w:tabs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Trasferimento dei dati personali a Paesi extra UE</w:t>
      </w:r>
    </w:p>
    <w:p w14:paraId="270960D8" w14:textId="77777777" w:rsidR="002F7E90" w:rsidRPr="009A395A" w:rsidRDefault="002F7E90" w:rsidP="002F7E90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I suoi dati personali non sono trasferiti al di fuori dell’Unione europea.</w:t>
      </w:r>
    </w:p>
    <w:p w14:paraId="2DD5153D" w14:textId="77777777" w:rsidR="002F7E90" w:rsidRPr="00336F54" w:rsidRDefault="002F7E90" w:rsidP="00945F20">
      <w:pPr>
        <w:numPr>
          <w:ilvl w:val="0"/>
          <w:numId w:val="9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Periodo di conservazione</w:t>
      </w:r>
    </w:p>
    <w:p w14:paraId="629C85AC" w14:textId="77777777" w:rsidR="002F7E90" w:rsidRPr="009A395A" w:rsidRDefault="002F7E90" w:rsidP="002F7E90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29C10063" w14:textId="77777777" w:rsidR="002F7E90" w:rsidRPr="00FB449E" w:rsidRDefault="002F7E90" w:rsidP="00945F20">
      <w:pPr>
        <w:numPr>
          <w:ilvl w:val="0"/>
          <w:numId w:val="9"/>
        </w:numPr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I suoi diritti</w:t>
      </w:r>
    </w:p>
    <w:p w14:paraId="6C3894D4" w14:textId="77777777" w:rsidR="002F7E90" w:rsidRPr="009A395A" w:rsidRDefault="002F7E90" w:rsidP="002F7E90">
      <w:pPr>
        <w:suppressAutoHyphens/>
        <w:ind w:left="284" w:hanging="284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Nella sua qualità di interessato, Lei ha diritto:</w:t>
      </w:r>
    </w:p>
    <w:p w14:paraId="51B27210" w14:textId="77777777" w:rsidR="002F7E90" w:rsidRPr="009A395A" w:rsidRDefault="002F7E90" w:rsidP="00945F20">
      <w:pPr>
        <w:numPr>
          <w:ilvl w:val="0"/>
          <w:numId w:val="11"/>
        </w:numPr>
        <w:suppressAutoHyphens/>
        <w:ind w:left="284" w:hanging="284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di accesso ai dati personali;</w:t>
      </w:r>
    </w:p>
    <w:p w14:paraId="45CEC321" w14:textId="77777777" w:rsidR="002F7E90" w:rsidRPr="009A395A" w:rsidRDefault="002F7E90" w:rsidP="00945F20">
      <w:pPr>
        <w:numPr>
          <w:ilvl w:val="0"/>
          <w:numId w:val="11"/>
        </w:numPr>
        <w:suppressAutoHyphens/>
        <w:ind w:left="284" w:hanging="284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di ottenere la rettifica o la cancellazione degli stessi o la limitazione del trattamento che lo riguardano;</w:t>
      </w:r>
    </w:p>
    <w:p w14:paraId="2820915F" w14:textId="77777777" w:rsidR="002F7E90" w:rsidRPr="009A395A" w:rsidRDefault="002F7E90" w:rsidP="00945F20">
      <w:pPr>
        <w:numPr>
          <w:ilvl w:val="0"/>
          <w:numId w:val="11"/>
        </w:numPr>
        <w:suppressAutoHyphens/>
        <w:ind w:left="284" w:hanging="284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di opporsi al trattamento;</w:t>
      </w:r>
    </w:p>
    <w:p w14:paraId="0475AED3" w14:textId="77777777" w:rsidR="002F7E90" w:rsidRPr="009A395A" w:rsidRDefault="002F7E90" w:rsidP="00945F20">
      <w:pPr>
        <w:numPr>
          <w:ilvl w:val="0"/>
          <w:numId w:val="11"/>
        </w:numPr>
        <w:suppressAutoHyphens/>
        <w:ind w:left="284" w:hanging="284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>di proporre reclamo al Garante per la protezione dei dati personali.</w:t>
      </w:r>
    </w:p>
    <w:p w14:paraId="31C088CE" w14:textId="77777777" w:rsidR="002F7E90" w:rsidRPr="009A395A" w:rsidRDefault="002F7E90" w:rsidP="00945F20">
      <w:pPr>
        <w:numPr>
          <w:ilvl w:val="0"/>
          <w:numId w:val="9"/>
        </w:numPr>
        <w:tabs>
          <w:tab w:val="num" w:pos="348"/>
        </w:tabs>
        <w:suppressAutoHyphens/>
        <w:spacing w:after="160" w:line="256" w:lineRule="auto"/>
        <w:ind w:left="284" w:hanging="284"/>
        <w:contextualSpacing/>
        <w:jc w:val="both"/>
        <w:rPr>
          <w:rFonts w:ascii="Calibri" w:eastAsia="Calibri" w:hAnsi="Calibri" w:cs="font436"/>
          <w:b/>
          <w:szCs w:val="22"/>
          <w:lang w:val="it-CH" w:eastAsia="zh-CN"/>
        </w:rPr>
      </w:pPr>
      <w:r w:rsidRPr="009A395A">
        <w:rPr>
          <w:rFonts w:ascii="Calibri" w:eastAsia="Calibri" w:hAnsi="Calibri" w:cs="font436"/>
          <w:b/>
          <w:szCs w:val="22"/>
          <w:lang w:val="it-CH" w:eastAsia="zh-CN"/>
        </w:rPr>
        <w:t>Conferimento dei dati</w:t>
      </w:r>
    </w:p>
    <w:p w14:paraId="424D0A7F" w14:textId="77777777" w:rsidR="002F7E90" w:rsidRPr="009A395A" w:rsidRDefault="002F7E90" w:rsidP="002F7E90">
      <w:pPr>
        <w:suppressAutoHyphens/>
        <w:jc w:val="both"/>
        <w:rPr>
          <w:rFonts w:ascii="Calibri" w:eastAsia="Calibri" w:hAnsi="Calibri" w:cs="font436"/>
          <w:szCs w:val="22"/>
          <w:lang w:val="it-CH" w:eastAsia="zh-CN"/>
        </w:rPr>
      </w:pPr>
      <w:r w:rsidRPr="009A395A">
        <w:rPr>
          <w:rFonts w:ascii="Calibri" w:eastAsia="Calibri" w:hAnsi="Calibri" w:cs="font436"/>
          <w:szCs w:val="22"/>
          <w:lang w:val="it-CH" w:eastAsia="zh-CN"/>
        </w:rPr>
        <w:t xml:space="preserve">Il conferimento dei Suoi dati è facoltativo, ma necessario per le finalità sopra indicate. Il mancato conferimento comporterà l’impossibilità di adempiere alle finalità descritte al paragrafo </w:t>
      </w:r>
      <w:r>
        <w:rPr>
          <w:rFonts w:ascii="Calibri" w:eastAsia="Calibri" w:hAnsi="Calibri" w:cs="font436"/>
          <w:szCs w:val="22"/>
          <w:lang w:val="it-CH" w:eastAsia="zh-CN"/>
        </w:rPr>
        <w:t>6</w:t>
      </w:r>
      <w:r w:rsidRPr="009A395A">
        <w:rPr>
          <w:rFonts w:ascii="Calibri" w:eastAsia="Calibri" w:hAnsi="Calibri" w:cs="font436"/>
          <w:szCs w:val="22"/>
          <w:lang w:val="it-CH" w:eastAsia="zh-CN"/>
        </w:rPr>
        <w:t>.</w:t>
      </w:r>
    </w:p>
    <w:p w14:paraId="69A7A395" w14:textId="5A5C782E" w:rsidR="00361627" w:rsidRPr="000830E4" w:rsidRDefault="00361627" w:rsidP="00D62FF1">
      <w:pPr>
        <w:rPr>
          <w:rFonts w:ascii="Calibri" w:hAnsi="Calibri" w:cs="Garamond"/>
          <w:bCs/>
          <w:smallCaps/>
          <w:sz w:val="22"/>
          <w:szCs w:val="22"/>
          <w:lang w:eastAsia="ar-SA"/>
        </w:rPr>
      </w:pPr>
    </w:p>
    <w:sectPr w:rsidR="00361627" w:rsidRPr="000830E4" w:rsidSect="007F03BC">
      <w:footerReference w:type="default" r:id="rId12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FCF1" w14:textId="77777777" w:rsidR="00475528" w:rsidRDefault="00475528" w:rsidP="00462F83">
      <w:r>
        <w:separator/>
      </w:r>
    </w:p>
  </w:endnote>
  <w:endnote w:type="continuationSeparator" w:id="0">
    <w:p w14:paraId="43FDFC56" w14:textId="77777777" w:rsidR="00475528" w:rsidRDefault="00475528" w:rsidP="0046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436">
    <w:altName w:val="Calibri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76C30" w14:textId="77777777" w:rsidR="00E34B0B" w:rsidRPr="00BA46EC" w:rsidRDefault="00E34B0B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color w:val="222A35"/>
        <w:sz w:val="18"/>
        <w:szCs w:val="18"/>
      </w:rPr>
    </w:pPr>
    <w:r w:rsidRPr="00BA46EC">
      <w:rPr>
        <w:rFonts w:ascii="Calibri" w:hAnsi="Calibri" w:cs="Calibri"/>
        <w:color w:val="8496B0"/>
        <w:spacing w:val="60"/>
        <w:sz w:val="18"/>
        <w:szCs w:val="18"/>
      </w:rPr>
      <w:t>Pag.</w:t>
    </w:r>
    <w:r w:rsidRPr="00BA46EC">
      <w:rPr>
        <w:rFonts w:ascii="Calibri" w:hAnsi="Calibri" w:cs="Calibri"/>
        <w:color w:val="8496B0"/>
        <w:sz w:val="18"/>
        <w:szCs w:val="18"/>
      </w:rPr>
      <w:t xml:space="preserve"> </w:t>
    </w:r>
    <w:r w:rsidRPr="00BA46EC">
      <w:rPr>
        <w:rFonts w:ascii="Calibri" w:hAnsi="Calibri" w:cs="Calibri"/>
        <w:color w:val="323E4F"/>
        <w:sz w:val="18"/>
        <w:szCs w:val="18"/>
      </w:rPr>
      <w:fldChar w:fldCharType="begin"/>
    </w:r>
    <w:r w:rsidRPr="00BA46EC">
      <w:rPr>
        <w:rFonts w:ascii="Calibri" w:hAnsi="Calibri" w:cs="Calibri"/>
        <w:color w:val="323E4F"/>
        <w:sz w:val="18"/>
        <w:szCs w:val="18"/>
      </w:rPr>
      <w:instrText>PAGE   \* MERGEFORMAT</w:instrText>
    </w:r>
    <w:r w:rsidRPr="00BA46EC">
      <w:rPr>
        <w:rFonts w:ascii="Calibri" w:hAnsi="Calibri" w:cs="Calibri"/>
        <w:color w:val="323E4F"/>
        <w:sz w:val="18"/>
        <w:szCs w:val="18"/>
      </w:rPr>
      <w:fldChar w:fldCharType="separate"/>
    </w:r>
    <w:r w:rsidRPr="00BA46EC">
      <w:rPr>
        <w:rFonts w:ascii="Calibri" w:hAnsi="Calibri" w:cs="Calibri"/>
        <w:color w:val="323E4F"/>
        <w:sz w:val="18"/>
        <w:szCs w:val="18"/>
      </w:rPr>
      <w:t>1</w:t>
    </w:r>
    <w:r w:rsidRPr="00BA46EC">
      <w:rPr>
        <w:rFonts w:ascii="Calibri" w:hAnsi="Calibri" w:cs="Calibri"/>
        <w:color w:val="323E4F"/>
        <w:sz w:val="18"/>
        <w:szCs w:val="18"/>
      </w:rPr>
      <w:fldChar w:fldCharType="end"/>
    </w:r>
    <w:r w:rsidRPr="00BA46EC">
      <w:rPr>
        <w:rFonts w:ascii="Calibri" w:hAnsi="Calibri" w:cs="Calibri"/>
        <w:color w:val="323E4F"/>
        <w:sz w:val="18"/>
        <w:szCs w:val="18"/>
      </w:rPr>
      <w:t xml:space="preserve"> | </w:t>
    </w:r>
    <w:r w:rsidRPr="00BA46EC">
      <w:rPr>
        <w:rFonts w:ascii="Calibri" w:hAnsi="Calibri" w:cs="Calibri"/>
        <w:color w:val="323E4F"/>
        <w:sz w:val="18"/>
        <w:szCs w:val="18"/>
      </w:rPr>
      <w:fldChar w:fldCharType="begin"/>
    </w:r>
    <w:r w:rsidRPr="00BA46EC">
      <w:rPr>
        <w:rFonts w:ascii="Calibri" w:hAnsi="Calibri" w:cs="Calibri"/>
        <w:color w:val="323E4F"/>
        <w:sz w:val="18"/>
        <w:szCs w:val="18"/>
      </w:rPr>
      <w:instrText>NUMPAGES  \* Arabic  \* MERGEFORMAT</w:instrText>
    </w:r>
    <w:r w:rsidRPr="00BA46EC">
      <w:rPr>
        <w:rFonts w:ascii="Calibri" w:hAnsi="Calibri" w:cs="Calibri"/>
        <w:color w:val="323E4F"/>
        <w:sz w:val="18"/>
        <w:szCs w:val="18"/>
      </w:rPr>
      <w:fldChar w:fldCharType="separate"/>
    </w:r>
    <w:r w:rsidRPr="00BA46EC">
      <w:rPr>
        <w:rFonts w:ascii="Calibri" w:hAnsi="Calibri" w:cs="Calibri"/>
        <w:color w:val="323E4F"/>
        <w:sz w:val="18"/>
        <w:szCs w:val="18"/>
      </w:rPr>
      <w:t>1</w:t>
    </w:r>
    <w:r w:rsidRPr="00BA46EC">
      <w:rPr>
        <w:rFonts w:ascii="Calibri" w:hAnsi="Calibri" w:cs="Calibri"/>
        <w:color w:val="323E4F"/>
        <w:sz w:val="18"/>
        <w:szCs w:val="18"/>
      </w:rPr>
      <w:fldChar w:fldCharType="end"/>
    </w:r>
  </w:p>
  <w:p w14:paraId="4F22A7D3" w14:textId="77777777" w:rsidR="00E34B0B" w:rsidRPr="00BA46EC" w:rsidRDefault="00E34B0B">
    <w:pPr>
      <w:pStyle w:val="Pidipagina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99D4" w14:textId="77777777" w:rsidR="00475528" w:rsidRDefault="00475528" w:rsidP="00462F83">
      <w:r>
        <w:separator/>
      </w:r>
    </w:p>
  </w:footnote>
  <w:footnote w:type="continuationSeparator" w:id="0">
    <w:p w14:paraId="3E7B5091" w14:textId="77777777" w:rsidR="00475528" w:rsidRDefault="00475528" w:rsidP="0046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954"/>
        </w:tabs>
        <w:ind w:left="954" w:hanging="375"/>
      </w:pPr>
      <w:rPr>
        <w:rFonts w:ascii="Times New Roman" w:hAnsi="Times New Roman" w:cs="Wingdings" w:hint="default"/>
        <w:spacing w:val="-2"/>
        <w:sz w:val="22"/>
        <w:szCs w:val="22"/>
      </w:rPr>
    </w:lvl>
    <w:lvl w:ilvl="1">
      <w:start w:val="1"/>
      <w:numFmt w:val="upperLetter"/>
      <w:lvlText w:val="%2)"/>
      <w:lvlJc w:val="left"/>
      <w:pPr>
        <w:tabs>
          <w:tab w:val="num" w:pos="1299"/>
        </w:tabs>
        <w:ind w:left="1299" w:hanging="360"/>
      </w:pPr>
    </w:lvl>
    <w:lvl w:ilvl="2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>
      <w:start w:val="1"/>
      <w:numFmt w:val="decimal"/>
      <w:lvlText w:val="%5."/>
      <w:lvlJc w:val="left"/>
      <w:pPr>
        <w:tabs>
          <w:tab w:val="num" w:pos="2379"/>
        </w:tabs>
        <w:ind w:left="2379" w:hanging="360"/>
      </w:pPr>
    </w:lvl>
    <w:lvl w:ilvl="5">
      <w:start w:val="1"/>
      <w:numFmt w:val="decimal"/>
      <w:lvlText w:val="%6."/>
      <w:lvlJc w:val="left"/>
      <w:pPr>
        <w:tabs>
          <w:tab w:val="num" w:pos="2739"/>
        </w:tabs>
        <w:ind w:left="2739" w:hanging="360"/>
      </w:pPr>
    </w:lvl>
    <w:lvl w:ilvl="6">
      <w:start w:val="1"/>
      <w:numFmt w:val="decimal"/>
      <w:lvlText w:val="%7."/>
      <w:lvlJc w:val="left"/>
      <w:pPr>
        <w:tabs>
          <w:tab w:val="num" w:pos="3099"/>
        </w:tabs>
        <w:ind w:left="3099" w:hanging="360"/>
      </w:pPr>
    </w:lvl>
    <w:lvl w:ilvl="7">
      <w:start w:val="1"/>
      <w:numFmt w:val="decimal"/>
      <w:lvlText w:val="%8."/>
      <w:lvlJc w:val="left"/>
      <w:pPr>
        <w:tabs>
          <w:tab w:val="num" w:pos="3459"/>
        </w:tabs>
        <w:ind w:left="3459" w:hanging="360"/>
      </w:pPr>
    </w:lvl>
    <w:lvl w:ilvl="8">
      <w:start w:val="1"/>
      <w:numFmt w:val="decimal"/>
      <w:lvlText w:val="%9."/>
      <w:lvlJc w:val="left"/>
      <w:pPr>
        <w:tabs>
          <w:tab w:val="num" w:pos="3819"/>
        </w:tabs>
        <w:ind w:left="3819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00000006"/>
    <w:name w:val="WW8Num9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pacing w:val="-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48"/>
        </w:tabs>
        <w:ind w:left="360" w:hanging="360"/>
      </w:pPr>
      <w:rPr>
        <w:rFonts w:ascii="Times New Roman" w:hAnsi="Times New Roman" w:cs="Times New Roman" w:hint="default"/>
        <w:smallCaps/>
        <w:sz w:val="26"/>
        <w:szCs w:val="26"/>
      </w:rPr>
    </w:lvl>
  </w:abstractNum>
  <w:abstractNum w:abstractNumId="6" w15:restartNumberingAfterBreak="0">
    <w:nsid w:val="0B1D17C8"/>
    <w:multiLevelType w:val="hybridMultilevel"/>
    <w:tmpl w:val="7806DCAA"/>
    <w:lvl w:ilvl="0" w:tplc="9C4EF194">
      <w:start w:val="16"/>
      <w:numFmt w:val="bullet"/>
      <w:lvlText w:val="-"/>
      <w:lvlJc w:val="left"/>
      <w:pPr>
        <w:ind w:left="621" w:hanging="360"/>
      </w:pPr>
      <w:rPr>
        <w:rFonts w:ascii="Calibri" w:eastAsia="Cambria" w:hAnsi="Calibri" w:cs="Calibr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7" w15:restartNumberingAfterBreak="0">
    <w:nsid w:val="0F266A0A"/>
    <w:multiLevelType w:val="hybridMultilevel"/>
    <w:tmpl w:val="F63AC1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01DF"/>
    <w:multiLevelType w:val="hybridMultilevel"/>
    <w:tmpl w:val="E9C84E98"/>
    <w:lvl w:ilvl="0" w:tplc="86120B62">
      <w:start w:val="1"/>
      <w:numFmt w:val="bullet"/>
      <w:pStyle w:val="Paragrafopuntato"/>
      <w:lvlText w:val="-"/>
      <w:lvlJc w:val="left"/>
      <w:pPr>
        <w:ind w:left="502" w:hanging="360"/>
      </w:pPr>
      <w:rPr>
        <w:rFonts w:ascii="Courier New" w:hAnsi="Courier New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3126E"/>
    <w:multiLevelType w:val="multilevel"/>
    <w:tmpl w:val="A238C7E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EA60630"/>
    <w:multiLevelType w:val="hybridMultilevel"/>
    <w:tmpl w:val="F63AC1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B68AE"/>
    <w:multiLevelType w:val="hybridMultilevel"/>
    <w:tmpl w:val="65E459A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6E1E80"/>
    <w:multiLevelType w:val="hybridMultilevel"/>
    <w:tmpl w:val="ADE8454E"/>
    <w:lvl w:ilvl="0" w:tplc="2FECCD74">
      <w:start w:val="1"/>
      <w:numFmt w:val="bullet"/>
      <w:pStyle w:val="Paragrafoelenco"/>
      <w:lvlText w:val="-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A255821"/>
    <w:multiLevelType w:val="hybridMultilevel"/>
    <w:tmpl w:val="CC3C98A4"/>
    <w:lvl w:ilvl="0" w:tplc="6852862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3726F"/>
    <w:multiLevelType w:val="hybridMultilevel"/>
    <w:tmpl w:val="CAF0FC24"/>
    <w:lvl w:ilvl="0" w:tplc="9B54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8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E7"/>
    <w:rsid w:val="000005EA"/>
    <w:rsid w:val="000015B8"/>
    <w:rsid w:val="000017C2"/>
    <w:rsid w:val="000030AF"/>
    <w:rsid w:val="00003653"/>
    <w:rsid w:val="00003A7D"/>
    <w:rsid w:val="000041A3"/>
    <w:rsid w:val="000044D0"/>
    <w:rsid w:val="00006F53"/>
    <w:rsid w:val="00007FEA"/>
    <w:rsid w:val="00010D78"/>
    <w:rsid w:val="00011735"/>
    <w:rsid w:val="00012AB4"/>
    <w:rsid w:val="00012E2F"/>
    <w:rsid w:val="0001420A"/>
    <w:rsid w:val="000152FA"/>
    <w:rsid w:val="00015358"/>
    <w:rsid w:val="00016A44"/>
    <w:rsid w:val="00017854"/>
    <w:rsid w:val="00017E00"/>
    <w:rsid w:val="00021802"/>
    <w:rsid w:val="000258F2"/>
    <w:rsid w:val="0002627A"/>
    <w:rsid w:val="00026CC8"/>
    <w:rsid w:val="00026D0C"/>
    <w:rsid w:val="00027528"/>
    <w:rsid w:val="000303E2"/>
    <w:rsid w:val="0003091D"/>
    <w:rsid w:val="00031000"/>
    <w:rsid w:val="00031BBD"/>
    <w:rsid w:val="000409EB"/>
    <w:rsid w:val="00044B1B"/>
    <w:rsid w:val="0004539B"/>
    <w:rsid w:val="00045537"/>
    <w:rsid w:val="000463B1"/>
    <w:rsid w:val="00047280"/>
    <w:rsid w:val="000479BA"/>
    <w:rsid w:val="00050923"/>
    <w:rsid w:val="00051C95"/>
    <w:rsid w:val="0005202C"/>
    <w:rsid w:val="00052CA6"/>
    <w:rsid w:val="000542E5"/>
    <w:rsid w:val="000543F9"/>
    <w:rsid w:val="00056DB8"/>
    <w:rsid w:val="0005762A"/>
    <w:rsid w:val="00063B5F"/>
    <w:rsid w:val="00064292"/>
    <w:rsid w:val="00066A8A"/>
    <w:rsid w:val="000717EF"/>
    <w:rsid w:val="000728F0"/>
    <w:rsid w:val="00073D2C"/>
    <w:rsid w:val="000752B6"/>
    <w:rsid w:val="00076507"/>
    <w:rsid w:val="00076B82"/>
    <w:rsid w:val="000830E4"/>
    <w:rsid w:val="000868E7"/>
    <w:rsid w:val="00087A7F"/>
    <w:rsid w:val="000901AA"/>
    <w:rsid w:val="00090B1C"/>
    <w:rsid w:val="0009255F"/>
    <w:rsid w:val="00094EF7"/>
    <w:rsid w:val="00097AB8"/>
    <w:rsid w:val="000A2009"/>
    <w:rsid w:val="000A2E70"/>
    <w:rsid w:val="000A354B"/>
    <w:rsid w:val="000A4CA4"/>
    <w:rsid w:val="000A65CD"/>
    <w:rsid w:val="000A67C5"/>
    <w:rsid w:val="000A7199"/>
    <w:rsid w:val="000B0F32"/>
    <w:rsid w:val="000B298F"/>
    <w:rsid w:val="000B30CF"/>
    <w:rsid w:val="000B30F2"/>
    <w:rsid w:val="000B4566"/>
    <w:rsid w:val="000B46DF"/>
    <w:rsid w:val="000B70AD"/>
    <w:rsid w:val="000C0D28"/>
    <w:rsid w:val="000C3045"/>
    <w:rsid w:val="000C3C33"/>
    <w:rsid w:val="000C49C7"/>
    <w:rsid w:val="000C5862"/>
    <w:rsid w:val="000C5AAD"/>
    <w:rsid w:val="000C7604"/>
    <w:rsid w:val="000C7759"/>
    <w:rsid w:val="000D08B0"/>
    <w:rsid w:val="000D106A"/>
    <w:rsid w:val="000D3F6D"/>
    <w:rsid w:val="000D5274"/>
    <w:rsid w:val="000D5E87"/>
    <w:rsid w:val="000D6A5C"/>
    <w:rsid w:val="000E0503"/>
    <w:rsid w:val="000E606D"/>
    <w:rsid w:val="000E72D4"/>
    <w:rsid w:val="000F0375"/>
    <w:rsid w:val="000F2A80"/>
    <w:rsid w:val="000F2EE0"/>
    <w:rsid w:val="000F3D48"/>
    <w:rsid w:val="000F47FF"/>
    <w:rsid w:val="00100829"/>
    <w:rsid w:val="00102FDB"/>
    <w:rsid w:val="001039C4"/>
    <w:rsid w:val="00104C66"/>
    <w:rsid w:val="00107226"/>
    <w:rsid w:val="00107E33"/>
    <w:rsid w:val="001103D2"/>
    <w:rsid w:val="001115B9"/>
    <w:rsid w:val="00111973"/>
    <w:rsid w:val="00112CF3"/>
    <w:rsid w:val="00115D51"/>
    <w:rsid w:val="00120DA7"/>
    <w:rsid w:val="00125BD6"/>
    <w:rsid w:val="00126032"/>
    <w:rsid w:val="0012671D"/>
    <w:rsid w:val="00132735"/>
    <w:rsid w:val="0013706A"/>
    <w:rsid w:val="0013791A"/>
    <w:rsid w:val="00140E24"/>
    <w:rsid w:val="0014336E"/>
    <w:rsid w:val="001524EF"/>
    <w:rsid w:val="00152517"/>
    <w:rsid w:val="00152AFE"/>
    <w:rsid w:val="00153D0B"/>
    <w:rsid w:val="001560CE"/>
    <w:rsid w:val="00160DDB"/>
    <w:rsid w:val="00161474"/>
    <w:rsid w:val="001621B9"/>
    <w:rsid w:val="001704EF"/>
    <w:rsid w:val="001715AD"/>
    <w:rsid w:val="00172655"/>
    <w:rsid w:val="00176EF8"/>
    <w:rsid w:val="00180C02"/>
    <w:rsid w:val="001812F7"/>
    <w:rsid w:val="00181592"/>
    <w:rsid w:val="00182B5A"/>
    <w:rsid w:val="00182E62"/>
    <w:rsid w:val="00183F66"/>
    <w:rsid w:val="00184B44"/>
    <w:rsid w:val="001904D2"/>
    <w:rsid w:val="00191AFB"/>
    <w:rsid w:val="00192C05"/>
    <w:rsid w:val="00192F0B"/>
    <w:rsid w:val="001940AB"/>
    <w:rsid w:val="00194F79"/>
    <w:rsid w:val="001953BE"/>
    <w:rsid w:val="001A180D"/>
    <w:rsid w:val="001A30A5"/>
    <w:rsid w:val="001A58B2"/>
    <w:rsid w:val="001A66B1"/>
    <w:rsid w:val="001A6998"/>
    <w:rsid w:val="001A7740"/>
    <w:rsid w:val="001B1977"/>
    <w:rsid w:val="001B5765"/>
    <w:rsid w:val="001B5912"/>
    <w:rsid w:val="001B75A2"/>
    <w:rsid w:val="001C04C7"/>
    <w:rsid w:val="001C1190"/>
    <w:rsid w:val="001C1F84"/>
    <w:rsid w:val="001C2B6C"/>
    <w:rsid w:val="001C51D9"/>
    <w:rsid w:val="001C5DE2"/>
    <w:rsid w:val="001C60A9"/>
    <w:rsid w:val="001C6250"/>
    <w:rsid w:val="001C6C81"/>
    <w:rsid w:val="001D1E71"/>
    <w:rsid w:val="001D2D03"/>
    <w:rsid w:val="001D524C"/>
    <w:rsid w:val="001D6259"/>
    <w:rsid w:val="001E0021"/>
    <w:rsid w:val="001E022D"/>
    <w:rsid w:val="001E2F8D"/>
    <w:rsid w:val="001E34E7"/>
    <w:rsid w:val="001E6506"/>
    <w:rsid w:val="001E6D72"/>
    <w:rsid w:val="001E7E1A"/>
    <w:rsid w:val="001F0AC8"/>
    <w:rsid w:val="001F1A71"/>
    <w:rsid w:val="001F1C59"/>
    <w:rsid w:val="001F29EF"/>
    <w:rsid w:val="001F2D87"/>
    <w:rsid w:val="001F35C9"/>
    <w:rsid w:val="001F3F2D"/>
    <w:rsid w:val="001F51F4"/>
    <w:rsid w:val="002010FA"/>
    <w:rsid w:val="00201B36"/>
    <w:rsid w:val="00203955"/>
    <w:rsid w:val="0020584A"/>
    <w:rsid w:val="00205E13"/>
    <w:rsid w:val="00206FA6"/>
    <w:rsid w:val="00210DCB"/>
    <w:rsid w:val="00211A58"/>
    <w:rsid w:val="00214D63"/>
    <w:rsid w:val="00215D55"/>
    <w:rsid w:val="00216F34"/>
    <w:rsid w:val="00217896"/>
    <w:rsid w:val="002201D7"/>
    <w:rsid w:val="002216B5"/>
    <w:rsid w:val="00221EF8"/>
    <w:rsid w:val="002224D2"/>
    <w:rsid w:val="00227A2A"/>
    <w:rsid w:val="002305EF"/>
    <w:rsid w:val="002315FB"/>
    <w:rsid w:val="002326FA"/>
    <w:rsid w:val="00234C0D"/>
    <w:rsid w:val="00237D89"/>
    <w:rsid w:val="00242105"/>
    <w:rsid w:val="002455F2"/>
    <w:rsid w:val="002456B0"/>
    <w:rsid w:val="00245949"/>
    <w:rsid w:val="00247E3F"/>
    <w:rsid w:val="00251A60"/>
    <w:rsid w:val="00251C01"/>
    <w:rsid w:val="002531DC"/>
    <w:rsid w:val="00254898"/>
    <w:rsid w:val="00257307"/>
    <w:rsid w:val="00262147"/>
    <w:rsid w:val="002628BD"/>
    <w:rsid w:val="00262EF0"/>
    <w:rsid w:val="00264A38"/>
    <w:rsid w:val="00270B59"/>
    <w:rsid w:val="002734AA"/>
    <w:rsid w:val="00273A53"/>
    <w:rsid w:val="00276D58"/>
    <w:rsid w:val="00277547"/>
    <w:rsid w:val="00277F3D"/>
    <w:rsid w:val="00277F5A"/>
    <w:rsid w:val="00280E3F"/>
    <w:rsid w:val="00280E76"/>
    <w:rsid w:val="00281E52"/>
    <w:rsid w:val="00282049"/>
    <w:rsid w:val="002857B1"/>
    <w:rsid w:val="00285905"/>
    <w:rsid w:val="002918B3"/>
    <w:rsid w:val="00291962"/>
    <w:rsid w:val="00293224"/>
    <w:rsid w:val="002942F4"/>
    <w:rsid w:val="0029515A"/>
    <w:rsid w:val="002A07FC"/>
    <w:rsid w:val="002A1ABA"/>
    <w:rsid w:val="002A1EA2"/>
    <w:rsid w:val="002A2E3E"/>
    <w:rsid w:val="002A4B11"/>
    <w:rsid w:val="002A5F77"/>
    <w:rsid w:val="002A6A34"/>
    <w:rsid w:val="002A7BEF"/>
    <w:rsid w:val="002B1817"/>
    <w:rsid w:val="002B198A"/>
    <w:rsid w:val="002B30A1"/>
    <w:rsid w:val="002B45CC"/>
    <w:rsid w:val="002B5373"/>
    <w:rsid w:val="002B5500"/>
    <w:rsid w:val="002B594F"/>
    <w:rsid w:val="002B613C"/>
    <w:rsid w:val="002B7FC5"/>
    <w:rsid w:val="002C2533"/>
    <w:rsid w:val="002C2615"/>
    <w:rsid w:val="002C61DB"/>
    <w:rsid w:val="002C6CF1"/>
    <w:rsid w:val="002D0406"/>
    <w:rsid w:val="002D0C7E"/>
    <w:rsid w:val="002D54E3"/>
    <w:rsid w:val="002E3632"/>
    <w:rsid w:val="002E5B51"/>
    <w:rsid w:val="002E6FD0"/>
    <w:rsid w:val="002F489D"/>
    <w:rsid w:val="002F48AD"/>
    <w:rsid w:val="002F7E90"/>
    <w:rsid w:val="00301C6F"/>
    <w:rsid w:val="003025B7"/>
    <w:rsid w:val="00304109"/>
    <w:rsid w:val="00304CCE"/>
    <w:rsid w:val="00304EF1"/>
    <w:rsid w:val="00312377"/>
    <w:rsid w:val="003154D2"/>
    <w:rsid w:val="00316424"/>
    <w:rsid w:val="0031669B"/>
    <w:rsid w:val="00317BAC"/>
    <w:rsid w:val="0032116D"/>
    <w:rsid w:val="00322FD0"/>
    <w:rsid w:val="003240ED"/>
    <w:rsid w:val="00325561"/>
    <w:rsid w:val="00325664"/>
    <w:rsid w:val="00326FF5"/>
    <w:rsid w:val="003278EF"/>
    <w:rsid w:val="003319A2"/>
    <w:rsid w:val="003347B9"/>
    <w:rsid w:val="00334B9D"/>
    <w:rsid w:val="003365D1"/>
    <w:rsid w:val="00336A71"/>
    <w:rsid w:val="00336BB3"/>
    <w:rsid w:val="00337EB5"/>
    <w:rsid w:val="00341AFA"/>
    <w:rsid w:val="0034268E"/>
    <w:rsid w:val="00343B2D"/>
    <w:rsid w:val="00343F57"/>
    <w:rsid w:val="00344443"/>
    <w:rsid w:val="00344A74"/>
    <w:rsid w:val="00344FE6"/>
    <w:rsid w:val="00345A07"/>
    <w:rsid w:val="00352B17"/>
    <w:rsid w:val="0035537F"/>
    <w:rsid w:val="003561EA"/>
    <w:rsid w:val="00360327"/>
    <w:rsid w:val="00360C0F"/>
    <w:rsid w:val="00361627"/>
    <w:rsid w:val="003622A2"/>
    <w:rsid w:val="003628BC"/>
    <w:rsid w:val="0036463B"/>
    <w:rsid w:val="00367F6B"/>
    <w:rsid w:val="0037066A"/>
    <w:rsid w:val="00370885"/>
    <w:rsid w:val="003732B3"/>
    <w:rsid w:val="00373B1E"/>
    <w:rsid w:val="00381D9E"/>
    <w:rsid w:val="003831E5"/>
    <w:rsid w:val="003866C8"/>
    <w:rsid w:val="00387D81"/>
    <w:rsid w:val="003906C2"/>
    <w:rsid w:val="003910F0"/>
    <w:rsid w:val="00392ACF"/>
    <w:rsid w:val="00393945"/>
    <w:rsid w:val="00394CE4"/>
    <w:rsid w:val="00394EAA"/>
    <w:rsid w:val="003958BA"/>
    <w:rsid w:val="00395909"/>
    <w:rsid w:val="003A081C"/>
    <w:rsid w:val="003A1137"/>
    <w:rsid w:val="003A2043"/>
    <w:rsid w:val="003A207E"/>
    <w:rsid w:val="003A47A4"/>
    <w:rsid w:val="003A53E3"/>
    <w:rsid w:val="003A56B9"/>
    <w:rsid w:val="003A6BF9"/>
    <w:rsid w:val="003B04CD"/>
    <w:rsid w:val="003B0700"/>
    <w:rsid w:val="003B263B"/>
    <w:rsid w:val="003B3A70"/>
    <w:rsid w:val="003B3AA9"/>
    <w:rsid w:val="003B4D3D"/>
    <w:rsid w:val="003B5A63"/>
    <w:rsid w:val="003B763C"/>
    <w:rsid w:val="003C0585"/>
    <w:rsid w:val="003C07C4"/>
    <w:rsid w:val="003C5913"/>
    <w:rsid w:val="003C699F"/>
    <w:rsid w:val="003D1BC8"/>
    <w:rsid w:val="003D1ED1"/>
    <w:rsid w:val="003D5483"/>
    <w:rsid w:val="003E02B9"/>
    <w:rsid w:val="003E22AF"/>
    <w:rsid w:val="003E26D5"/>
    <w:rsid w:val="003E33BB"/>
    <w:rsid w:val="003E442D"/>
    <w:rsid w:val="003E5E9F"/>
    <w:rsid w:val="003E67B0"/>
    <w:rsid w:val="003F036B"/>
    <w:rsid w:val="003F1F4E"/>
    <w:rsid w:val="003F2CDE"/>
    <w:rsid w:val="003F4723"/>
    <w:rsid w:val="003F4E77"/>
    <w:rsid w:val="003F6FE8"/>
    <w:rsid w:val="00404205"/>
    <w:rsid w:val="0040482C"/>
    <w:rsid w:val="00404F57"/>
    <w:rsid w:val="0040642F"/>
    <w:rsid w:val="00407DF4"/>
    <w:rsid w:val="00410240"/>
    <w:rsid w:val="00410500"/>
    <w:rsid w:val="00410BE7"/>
    <w:rsid w:val="0041181A"/>
    <w:rsid w:val="004121CD"/>
    <w:rsid w:val="004139EE"/>
    <w:rsid w:val="00415185"/>
    <w:rsid w:val="004151B2"/>
    <w:rsid w:val="004170A7"/>
    <w:rsid w:val="0042073C"/>
    <w:rsid w:val="004211FB"/>
    <w:rsid w:val="004216D7"/>
    <w:rsid w:val="00422231"/>
    <w:rsid w:val="004222D8"/>
    <w:rsid w:val="0042257F"/>
    <w:rsid w:val="0042352E"/>
    <w:rsid w:val="00423577"/>
    <w:rsid w:val="0042466C"/>
    <w:rsid w:val="0042484B"/>
    <w:rsid w:val="00425306"/>
    <w:rsid w:val="0042540E"/>
    <w:rsid w:val="00425B01"/>
    <w:rsid w:val="004262E7"/>
    <w:rsid w:val="004317CC"/>
    <w:rsid w:val="0043185D"/>
    <w:rsid w:val="004325FF"/>
    <w:rsid w:val="004342C7"/>
    <w:rsid w:val="004349B5"/>
    <w:rsid w:val="00434A01"/>
    <w:rsid w:val="00441329"/>
    <w:rsid w:val="0044334F"/>
    <w:rsid w:val="00443D68"/>
    <w:rsid w:val="00451E5D"/>
    <w:rsid w:val="00452A75"/>
    <w:rsid w:val="00456564"/>
    <w:rsid w:val="00457517"/>
    <w:rsid w:val="00457884"/>
    <w:rsid w:val="00460B77"/>
    <w:rsid w:val="00460DB7"/>
    <w:rsid w:val="00462F83"/>
    <w:rsid w:val="00465654"/>
    <w:rsid w:val="0046638F"/>
    <w:rsid w:val="0046684D"/>
    <w:rsid w:val="00466DDD"/>
    <w:rsid w:val="00466E7B"/>
    <w:rsid w:val="0047008D"/>
    <w:rsid w:val="00471B47"/>
    <w:rsid w:val="004730FD"/>
    <w:rsid w:val="0047480B"/>
    <w:rsid w:val="00475528"/>
    <w:rsid w:val="00476344"/>
    <w:rsid w:val="004772CA"/>
    <w:rsid w:val="00477674"/>
    <w:rsid w:val="00480920"/>
    <w:rsid w:val="00485EFA"/>
    <w:rsid w:val="00490355"/>
    <w:rsid w:val="00490408"/>
    <w:rsid w:val="00491508"/>
    <w:rsid w:val="00491CCB"/>
    <w:rsid w:val="0049311F"/>
    <w:rsid w:val="00494495"/>
    <w:rsid w:val="00495BFB"/>
    <w:rsid w:val="00496032"/>
    <w:rsid w:val="00497DFB"/>
    <w:rsid w:val="004A0D8C"/>
    <w:rsid w:val="004A2453"/>
    <w:rsid w:val="004A558F"/>
    <w:rsid w:val="004B082F"/>
    <w:rsid w:val="004B79D6"/>
    <w:rsid w:val="004B7DA4"/>
    <w:rsid w:val="004C0AC1"/>
    <w:rsid w:val="004C3D92"/>
    <w:rsid w:val="004C508D"/>
    <w:rsid w:val="004C5D15"/>
    <w:rsid w:val="004D12E9"/>
    <w:rsid w:val="004D1987"/>
    <w:rsid w:val="004D24DD"/>
    <w:rsid w:val="004D302E"/>
    <w:rsid w:val="004D383E"/>
    <w:rsid w:val="004D560C"/>
    <w:rsid w:val="004D6695"/>
    <w:rsid w:val="004D6C5A"/>
    <w:rsid w:val="004D6ECE"/>
    <w:rsid w:val="004D799F"/>
    <w:rsid w:val="004E0047"/>
    <w:rsid w:val="004E007B"/>
    <w:rsid w:val="004E1870"/>
    <w:rsid w:val="004E33BF"/>
    <w:rsid w:val="004E5032"/>
    <w:rsid w:val="004E5B3E"/>
    <w:rsid w:val="004E6B34"/>
    <w:rsid w:val="004F0EDF"/>
    <w:rsid w:val="004F2258"/>
    <w:rsid w:val="004F2979"/>
    <w:rsid w:val="004F39CC"/>
    <w:rsid w:val="004F556D"/>
    <w:rsid w:val="004F704F"/>
    <w:rsid w:val="004F7AF5"/>
    <w:rsid w:val="00500112"/>
    <w:rsid w:val="005027A7"/>
    <w:rsid w:val="005049C2"/>
    <w:rsid w:val="00505480"/>
    <w:rsid w:val="005074A2"/>
    <w:rsid w:val="00515679"/>
    <w:rsid w:val="00515B40"/>
    <w:rsid w:val="005202AA"/>
    <w:rsid w:val="00524E73"/>
    <w:rsid w:val="00526B63"/>
    <w:rsid w:val="0052721D"/>
    <w:rsid w:val="0053097D"/>
    <w:rsid w:val="005322A0"/>
    <w:rsid w:val="00534804"/>
    <w:rsid w:val="00534B76"/>
    <w:rsid w:val="005362D6"/>
    <w:rsid w:val="00537911"/>
    <w:rsid w:val="005401CB"/>
    <w:rsid w:val="0054084B"/>
    <w:rsid w:val="00540D6A"/>
    <w:rsid w:val="00541DCA"/>
    <w:rsid w:val="00541DCB"/>
    <w:rsid w:val="00545719"/>
    <w:rsid w:val="00545969"/>
    <w:rsid w:val="00545C88"/>
    <w:rsid w:val="00547872"/>
    <w:rsid w:val="005514D5"/>
    <w:rsid w:val="005527C1"/>
    <w:rsid w:val="0055423A"/>
    <w:rsid w:val="005542A1"/>
    <w:rsid w:val="00555B00"/>
    <w:rsid w:val="00557522"/>
    <w:rsid w:val="00557BEB"/>
    <w:rsid w:val="00557F4D"/>
    <w:rsid w:val="005638F9"/>
    <w:rsid w:val="00563EC1"/>
    <w:rsid w:val="00564341"/>
    <w:rsid w:val="0056469D"/>
    <w:rsid w:val="00567002"/>
    <w:rsid w:val="0056788D"/>
    <w:rsid w:val="005705D9"/>
    <w:rsid w:val="005707AB"/>
    <w:rsid w:val="005719D0"/>
    <w:rsid w:val="00572406"/>
    <w:rsid w:val="00572678"/>
    <w:rsid w:val="00575588"/>
    <w:rsid w:val="00580461"/>
    <w:rsid w:val="00581897"/>
    <w:rsid w:val="00581E28"/>
    <w:rsid w:val="0058557F"/>
    <w:rsid w:val="0058580F"/>
    <w:rsid w:val="005867CF"/>
    <w:rsid w:val="00590DCA"/>
    <w:rsid w:val="005923C2"/>
    <w:rsid w:val="00592749"/>
    <w:rsid w:val="005933C1"/>
    <w:rsid w:val="00593968"/>
    <w:rsid w:val="005959D2"/>
    <w:rsid w:val="0059636D"/>
    <w:rsid w:val="005A06CD"/>
    <w:rsid w:val="005A0A0D"/>
    <w:rsid w:val="005A0D9E"/>
    <w:rsid w:val="005A1B58"/>
    <w:rsid w:val="005A39F2"/>
    <w:rsid w:val="005A51E2"/>
    <w:rsid w:val="005A751E"/>
    <w:rsid w:val="005A7CF8"/>
    <w:rsid w:val="005B07D5"/>
    <w:rsid w:val="005B131F"/>
    <w:rsid w:val="005B309E"/>
    <w:rsid w:val="005B3453"/>
    <w:rsid w:val="005B382A"/>
    <w:rsid w:val="005B3CC2"/>
    <w:rsid w:val="005B53AE"/>
    <w:rsid w:val="005B616D"/>
    <w:rsid w:val="005B6AB7"/>
    <w:rsid w:val="005B7A92"/>
    <w:rsid w:val="005C187A"/>
    <w:rsid w:val="005C20BA"/>
    <w:rsid w:val="005C25D7"/>
    <w:rsid w:val="005C268E"/>
    <w:rsid w:val="005C3C50"/>
    <w:rsid w:val="005C4632"/>
    <w:rsid w:val="005C56EA"/>
    <w:rsid w:val="005D00DF"/>
    <w:rsid w:val="005D17D3"/>
    <w:rsid w:val="005D36C9"/>
    <w:rsid w:val="005D56B7"/>
    <w:rsid w:val="005D79D4"/>
    <w:rsid w:val="005E1442"/>
    <w:rsid w:val="005E196F"/>
    <w:rsid w:val="005E1ECE"/>
    <w:rsid w:val="005E205C"/>
    <w:rsid w:val="005E40AA"/>
    <w:rsid w:val="005E4B95"/>
    <w:rsid w:val="005E688C"/>
    <w:rsid w:val="005E7AAB"/>
    <w:rsid w:val="005F6229"/>
    <w:rsid w:val="005F7E63"/>
    <w:rsid w:val="00600EFF"/>
    <w:rsid w:val="00602587"/>
    <w:rsid w:val="00603C47"/>
    <w:rsid w:val="00604CFB"/>
    <w:rsid w:val="006055DA"/>
    <w:rsid w:val="006064CA"/>
    <w:rsid w:val="00607112"/>
    <w:rsid w:val="00611F49"/>
    <w:rsid w:val="006122B2"/>
    <w:rsid w:val="00613B0A"/>
    <w:rsid w:val="00616C62"/>
    <w:rsid w:val="0061780D"/>
    <w:rsid w:val="00624492"/>
    <w:rsid w:val="00626055"/>
    <w:rsid w:val="00626254"/>
    <w:rsid w:val="0063063E"/>
    <w:rsid w:val="0063157B"/>
    <w:rsid w:val="00634B5F"/>
    <w:rsid w:val="00634B69"/>
    <w:rsid w:val="00636315"/>
    <w:rsid w:val="00636918"/>
    <w:rsid w:val="00637256"/>
    <w:rsid w:val="00641992"/>
    <w:rsid w:val="00643C35"/>
    <w:rsid w:val="0064599A"/>
    <w:rsid w:val="00645B2B"/>
    <w:rsid w:val="0064629C"/>
    <w:rsid w:val="006471B7"/>
    <w:rsid w:val="0065132E"/>
    <w:rsid w:val="006519E9"/>
    <w:rsid w:val="00651A81"/>
    <w:rsid w:val="00651E65"/>
    <w:rsid w:val="00652F70"/>
    <w:rsid w:val="0065360D"/>
    <w:rsid w:val="0065609E"/>
    <w:rsid w:val="00656F9B"/>
    <w:rsid w:val="0065741C"/>
    <w:rsid w:val="00660577"/>
    <w:rsid w:val="00660F8B"/>
    <w:rsid w:val="006645DF"/>
    <w:rsid w:val="00664E4F"/>
    <w:rsid w:val="00665220"/>
    <w:rsid w:val="00666420"/>
    <w:rsid w:val="006707AF"/>
    <w:rsid w:val="00670849"/>
    <w:rsid w:val="006709A7"/>
    <w:rsid w:val="006715B7"/>
    <w:rsid w:val="00671B86"/>
    <w:rsid w:val="006735CF"/>
    <w:rsid w:val="006743C4"/>
    <w:rsid w:val="00674F6F"/>
    <w:rsid w:val="00675067"/>
    <w:rsid w:val="00676A98"/>
    <w:rsid w:val="00681AA6"/>
    <w:rsid w:val="00681D22"/>
    <w:rsid w:val="006854A8"/>
    <w:rsid w:val="00685D11"/>
    <w:rsid w:val="006860D3"/>
    <w:rsid w:val="00686CD1"/>
    <w:rsid w:val="00687CD8"/>
    <w:rsid w:val="00690CAE"/>
    <w:rsid w:val="00691C55"/>
    <w:rsid w:val="006943CF"/>
    <w:rsid w:val="00695552"/>
    <w:rsid w:val="0069599E"/>
    <w:rsid w:val="00695EFF"/>
    <w:rsid w:val="00696552"/>
    <w:rsid w:val="00697749"/>
    <w:rsid w:val="006A369B"/>
    <w:rsid w:val="006A4DF9"/>
    <w:rsid w:val="006A526A"/>
    <w:rsid w:val="006A7091"/>
    <w:rsid w:val="006B1C6C"/>
    <w:rsid w:val="006B248A"/>
    <w:rsid w:val="006B2C69"/>
    <w:rsid w:val="006B323D"/>
    <w:rsid w:val="006B3F49"/>
    <w:rsid w:val="006B4F88"/>
    <w:rsid w:val="006C0680"/>
    <w:rsid w:val="006C366F"/>
    <w:rsid w:val="006C479B"/>
    <w:rsid w:val="006C608B"/>
    <w:rsid w:val="006C7F6B"/>
    <w:rsid w:val="006D0884"/>
    <w:rsid w:val="006D0EC8"/>
    <w:rsid w:val="006D0F64"/>
    <w:rsid w:val="006D1573"/>
    <w:rsid w:val="006D61F2"/>
    <w:rsid w:val="006D767C"/>
    <w:rsid w:val="006D782A"/>
    <w:rsid w:val="006D78ED"/>
    <w:rsid w:val="006D7D98"/>
    <w:rsid w:val="006E055B"/>
    <w:rsid w:val="006E0AF8"/>
    <w:rsid w:val="006E119A"/>
    <w:rsid w:val="006E1B64"/>
    <w:rsid w:val="006E37A6"/>
    <w:rsid w:val="006E40F6"/>
    <w:rsid w:val="006E463A"/>
    <w:rsid w:val="006E639E"/>
    <w:rsid w:val="006F052E"/>
    <w:rsid w:val="006F0F7C"/>
    <w:rsid w:val="006F17EA"/>
    <w:rsid w:val="006F247D"/>
    <w:rsid w:val="006F2850"/>
    <w:rsid w:val="006F3379"/>
    <w:rsid w:val="006F6868"/>
    <w:rsid w:val="006F6E82"/>
    <w:rsid w:val="0070068A"/>
    <w:rsid w:val="00701774"/>
    <w:rsid w:val="00704504"/>
    <w:rsid w:val="00704D92"/>
    <w:rsid w:val="00705B63"/>
    <w:rsid w:val="00705BB1"/>
    <w:rsid w:val="007066D1"/>
    <w:rsid w:val="00706824"/>
    <w:rsid w:val="0070686C"/>
    <w:rsid w:val="007075BA"/>
    <w:rsid w:val="00712794"/>
    <w:rsid w:val="0071289D"/>
    <w:rsid w:val="007146C8"/>
    <w:rsid w:val="00714915"/>
    <w:rsid w:val="00715419"/>
    <w:rsid w:val="0071569A"/>
    <w:rsid w:val="00715E91"/>
    <w:rsid w:val="00724063"/>
    <w:rsid w:val="00724846"/>
    <w:rsid w:val="00724BAC"/>
    <w:rsid w:val="0072552D"/>
    <w:rsid w:val="007301D0"/>
    <w:rsid w:val="00730D08"/>
    <w:rsid w:val="0073108B"/>
    <w:rsid w:val="007327B4"/>
    <w:rsid w:val="00733463"/>
    <w:rsid w:val="00735BB8"/>
    <w:rsid w:val="00736819"/>
    <w:rsid w:val="00736A93"/>
    <w:rsid w:val="00736A99"/>
    <w:rsid w:val="00737BA2"/>
    <w:rsid w:val="00741205"/>
    <w:rsid w:val="0074134E"/>
    <w:rsid w:val="00742007"/>
    <w:rsid w:val="00743E4B"/>
    <w:rsid w:val="0074647E"/>
    <w:rsid w:val="00747231"/>
    <w:rsid w:val="007477AF"/>
    <w:rsid w:val="00751177"/>
    <w:rsid w:val="00752BF9"/>
    <w:rsid w:val="00760870"/>
    <w:rsid w:val="00762D93"/>
    <w:rsid w:val="007633FA"/>
    <w:rsid w:val="007634E1"/>
    <w:rsid w:val="0076490D"/>
    <w:rsid w:val="00765704"/>
    <w:rsid w:val="00766F2D"/>
    <w:rsid w:val="007706F8"/>
    <w:rsid w:val="00773AD7"/>
    <w:rsid w:val="007744D2"/>
    <w:rsid w:val="007747DE"/>
    <w:rsid w:val="00777A51"/>
    <w:rsid w:val="00781310"/>
    <w:rsid w:val="00783D4F"/>
    <w:rsid w:val="00783DA6"/>
    <w:rsid w:val="00786CC6"/>
    <w:rsid w:val="007912DE"/>
    <w:rsid w:val="007A1C33"/>
    <w:rsid w:val="007A5328"/>
    <w:rsid w:val="007A5907"/>
    <w:rsid w:val="007A6C1D"/>
    <w:rsid w:val="007B02BC"/>
    <w:rsid w:val="007B069F"/>
    <w:rsid w:val="007B2091"/>
    <w:rsid w:val="007B21E4"/>
    <w:rsid w:val="007B2FC8"/>
    <w:rsid w:val="007B3EB8"/>
    <w:rsid w:val="007B560B"/>
    <w:rsid w:val="007C1F59"/>
    <w:rsid w:val="007C2E4D"/>
    <w:rsid w:val="007C6F33"/>
    <w:rsid w:val="007D17C5"/>
    <w:rsid w:val="007D30F7"/>
    <w:rsid w:val="007D47FA"/>
    <w:rsid w:val="007D6578"/>
    <w:rsid w:val="007D6843"/>
    <w:rsid w:val="007D7F8B"/>
    <w:rsid w:val="007E0D93"/>
    <w:rsid w:val="007E1FC5"/>
    <w:rsid w:val="007E3441"/>
    <w:rsid w:val="007E5491"/>
    <w:rsid w:val="007F003C"/>
    <w:rsid w:val="007F03BC"/>
    <w:rsid w:val="007F1408"/>
    <w:rsid w:val="007F2386"/>
    <w:rsid w:val="007F2BF7"/>
    <w:rsid w:val="007F64E9"/>
    <w:rsid w:val="007F69BF"/>
    <w:rsid w:val="007F7371"/>
    <w:rsid w:val="007F7F15"/>
    <w:rsid w:val="008005F0"/>
    <w:rsid w:val="00801D7F"/>
    <w:rsid w:val="008033FA"/>
    <w:rsid w:val="00803F15"/>
    <w:rsid w:val="00803F6D"/>
    <w:rsid w:val="00804B3E"/>
    <w:rsid w:val="008052C7"/>
    <w:rsid w:val="00805315"/>
    <w:rsid w:val="008059D9"/>
    <w:rsid w:val="00805B84"/>
    <w:rsid w:val="008063B3"/>
    <w:rsid w:val="008123F0"/>
    <w:rsid w:val="00814D0F"/>
    <w:rsid w:val="0082311E"/>
    <w:rsid w:val="0082352C"/>
    <w:rsid w:val="00823A91"/>
    <w:rsid w:val="008240C2"/>
    <w:rsid w:val="00825299"/>
    <w:rsid w:val="00825BBB"/>
    <w:rsid w:val="008260C9"/>
    <w:rsid w:val="008302D4"/>
    <w:rsid w:val="00835AD4"/>
    <w:rsid w:val="0083622F"/>
    <w:rsid w:val="00840D5E"/>
    <w:rsid w:val="00841324"/>
    <w:rsid w:val="00841AA0"/>
    <w:rsid w:val="00845650"/>
    <w:rsid w:val="00846B0E"/>
    <w:rsid w:val="008507DF"/>
    <w:rsid w:val="00855698"/>
    <w:rsid w:val="0085656A"/>
    <w:rsid w:val="008575C3"/>
    <w:rsid w:val="008609DD"/>
    <w:rsid w:val="00862003"/>
    <w:rsid w:val="0087289A"/>
    <w:rsid w:val="008773B9"/>
    <w:rsid w:val="00881E4F"/>
    <w:rsid w:val="00883F04"/>
    <w:rsid w:val="0088408B"/>
    <w:rsid w:val="0088569D"/>
    <w:rsid w:val="008873D5"/>
    <w:rsid w:val="00890326"/>
    <w:rsid w:val="008914DB"/>
    <w:rsid w:val="008928C8"/>
    <w:rsid w:val="00895409"/>
    <w:rsid w:val="00896342"/>
    <w:rsid w:val="00896420"/>
    <w:rsid w:val="00897493"/>
    <w:rsid w:val="008975D6"/>
    <w:rsid w:val="008A223F"/>
    <w:rsid w:val="008A2847"/>
    <w:rsid w:val="008A3DB3"/>
    <w:rsid w:val="008A40F6"/>
    <w:rsid w:val="008B009F"/>
    <w:rsid w:val="008B0331"/>
    <w:rsid w:val="008B1E99"/>
    <w:rsid w:val="008B2111"/>
    <w:rsid w:val="008B3558"/>
    <w:rsid w:val="008B60C1"/>
    <w:rsid w:val="008B75A7"/>
    <w:rsid w:val="008C0549"/>
    <w:rsid w:val="008C2D66"/>
    <w:rsid w:val="008C4B2B"/>
    <w:rsid w:val="008C5AE8"/>
    <w:rsid w:val="008C72CF"/>
    <w:rsid w:val="008D44C1"/>
    <w:rsid w:val="008D5551"/>
    <w:rsid w:val="008E50B7"/>
    <w:rsid w:val="008E617C"/>
    <w:rsid w:val="008E7AEA"/>
    <w:rsid w:val="008F5541"/>
    <w:rsid w:val="008F5F57"/>
    <w:rsid w:val="009015C6"/>
    <w:rsid w:val="00901DEB"/>
    <w:rsid w:val="00903B86"/>
    <w:rsid w:val="0090601C"/>
    <w:rsid w:val="00907D56"/>
    <w:rsid w:val="00910961"/>
    <w:rsid w:val="009133B2"/>
    <w:rsid w:val="00914046"/>
    <w:rsid w:val="0091444C"/>
    <w:rsid w:val="00914E34"/>
    <w:rsid w:val="009163EA"/>
    <w:rsid w:val="009201F0"/>
    <w:rsid w:val="009302BC"/>
    <w:rsid w:val="00935606"/>
    <w:rsid w:val="009359A8"/>
    <w:rsid w:val="00937952"/>
    <w:rsid w:val="00937990"/>
    <w:rsid w:val="00940DE0"/>
    <w:rsid w:val="00941227"/>
    <w:rsid w:val="00941D3B"/>
    <w:rsid w:val="00942BE9"/>
    <w:rsid w:val="00944C39"/>
    <w:rsid w:val="009450A6"/>
    <w:rsid w:val="00945ABD"/>
    <w:rsid w:val="00945F20"/>
    <w:rsid w:val="00946C9C"/>
    <w:rsid w:val="00950059"/>
    <w:rsid w:val="00950A46"/>
    <w:rsid w:val="00953E11"/>
    <w:rsid w:val="0095487A"/>
    <w:rsid w:val="00954DB0"/>
    <w:rsid w:val="009559FF"/>
    <w:rsid w:val="00956F15"/>
    <w:rsid w:val="00957149"/>
    <w:rsid w:val="00957BED"/>
    <w:rsid w:val="00960FB0"/>
    <w:rsid w:val="00963A6D"/>
    <w:rsid w:val="00964406"/>
    <w:rsid w:val="00966586"/>
    <w:rsid w:val="00971395"/>
    <w:rsid w:val="009733E3"/>
    <w:rsid w:val="00974E08"/>
    <w:rsid w:val="00975EA3"/>
    <w:rsid w:val="00981547"/>
    <w:rsid w:val="00981CD6"/>
    <w:rsid w:val="00983500"/>
    <w:rsid w:val="009839AD"/>
    <w:rsid w:val="009864B8"/>
    <w:rsid w:val="00986C96"/>
    <w:rsid w:val="00986D81"/>
    <w:rsid w:val="009905B2"/>
    <w:rsid w:val="00996B49"/>
    <w:rsid w:val="00996DCA"/>
    <w:rsid w:val="009A136D"/>
    <w:rsid w:val="009A2221"/>
    <w:rsid w:val="009A3405"/>
    <w:rsid w:val="009A50DB"/>
    <w:rsid w:val="009A5704"/>
    <w:rsid w:val="009A6608"/>
    <w:rsid w:val="009B1F5C"/>
    <w:rsid w:val="009B27D3"/>
    <w:rsid w:val="009B2951"/>
    <w:rsid w:val="009B3249"/>
    <w:rsid w:val="009B52CB"/>
    <w:rsid w:val="009B6288"/>
    <w:rsid w:val="009B6923"/>
    <w:rsid w:val="009B7172"/>
    <w:rsid w:val="009C1BD3"/>
    <w:rsid w:val="009C248B"/>
    <w:rsid w:val="009C36B3"/>
    <w:rsid w:val="009C4326"/>
    <w:rsid w:val="009C468B"/>
    <w:rsid w:val="009C6159"/>
    <w:rsid w:val="009C650E"/>
    <w:rsid w:val="009D071B"/>
    <w:rsid w:val="009D0FFD"/>
    <w:rsid w:val="009D14D0"/>
    <w:rsid w:val="009D16DA"/>
    <w:rsid w:val="009D3EFD"/>
    <w:rsid w:val="009D66FA"/>
    <w:rsid w:val="009D6FEF"/>
    <w:rsid w:val="009E032A"/>
    <w:rsid w:val="009E0CE5"/>
    <w:rsid w:val="009E168B"/>
    <w:rsid w:val="009E20B0"/>
    <w:rsid w:val="009E2D7B"/>
    <w:rsid w:val="009E5C5C"/>
    <w:rsid w:val="009F0D13"/>
    <w:rsid w:val="009F26F3"/>
    <w:rsid w:val="009F52D1"/>
    <w:rsid w:val="009F665A"/>
    <w:rsid w:val="009F6D45"/>
    <w:rsid w:val="009F7072"/>
    <w:rsid w:val="009F7CCE"/>
    <w:rsid w:val="00A032E1"/>
    <w:rsid w:val="00A0497D"/>
    <w:rsid w:val="00A049C9"/>
    <w:rsid w:val="00A16402"/>
    <w:rsid w:val="00A17207"/>
    <w:rsid w:val="00A21D6F"/>
    <w:rsid w:val="00A231E2"/>
    <w:rsid w:val="00A32D4F"/>
    <w:rsid w:val="00A3302C"/>
    <w:rsid w:val="00A36374"/>
    <w:rsid w:val="00A444D2"/>
    <w:rsid w:val="00A4498B"/>
    <w:rsid w:val="00A45554"/>
    <w:rsid w:val="00A50E84"/>
    <w:rsid w:val="00A53A4D"/>
    <w:rsid w:val="00A53C9C"/>
    <w:rsid w:val="00A53CD2"/>
    <w:rsid w:val="00A55AB6"/>
    <w:rsid w:val="00A55C20"/>
    <w:rsid w:val="00A6156B"/>
    <w:rsid w:val="00A61664"/>
    <w:rsid w:val="00A616B0"/>
    <w:rsid w:val="00A652A4"/>
    <w:rsid w:val="00A654DB"/>
    <w:rsid w:val="00A70EE9"/>
    <w:rsid w:val="00A716AC"/>
    <w:rsid w:val="00A71E92"/>
    <w:rsid w:val="00A7400F"/>
    <w:rsid w:val="00A74B50"/>
    <w:rsid w:val="00A75A54"/>
    <w:rsid w:val="00A76ED4"/>
    <w:rsid w:val="00A80ACB"/>
    <w:rsid w:val="00A80AF5"/>
    <w:rsid w:val="00A820AD"/>
    <w:rsid w:val="00A95D4F"/>
    <w:rsid w:val="00A97E41"/>
    <w:rsid w:val="00AA02BC"/>
    <w:rsid w:val="00AA47E7"/>
    <w:rsid w:val="00AA51FA"/>
    <w:rsid w:val="00AA66BD"/>
    <w:rsid w:val="00AA6C3E"/>
    <w:rsid w:val="00AB4A7F"/>
    <w:rsid w:val="00AB5931"/>
    <w:rsid w:val="00AC328B"/>
    <w:rsid w:val="00AC5ED5"/>
    <w:rsid w:val="00AC5FD6"/>
    <w:rsid w:val="00AC633A"/>
    <w:rsid w:val="00AC6397"/>
    <w:rsid w:val="00AC77EF"/>
    <w:rsid w:val="00AD106A"/>
    <w:rsid w:val="00AD34BE"/>
    <w:rsid w:val="00AD37E2"/>
    <w:rsid w:val="00AD574B"/>
    <w:rsid w:val="00AD6407"/>
    <w:rsid w:val="00AD7561"/>
    <w:rsid w:val="00AE0CF5"/>
    <w:rsid w:val="00AE1D66"/>
    <w:rsid w:val="00AE3BBE"/>
    <w:rsid w:val="00AE48FB"/>
    <w:rsid w:val="00AE5591"/>
    <w:rsid w:val="00AE594D"/>
    <w:rsid w:val="00AE60C6"/>
    <w:rsid w:val="00AE63D5"/>
    <w:rsid w:val="00AE76F8"/>
    <w:rsid w:val="00AE771E"/>
    <w:rsid w:val="00AF0402"/>
    <w:rsid w:val="00AF0D36"/>
    <w:rsid w:val="00AF2628"/>
    <w:rsid w:val="00AF285B"/>
    <w:rsid w:val="00AF3041"/>
    <w:rsid w:val="00AF5B4E"/>
    <w:rsid w:val="00AF6344"/>
    <w:rsid w:val="00AF66E3"/>
    <w:rsid w:val="00AF6EDD"/>
    <w:rsid w:val="00B035F7"/>
    <w:rsid w:val="00B05F81"/>
    <w:rsid w:val="00B06034"/>
    <w:rsid w:val="00B06C11"/>
    <w:rsid w:val="00B07B5D"/>
    <w:rsid w:val="00B15119"/>
    <w:rsid w:val="00B15F01"/>
    <w:rsid w:val="00B17683"/>
    <w:rsid w:val="00B22094"/>
    <w:rsid w:val="00B226C7"/>
    <w:rsid w:val="00B231B2"/>
    <w:rsid w:val="00B253C2"/>
    <w:rsid w:val="00B25EFF"/>
    <w:rsid w:val="00B267FE"/>
    <w:rsid w:val="00B2763D"/>
    <w:rsid w:val="00B27D37"/>
    <w:rsid w:val="00B3128B"/>
    <w:rsid w:val="00B312BC"/>
    <w:rsid w:val="00B317F5"/>
    <w:rsid w:val="00B31FC8"/>
    <w:rsid w:val="00B332DB"/>
    <w:rsid w:val="00B33C0F"/>
    <w:rsid w:val="00B34E04"/>
    <w:rsid w:val="00B34F81"/>
    <w:rsid w:val="00B35C54"/>
    <w:rsid w:val="00B36F65"/>
    <w:rsid w:val="00B375D3"/>
    <w:rsid w:val="00B40FE9"/>
    <w:rsid w:val="00B4143B"/>
    <w:rsid w:val="00B41AB6"/>
    <w:rsid w:val="00B41B31"/>
    <w:rsid w:val="00B43008"/>
    <w:rsid w:val="00B43EBD"/>
    <w:rsid w:val="00B46356"/>
    <w:rsid w:val="00B46A58"/>
    <w:rsid w:val="00B51E02"/>
    <w:rsid w:val="00B54694"/>
    <w:rsid w:val="00B54E94"/>
    <w:rsid w:val="00B54FCB"/>
    <w:rsid w:val="00B579C7"/>
    <w:rsid w:val="00B60536"/>
    <w:rsid w:val="00B60965"/>
    <w:rsid w:val="00B64C66"/>
    <w:rsid w:val="00B6638D"/>
    <w:rsid w:val="00B70F5F"/>
    <w:rsid w:val="00B71F9F"/>
    <w:rsid w:val="00B75C45"/>
    <w:rsid w:val="00B80448"/>
    <w:rsid w:val="00B822D3"/>
    <w:rsid w:val="00B82448"/>
    <w:rsid w:val="00B8275B"/>
    <w:rsid w:val="00B8505E"/>
    <w:rsid w:val="00B87E05"/>
    <w:rsid w:val="00B90FBF"/>
    <w:rsid w:val="00B91D2B"/>
    <w:rsid w:val="00B92D75"/>
    <w:rsid w:val="00B931A1"/>
    <w:rsid w:val="00B93F98"/>
    <w:rsid w:val="00BA0918"/>
    <w:rsid w:val="00BA138D"/>
    <w:rsid w:val="00BA3C22"/>
    <w:rsid w:val="00BA40DF"/>
    <w:rsid w:val="00BA46EC"/>
    <w:rsid w:val="00BA63E5"/>
    <w:rsid w:val="00BA6933"/>
    <w:rsid w:val="00BA6EB2"/>
    <w:rsid w:val="00BA7C17"/>
    <w:rsid w:val="00BA7D67"/>
    <w:rsid w:val="00BB0267"/>
    <w:rsid w:val="00BB03E3"/>
    <w:rsid w:val="00BB1BB2"/>
    <w:rsid w:val="00BB3803"/>
    <w:rsid w:val="00BB3CCD"/>
    <w:rsid w:val="00BC2FB2"/>
    <w:rsid w:val="00BC30C3"/>
    <w:rsid w:val="00BC530A"/>
    <w:rsid w:val="00BD0970"/>
    <w:rsid w:val="00BD099E"/>
    <w:rsid w:val="00BD30D4"/>
    <w:rsid w:val="00BD3A85"/>
    <w:rsid w:val="00BD4FA0"/>
    <w:rsid w:val="00BD66B1"/>
    <w:rsid w:val="00BD6E2C"/>
    <w:rsid w:val="00BE54A8"/>
    <w:rsid w:val="00BE59A7"/>
    <w:rsid w:val="00BE5F8E"/>
    <w:rsid w:val="00BE61D9"/>
    <w:rsid w:val="00BE6BFC"/>
    <w:rsid w:val="00BE71CE"/>
    <w:rsid w:val="00BE79E0"/>
    <w:rsid w:val="00BF0637"/>
    <w:rsid w:val="00BF1488"/>
    <w:rsid w:val="00BF2B34"/>
    <w:rsid w:val="00BF3379"/>
    <w:rsid w:val="00BF35AD"/>
    <w:rsid w:val="00BF48AF"/>
    <w:rsid w:val="00C01C5B"/>
    <w:rsid w:val="00C02EA5"/>
    <w:rsid w:val="00C07372"/>
    <w:rsid w:val="00C108F2"/>
    <w:rsid w:val="00C10BC6"/>
    <w:rsid w:val="00C11AA4"/>
    <w:rsid w:val="00C12E0F"/>
    <w:rsid w:val="00C14DBC"/>
    <w:rsid w:val="00C15981"/>
    <w:rsid w:val="00C17766"/>
    <w:rsid w:val="00C2140D"/>
    <w:rsid w:val="00C24C36"/>
    <w:rsid w:val="00C25D22"/>
    <w:rsid w:val="00C26554"/>
    <w:rsid w:val="00C26F59"/>
    <w:rsid w:val="00C2705B"/>
    <w:rsid w:val="00C278D1"/>
    <w:rsid w:val="00C315FB"/>
    <w:rsid w:val="00C31F79"/>
    <w:rsid w:val="00C335E2"/>
    <w:rsid w:val="00C35E84"/>
    <w:rsid w:val="00C365BC"/>
    <w:rsid w:val="00C407B4"/>
    <w:rsid w:val="00C42A2B"/>
    <w:rsid w:val="00C42FF8"/>
    <w:rsid w:val="00C44114"/>
    <w:rsid w:val="00C47A2F"/>
    <w:rsid w:val="00C5309A"/>
    <w:rsid w:val="00C5480E"/>
    <w:rsid w:val="00C558AD"/>
    <w:rsid w:val="00C62379"/>
    <w:rsid w:val="00C62FEF"/>
    <w:rsid w:val="00C630A1"/>
    <w:rsid w:val="00C676C2"/>
    <w:rsid w:val="00C67F05"/>
    <w:rsid w:val="00C70561"/>
    <w:rsid w:val="00C712A3"/>
    <w:rsid w:val="00C718BD"/>
    <w:rsid w:val="00C7341E"/>
    <w:rsid w:val="00C740C8"/>
    <w:rsid w:val="00C7596C"/>
    <w:rsid w:val="00C75EA6"/>
    <w:rsid w:val="00C80257"/>
    <w:rsid w:val="00C80BFA"/>
    <w:rsid w:val="00C815D3"/>
    <w:rsid w:val="00C82459"/>
    <w:rsid w:val="00C84621"/>
    <w:rsid w:val="00C84E7E"/>
    <w:rsid w:val="00C854CA"/>
    <w:rsid w:val="00C92079"/>
    <w:rsid w:val="00C92FC8"/>
    <w:rsid w:val="00C939CF"/>
    <w:rsid w:val="00C9794F"/>
    <w:rsid w:val="00CA25BF"/>
    <w:rsid w:val="00CA4867"/>
    <w:rsid w:val="00CA538D"/>
    <w:rsid w:val="00CB0E13"/>
    <w:rsid w:val="00CB5475"/>
    <w:rsid w:val="00CB6B30"/>
    <w:rsid w:val="00CC0933"/>
    <w:rsid w:val="00CC1A36"/>
    <w:rsid w:val="00CC1DA2"/>
    <w:rsid w:val="00CC31C4"/>
    <w:rsid w:val="00CC50F6"/>
    <w:rsid w:val="00CC582F"/>
    <w:rsid w:val="00CC707F"/>
    <w:rsid w:val="00CC738B"/>
    <w:rsid w:val="00CD1F99"/>
    <w:rsid w:val="00CD1FF1"/>
    <w:rsid w:val="00CD2038"/>
    <w:rsid w:val="00CD4818"/>
    <w:rsid w:val="00CD742A"/>
    <w:rsid w:val="00CD78F3"/>
    <w:rsid w:val="00CE12E2"/>
    <w:rsid w:val="00CE2838"/>
    <w:rsid w:val="00CE417F"/>
    <w:rsid w:val="00CE7B19"/>
    <w:rsid w:val="00CF11B8"/>
    <w:rsid w:val="00CF18FF"/>
    <w:rsid w:val="00CF1FDA"/>
    <w:rsid w:val="00CF6A68"/>
    <w:rsid w:val="00CF6B36"/>
    <w:rsid w:val="00CF6F56"/>
    <w:rsid w:val="00D00D1A"/>
    <w:rsid w:val="00D02687"/>
    <w:rsid w:val="00D02965"/>
    <w:rsid w:val="00D06BED"/>
    <w:rsid w:val="00D0739E"/>
    <w:rsid w:val="00D073C3"/>
    <w:rsid w:val="00D0744D"/>
    <w:rsid w:val="00D11680"/>
    <w:rsid w:val="00D13EFC"/>
    <w:rsid w:val="00D1425C"/>
    <w:rsid w:val="00D175BF"/>
    <w:rsid w:val="00D17820"/>
    <w:rsid w:val="00D209A7"/>
    <w:rsid w:val="00D2147B"/>
    <w:rsid w:val="00D22992"/>
    <w:rsid w:val="00D22D3B"/>
    <w:rsid w:val="00D24EB6"/>
    <w:rsid w:val="00D26340"/>
    <w:rsid w:val="00D27D6D"/>
    <w:rsid w:val="00D3129C"/>
    <w:rsid w:val="00D3187B"/>
    <w:rsid w:val="00D3210D"/>
    <w:rsid w:val="00D32834"/>
    <w:rsid w:val="00D334AB"/>
    <w:rsid w:val="00D3508A"/>
    <w:rsid w:val="00D35DAD"/>
    <w:rsid w:val="00D42002"/>
    <w:rsid w:val="00D43D42"/>
    <w:rsid w:val="00D43EBE"/>
    <w:rsid w:val="00D45312"/>
    <w:rsid w:val="00D45683"/>
    <w:rsid w:val="00D46DC3"/>
    <w:rsid w:val="00D52586"/>
    <w:rsid w:val="00D5279F"/>
    <w:rsid w:val="00D602C4"/>
    <w:rsid w:val="00D604DF"/>
    <w:rsid w:val="00D629B1"/>
    <w:rsid w:val="00D62FF1"/>
    <w:rsid w:val="00D65DB7"/>
    <w:rsid w:val="00D66F80"/>
    <w:rsid w:val="00D6792B"/>
    <w:rsid w:val="00D71679"/>
    <w:rsid w:val="00D720C7"/>
    <w:rsid w:val="00D72310"/>
    <w:rsid w:val="00D72BFB"/>
    <w:rsid w:val="00D73469"/>
    <w:rsid w:val="00D745A4"/>
    <w:rsid w:val="00D74834"/>
    <w:rsid w:val="00D762CF"/>
    <w:rsid w:val="00D819C2"/>
    <w:rsid w:val="00D85A6D"/>
    <w:rsid w:val="00D932F3"/>
    <w:rsid w:val="00D95A69"/>
    <w:rsid w:val="00D97FFA"/>
    <w:rsid w:val="00DA04F5"/>
    <w:rsid w:val="00DA2EAC"/>
    <w:rsid w:val="00DA31A5"/>
    <w:rsid w:val="00DA528B"/>
    <w:rsid w:val="00DA5C10"/>
    <w:rsid w:val="00DB005A"/>
    <w:rsid w:val="00DB0802"/>
    <w:rsid w:val="00DB1E91"/>
    <w:rsid w:val="00DC2C08"/>
    <w:rsid w:val="00DC409B"/>
    <w:rsid w:val="00DC5E0E"/>
    <w:rsid w:val="00DC65AD"/>
    <w:rsid w:val="00DC6CE9"/>
    <w:rsid w:val="00DD0997"/>
    <w:rsid w:val="00DD2DE7"/>
    <w:rsid w:val="00DD3A5E"/>
    <w:rsid w:val="00DD5B00"/>
    <w:rsid w:val="00DE287A"/>
    <w:rsid w:val="00DE5602"/>
    <w:rsid w:val="00DF034B"/>
    <w:rsid w:val="00DF12F4"/>
    <w:rsid w:val="00DF349E"/>
    <w:rsid w:val="00DF35C4"/>
    <w:rsid w:val="00DF363C"/>
    <w:rsid w:val="00DF5082"/>
    <w:rsid w:val="00DF5631"/>
    <w:rsid w:val="00DF6F72"/>
    <w:rsid w:val="00E007E0"/>
    <w:rsid w:val="00E00F7D"/>
    <w:rsid w:val="00E01A06"/>
    <w:rsid w:val="00E03CFE"/>
    <w:rsid w:val="00E048FD"/>
    <w:rsid w:val="00E052DC"/>
    <w:rsid w:val="00E11CBA"/>
    <w:rsid w:val="00E1490B"/>
    <w:rsid w:val="00E1503A"/>
    <w:rsid w:val="00E16FC5"/>
    <w:rsid w:val="00E212AD"/>
    <w:rsid w:val="00E223A0"/>
    <w:rsid w:val="00E256CB"/>
    <w:rsid w:val="00E25C83"/>
    <w:rsid w:val="00E30AB5"/>
    <w:rsid w:val="00E30D4B"/>
    <w:rsid w:val="00E31BEE"/>
    <w:rsid w:val="00E33B6A"/>
    <w:rsid w:val="00E34967"/>
    <w:rsid w:val="00E34B0B"/>
    <w:rsid w:val="00E371C5"/>
    <w:rsid w:val="00E406EC"/>
    <w:rsid w:val="00E42A67"/>
    <w:rsid w:val="00E44ECF"/>
    <w:rsid w:val="00E46A36"/>
    <w:rsid w:val="00E47C3E"/>
    <w:rsid w:val="00E47CF4"/>
    <w:rsid w:val="00E52037"/>
    <w:rsid w:val="00E525DD"/>
    <w:rsid w:val="00E52794"/>
    <w:rsid w:val="00E52DCB"/>
    <w:rsid w:val="00E53F0E"/>
    <w:rsid w:val="00E54D92"/>
    <w:rsid w:val="00E55809"/>
    <w:rsid w:val="00E60C77"/>
    <w:rsid w:val="00E616D6"/>
    <w:rsid w:val="00E6279B"/>
    <w:rsid w:val="00E639B5"/>
    <w:rsid w:val="00E643D6"/>
    <w:rsid w:val="00E64A8F"/>
    <w:rsid w:val="00E6560B"/>
    <w:rsid w:val="00E708C5"/>
    <w:rsid w:val="00E72E99"/>
    <w:rsid w:val="00E75324"/>
    <w:rsid w:val="00E753B4"/>
    <w:rsid w:val="00E75498"/>
    <w:rsid w:val="00E75CCD"/>
    <w:rsid w:val="00E77FB9"/>
    <w:rsid w:val="00E81506"/>
    <w:rsid w:val="00E825D7"/>
    <w:rsid w:val="00E86689"/>
    <w:rsid w:val="00E90979"/>
    <w:rsid w:val="00E91625"/>
    <w:rsid w:val="00E919F7"/>
    <w:rsid w:val="00E93B29"/>
    <w:rsid w:val="00E94748"/>
    <w:rsid w:val="00E95193"/>
    <w:rsid w:val="00E95E20"/>
    <w:rsid w:val="00E964DF"/>
    <w:rsid w:val="00E969BA"/>
    <w:rsid w:val="00E96D97"/>
    <w:rsid w:val="00EA0688"/>
    <w:rsid w:val="00EA2FCF"/>
    <w:rsid w:val="00EA3BDE"/>
    <w:rsid w:val="00EA4228"/>
    <w:rsid w:val="00EA5AC8"/>
    <w:rsid w:val="00EB131F"/>
    <w:rsid w:val="00EB1ADD"/>
    <w:rsid w:val="00EB2776"/>
    <w:rsid w:val="00EB5D18"/>
    <w:rsid w:val="00EB6E48"/>
    <w:rsid w:val="00EB7FA3"/>
    <w:rsid w:val="00EC518A"/>
    <w:rsid w:val="00EC64EB"/>
    <w:rsid w:val="00EC6D51"/>
    <w:rsid w:val="00ED01BE"/>
    <w:rsid w:val="00ED09EC"/>
    <w:rsid w:val="00ED1A41"/>
    <w:rsid w:val="00ED3CEA"/>
    <w:rsid w:val="00ED5317"/>
    <w:rsid w:val="00ED653A"/>
    <w:rsid w:val="00ED6A26"/>
    <w:rsid w:val="00EE0DDD"/>
    <w:rsid w:val="00EE1DB9"/>
    <w:rsid w:val="00EE20CE"/>
    <w:rsid w:val="00EE3950"/>
    <w:rsid w:val="00EE4F07"/>
    <w:rsid w:val="00EE4F2C"/>
    <w:rsid w:val="00EE5104"/>
    <w:rsid w:val="00EE5E95"/>
    <w:rsid w:val="00EF3AD5"/>
    <w:rsid w:val="00EF4FCD"/>
    <w:rsid w:val="00EF5E4B"/>
    <w:rsid w:val="00F0144A"/>
    <w:rsid w:val="00F02FA9"/>
    <w:rsid w:val="00F0331E"/>
    <w:rsid w:val="00F03777"/>
    <w:rsid w:val="00F03A1E"/>
    <w:rsid w:val="00F04224"/>
    <w:rsid w:val="00F04806"/>
    <w:rsid w:val="00F049A0"/>
    <w:rsid w:val="00F06118"/>
    <w:rsid w:val="00F06E93"/>
    <w:rsid w:val="00F10351"/>
    <w:rsid w:val="00F131FD"/>
    <w:rsid w:val="00F132D8"/>
    <w:rsid w:val="00F176ED"/>
    <w:rsid w:val="00F17FC9"/>
    <w:rsid w:val="00F24587"/>
    <w:rsid w:val="00F24A46"/>
    <w:rsid w:val="00F259DC"/>
    <w:rsid w:val="00F31F23"/>
    <w:rsid w:val="00F32EF4"/>
    <w:rsid w:val="00F37EF0"/>
    <w:rsid w:val="00F42FBC"/>
    <w:rsid w:val="00F43648"/>
    <w:rsid w:val="00F451E6"/>
    <w:rsid w:val="00F5074F"/>
    <w:rsid w:val="00F52258"/>
    <w:rsid w:val="00F54E7C"/>
    <w:rsid w:val="00F556F4"/>
    <w:rsid w:val="00F56BC1"/>
    <w:rsid w:val="00F576FD"/>
    <w:rsid w:val="00F613FB"/>
    <w:rsid w:val="00F64B37"/>
    <w:rsid w:val="00F672E3"/>
    <w:rsid w:val="00F725D3"/>
    <w:rsid w:val="00F72722"/>
    <w:rsid w:val="00F72854"/>
    <w:rsid w:val="00F73192"/>
    <w:rsid w:val="00F73EF8"/>
    <w:rsid w:val="00F742A0"/>
    <w:rsid w:val="00F75829"/>
    <w:rsid w:val="00F76EF1"/>
    <w:rsid w:val="00F8262C"/>
    <w:rsid w:val="00F831F5"/>
    <w:rsid w:val="00F84C69"/>
    <w:rsid w:val="00F90C2F"/>
    <w:rsid w:val="00F91DCD"/>
    <w:rsid w:val="00F92CC8"/>
    <w:rsid w:val="00F94C14"/>
    <w:rsid w:val="00F95703"/>
    <w:rsid w:val="00F95B3C"/>
    <w:rsid w:val="00FA0DFE"/>
    <w:rsid w:val="00FA2A16"/>
    <w:rsid w:val="00FA344D"/>
    <w:rsid w:val="00FA5196"/>
    <w:rsid w:val="00FA7E03"/>
    <w:rsid w:val="00FB03AF"/>
    <w:rsid w:val="00FB0F06"/>
    <w:rsid w:val="00FB2A3F"/>
    <w:rsid w:val="00FB2A78"/>
    <w:rsid w:val="00FB2E03"/>
    <w:rsid w:val="00FB38F4"/>
    <w:rsid w:val="00FB4ED6"/>
    <w:rsid w:val="00FB62B6"/>
    <w:rsid w:val="00FB6884"/>
    <w:rsid w:val="00FB69F5"/>
    <w:rsid w:val="00FB6C7D"/>
    <w:rsid w:val="00FB729D"/>
    <w:rsid w:val="00FC1435"/>
    <w:rsid w:val="00FC3A27"/>
    <w:rsid w:val="00FC3A39"/>
    <w:rsid w:val="00FC7368"/>
    <w:rsid w:val="00FD0C8B"/>
    <w:rsid w:val="00FD1517"/>
    <w:rsid w:val="00FD5F68"/>
    <w:rsid w:val="00FD66A1"/>
    <w:rsid w:val="00FD7876"/>
    <w:rsid w:val="00FD795C"/>
    <w:rsid w:val="00FE104C"/>
    <w:rsid w:val="00FE183D"/>
    <w:rsid w:val="00FE2031"/>
    <w:rsid w:val="00FE35B7"/>
    <w:rsid w:val="00FE400F"/>
    <w:rsid w:val="00FE58B4"/>
    <w:rsid w:val="00FE5E24"/>
    <w:rsid w:val="00FF0A3B"/>
    <w:rsid w:val="00FF195F"/>
    <w:rsid w:val="00FF20F9"/>
    <w:rsid w:val="00FF274F"/>
    <w:rsid w:val="00FF48EA"/>
    <w:rsid w:val="00FF647D"/>
    <w:rsid w:val="00FF6801"/>
    <w:rsid w:val="00FF7159"/>
    <w:rsid w:val="00FF78DD"/>
    <w:rsid w:val="3C2BC73E"/>
    <w:rsid w:val="40718BDD"/>
    <w:rsid w:val="6D72A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6B051D60"/>
  <w15:chartTrackingRefBased/>
  <w15:docId w15:val="{9DFFBA90-3311-4902-B274-3DAB0153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9C248B"/>
  </w:style>
  <w:style w:type="paragraph" w:styleId="Titolo1">
    <w:name w:val="heading 1"/>
    <w:basedOn w:val="Normale"/>
    <w:next w:val="Normale"/>
    <w:link w:val="Titolo1Carattere"/>
    <w:qFormat/>
    <w:locked/>
    <w:rsid w:val="00FF78DD"/>
    <w:pPr>
      <w:keepNext/>
      <w:keepLines/>
      <w:numPr>
        <w:numId w:val="2"/>
      </w:numPr>
      <w:spacing w:before="480" w:after="240"/>
      <w:jc w:val="both"/>
      <w:outlineLvl w:val="0"/>
    </w:pPr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FF78DD"/>
    <w:pPr>
      <w:keepNext/>
      <w:numPr>
        <w:ilvl w:val="1"/>
        <w:numId w:val="2"/>
      </w:numPr>
      <w:spacing w:before="240"/>
      <w:jc w:val="both"/>
      <w:outlineLvl w:val="1"/>
    </w:pPr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FF78DD"/>
    <w:pPr>
      <w:keepNext/>
      <w:numPr>
        <w:ilvl w:val="2"/>
        <w:numId w:val="2"/>
      </w:numPr>
      <w:spacing w:before="240"/>
      <w:ind w:left="8517"/>
      <w:jc w:val="both"/>
      <w:outlineLvl w:val="2"/>
    </w:pPr>
    <w:rPr>
      <w:rFonts w:ascii="Calibri Light" w:hAnsi="Calibri Light"/>
      <w:b/>
      <w:bCs/>
      <w:spacing w:val="14"/>
      <w:sz w:val="24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FF78DD"/>
    <w:pPr>
      <w:keepNext/>
      <w:numPr>
        <w:ilvl w:val="3"/>
        <w:numId w:val="2"/>
      </w:numPr>
      <w:spacing w:before="120" w:after="60"/>
      <w:jc w:val="both"/>
      <w:outlineLvl w:val="3"/>
    </w:pPr>
    <w:rPr>
      <w:rFonts w:ascii="Calibri Light" w:hAnsi="Calibri Light"/>
      <w:b/>
      <w:bCs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FF78DD"/>
    <w:pPr>
      <w:numPr>
        <w:ilvl w:val="4"/>
        <w:numId w:val="2"/>
      </w:numPr>
      <w:spacing w:before="240"/>
      <w:jc w:val="both"/>
      <w:outlineLvl w:val="4"/>
    </w:pPr>
    <w:rPr>
      <w:rFonts w:ascii="Calibri Light" w:hAnsi="Calibri Light"/>
      <w:b/>
      <w:bCs/>
      <w:i/>
      <w:iCs/>
      <w:sz w:val="26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FF78DD"/>
    <w:pPr>
      <w:numPr>
        <w:ilvl w:val="5"/>
        <w:numId w:val="2"/>
      </w:numPr>
      <w:spacing w:before="240"/>
      <w:jc w:val="both"/>
      <w:outlineLvl w:val="5"/>
    </w:pPr>
    <w:rPr>
      <w:rFonts w:ascii="Calibri Light" w:hAnsi="Calibri Light"/>
      <w:b/>
      <w:bCs/>
      <w:sz w:val="24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FF78DD"/>
    <w:pPr>
      <w:numPr>
        <w:ilvl w:val="6"/>
        <w:numId w:val="2"/>
      </w:numPr>
      <w:spacing w:before="240"/>
      <w:jc w:val="both"/>
      <w:outlineLvl w:val="6"/>
    </w:pPr>
    <w:rPr>
      <w:rFonts w:ascii="Calibri Light" w:hAnsi="Calibri Light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FF78DD"/>
    <w:pPr>
      <w:numPr>
        <w:ilvl w:val="7"/>
        <w:numId w:val="2"/>
      </w:numPr>
      <w:spacing w:before="240"/>
      <w:jc w:val="both"/>
      <w:outlineLvl w:val="7"/>
    </w:pPr>
    <w:rPr>
      <w:rFonts w:ascii="Calibri Light" w:hAnsi="Calibri Light"/>
      <w:i/>
      <w:iCs/>
      <w:sz w:val="24"/>
      <w:szCs w:val="24"/>
      <w:lang w:eastAsia="en-US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locked/>
    <w:rsid w:val="00FF78DD"/>
    <w:pPr>
      <w:numPr>
        <w:ilvl w:val="8"/>
        <w:numId w:val="2"/>
      </w:numPr>
      <w:spacing w:before="240"/>
      <w:jc w:val="both"/>
      <w:outlineLvl w:val="8"/>
    </w:pPr>
    <w:rPr>
      <w:rFonts w:ascii="Calibri Light" w:hAnsi="Calibri Light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950A46"/>
    <w:pPr>
      <w:widowControl w:val="0"/>
      <w:spacing w:before="120" w:after="120"/>
      <w:ind w:left="-11"/>
      <w:jc w:val="both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link w:val="Rientrocorpodeltesto"/>
    <w:semiHidden/>
    <w:locked/>
    <w:rPr>
      <w:rFonts w:cs="Times New Roman"/>
    </w:rPr>
  </w:style>
  <w:style w:type="table" w:styleId="Grigliatabella">
    <w:name w:val="Table Grid"/>
    <w:basedOn w:val="Tabellanormale"/>
    <w:uiPriority w:val="59"/>
    <w:rsid w:val="0074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rsid w:val="00DE5602"/>
    <w:pPr>
      <w:widowControl w:val="0"/>
      <w:spacing w:before="120" w:after="120"/>
      <w:ind w:firstLine="851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link w:val="Rientrocorpodeltesto2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B72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494495"/>
    <w:pPr>
      <w:spacing w:after="120"/>
    </w:pPr>
  </w:style>
  <w:style w:type="character" w:customStyle="1" w:styleId="CorpotestoCarattere">
    <w:name w:val="Corpo testo Carattere"/>
    <w:link w:val="Corpotesto"/>
    <w:semiHidden/>
    <w:locked/>
    <w:rPr>
      <w:rFonts w:cs="Times New Roman"/>
    </w:rPr>
  </w:style>
  <w:style w:type="character" w:styleId="Collegamentoipertestuale">
    <w:name w:val="Hyperlink"/>
    <w:rsid w:val="0091096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62F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62F83"/>
  </w:style>
  <w:style w:type="paragraph" w:styleId="Pidipagina">
    <w:name w:val="footer"/>
    <w:basedOn w:val="Normale"/>
    <w:link w:val="PidipaginaCarattere"/>
    <w:rsid w:val="00462F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62F83"/>
  </w:style>
  <w:style w:type="character" w:customStyle="1" w:styleId="Titolo1Carattere">
    <w:name w:val="Titolo 1 Carattere"/>
    <w:link w:val="Titolo1"/>
    <w:rsid w:val="00FF78DD"/>
    <w:rPr>
      <w:rFonts w:ascii="Calibri Light" w:hAnsi="Calibri Light" w:cs="Calibri Light"/>
      <w:b/>
      <w:bCs/>
      <w:caps/>
      <w:spacing w:val="20"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rsid w:val="00FF78DD"/>
    <w:rPr>
      <w:rFonts w:ascii="Calibri Light" w:hAnsi="Calibri Light"/>
      <w:b/>
      <w:bCs/>
      <w:iCs/>
      <w:spacing w:val="10"/>
      <w:sz w:val="28"/>
      <w:szCs w:val="28"/>
      <w:lang w:eastAsia="en-US"/>
    </w:rPr>
  </w:style>
  <w:style w:type="character" w:customStyle="1" w:styleId="Titolo3Carattere">
    <w:name w:val="Titolo 3 Carattere"/>
    <w:link w:val="Titolo3"/>
    <w:rsid w:val="00FF78DD"/>
    <w:rPr>
      <w:rFonts w:ascii="Calibri Light" w:hAnsi="Calibri Light"/>
      <w:b/>
      <w:bCs/>
      <w:spacing w:val="14"/>
      <w:sz w:val="24"/>
      <w:szCs w:val="26"/>
    </w:rPr>
  </w:style>
  <w:style w:type="character" w:customStyle="1" w:styleId="Titolo4Carattere">
    <w:name w:val="Titolo 4 Carattere"/>
    <w:link w:val="Titolo4"/>
    <w:rsid w:val="00FF78DD"/>
    <w:rPr>
      <w:rFonts w:ascii="Calibri Light" w:hAnsi="Calibri Light"/>
      <w:b/>
      <w:bCs/>
      <w:sz w:val="24"/>
      <w:szCs w:val="24"/>
      <w:lang w:eastAsia="en-US"/>
    </w:rPr>
  </w:style>
  <w:style w:type="character" w:customStyle="1" w:styleId="Titolo5Carattere">
    <w:name w:val="Titolo 5 Carattere"/>
    <w:link w:val="Titolo5"/>
    <w:semiHidden/>
    <w:rsid w:val="00FF78DD"/>
    <w:rPr>
      <w:rFonts w:ascii="Calibri Light" w:hAnsi="Calibri Light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semiHidden/>
    <w:rsid w:val="00FF78DD"/>
    <w:rPr>
      <w:rFonts w:ascii="Calibri Light" w:hAnsi="Calibri Light"/>
      <w:b/>
      <w:bCs/>
      <w:sz w:val="24"/>
      <w:szCs w:val="22"/>
      <w:lang w:eastAsia="en-US"/>
    </w:rPr>
  </w:style>
  <w:style w:type="character" w:customStyle="1" w:styleId="Titolo7Carattere">
    <w:name w:val="Titolo 7 Carattere"/>
    <w:link w:val="Titolo7"/>
    <w:semiHidden/>
    <w:rsid w:val="00FF78DD"/>
    <w:rPr>
      <w:rFonts w:ascii="Calibri Light" w:hAnsi="Calibri Light"/>
      <w:sz w:val="24"/>
      <w:szCs w:val="24"/>
      <w:lang w:eastAsia="en-US"/>
    </w:rPr>
  </w:style>
  <w:style w:type="character" w:customStyle="1" w:styleId="Titolo8Carattere">
    <w:name w:val="Titolo 8 Carattere"/>
    <w:link w:val="Titolo8"/>
    <w:semiHidden/>
    <w:rsid w:val="00FF78DD"/>
    <w:rPr>
      <w:rFonts w:ascii="Calibri Light" w:hAnsi="Calibri Light"/>
      <w:i/>
      <w:iCs/>
      <w:sz w:val="24"/>
      <w:szCs w:val="24"/>
      <w:lang w:eastAsia="en-US"/>
    </w:rPr>
  </w:style>
  <w:style w:type="character" w:customStyle="1" w:styleId="Titolo9Carattere">
    <w:name w:val="Titolo 9 Carattere"/>
    <w:link w:val="Titolo9"/>
    <w:semiHidden/>
    <w:rsid w:val="00FF78DD"/>
    <w:rPr>
      <w:rFonts w:ascii="Calibri Light" w:hAnsi="Calibri Light"/>
      <w:sz w:val="24"/>
      <w:szCs w:val="22"/>
      <w:lang w:eastAsia="en-US"/>
    </w:rPr>
  </w:style>
  <w:style w:type="paragraph" w:styleId="Paragrafoelenco">
    <w:name w:val="List Paragraph"/>
    <w:aliases w:val="Paragrafo Lettera"/>
    <w:basedOn w:val="Normale"/>
    <w:uiPriority w:val="34"/>
    <w:qFormat/>
    <w:rsid w:val="00FF78DD"/>
    <w:pPr>
      <w:widowControl w:val="0"/>
      <w:numPr>
        <w:numId w:val="1"/>
      </w:numPr>
      <w:tabs>
        <w:tab w:val="left" w:pos="426"/>
      </w:tabs>
      <w:suppressAutoHyphens/>
      <w:overflowPunct w:val="0"/>
      <w:autoSpaceDE w:val="0"/>
      <w:autoSpaceDN w:val="0"/>
      <w:adjustRightInd w:val="0"/>
      <w:spacing w:before="120" w:line="100" w:lineRule="atLeast"/>
      <w:jc w:val="both"/>
    </w:pPr>
    <w:rPr>
      <w:rFonts w:ascii="Calibri Light" w:eastAsia="Cambria" w:hAnsi="Calibri Light"/>
      <w:kern w:val="2"/>
      <w:sz w:val="24"/>
      <w:lang w:eastAsia="en-US"/>
    </w:rPr>
  </w:style>
  <w:style w:type="paragraph" w:customStyle="1" w:styleId="RifTabella">
    <w:name w:val="Rif Tabella"/>
    <w:basedOn w:val="Normale"/>
    <w:qFormat/>
    <w:rsid w:val="00FF78DD"/>
    <w:pPr>
      <w:spacing w:before="240"/>
      <w:jc w:val="center"/>
    </w:pPr>
    <w:rPr>
      <w:rFonts w:ascii="Calibri Light" w:eastAsia="Cambria" w:hAnsi="Calibri Light"/>
      <w:lang w:eastAsia="en-US"/>
    </w:rPr>
  </w:style>
  <w:style w:type="paragraph" w:styleId="Testonotaapidipagina">
    <w:name w:val="footnote text"/>
    <w:basedOn w:val="Normale"/>
    <w:link w:val="TestonotaapidipaginaCarattere"/>
    <w:rsid w:val="0040482C"/>
    <w:pPr>
      <w:spacing w:before="120"/>
      <w:jc w:val="both"/>
    </w:pPr>
    <w:rPr>
      <w:rFonts w:ascii="Calibri Light" w:eastAsia="Cambria" w:hAnsi="Calibri Light"/>
      <w:lang w:eastAsia="en-US"/>
    </w:rPr>
  </w:style>
  <w:style w:type="character" w:customStyle="1" w:styleId="TestonotaapidipaginaCarattere">
    <w:name w:val="Testo nota a piè di pagina Carattere"/>
    <w:link w:val="Testonotaapidipagina"/>
    <w:rsid w:val="0040482C"/>
    <w:rPr>
      <w:rFonts w:ascii="Calibri Light" w:eastAsia="Cambria" w:hAnsi="Calibri Light"/>
      <w:lang w:eastAsia="en-US"/>
    </w:rPr>
  </w:style>
  <w:style w:type="character" w:styleId="Rimandonotaapidipagina">
    <w:name w:val="footnote reference"/>
    <w:rsid w:val="0040482C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2B18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F1C59"/>
    <w:pPr>
      <w:suppressAutoHyphens/>
      <w:autoSpaceDN w:val="0"/>
    </w:pPr>
    <w:rPr>
      <w:kern w:val="3"/>
      <w:sz w:val="24"/>
      <w:lang w:eastAsia="zh-CN"/>
    </w:rPr>
  </w:style>
  <w:style w:type="paragraph" w:customStyle="1" w:styleId="Corpodeltesto22">
    <w:name w:val="Corpo del testo 22"/>
    <w:basedOn w:val="Normale"/>
    <w:rsid w:val="00F049A0"/>
    <w:pPr>
      <w:spacing w:before="120" w:after="120"/>
      <w:jc w:val="both"/>
    </w:pPr>
    <w:rPr>
      <w:rFonts w:ascii="Arial" w:hAnsi="Arial"/>
      <w:sz w:val="24"/>
    </w:rPr>
  </w:style>
  <w:style w:type="paragraph" w:customStyle="1" w:styleId="Textbody">
    <w:name w:val="Text body"/>
    <w:basedOn w:val="Standard"/>
    <w:rsid w:val="000543F9"/>
    <w:pPr>
      <w:autoSpaceDN/>
      <w:jc w:val="both"/>
      <w:textAlignment w:val="baseline"/>
    </w:pPr>
    <w:rPr>
      <w:kern w:val="1"/>
      <w:lang w:eastAsia="ar-SA"/>
    </w:rPr>
  </w:style>
  <w:style w:type="paragraph" w:styleId="NormaleWeb">
    <w:name w:val="Normal (Web)"/>
    <w:basedOn w:val="Normale"/>
    <w:uiPriority w:val="99"/>
    <w:unhideWhenUsed/>
    <w:rsid w:val="00960FB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locked/>
    <w:rsid w:val="00960FB0"/>
    <w:rPr>
      <w:b/>
      <w:bCs/>
    </w:rPr>
  </w:style>
  <w:style w:type="character" w:styleId="Enfasicorsivo">
    <w:name w:val="Emphasis"/>
    <w:uiPriority w:val="20"/>
    <w:qFormat/>
    <w:locked/>
    <w:rsid w:val="00960FB0"/>
    <w:rPr>
      <w:i/>
      <w:iCs/>
    </w:rPr>
  </w:style>
  <w:style w:type="paragraph" w:styleId="Rientrocorpodeltesto3">
    <w:name w:val="Body Text Indent 3"/>
    <w:basedOn w:val="Normale"/>
    <w:link w:val="Rientrocorpodeltesto3Carattere"/>
    <w:rsid w:val="008B00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8B009F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7D17C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17C5"/>
  </w:style>
  <w:style w:type="paragraph" w:styleId="Corpodeltesto3">
    <w:name w:val="Body Text 3"/>
    <w:basedOn w:val="Normale"/>
    <w:link w:val="Corpodeltesto3Carattere"/>
    <w:rsid w:val="007D17C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D17C5"/>
    <w:rPr>
      <w:sz w:val="16"/>
      <w:szCs w:val="16"/>
    </w:rPr>
  </w:style>
  <w:style w:type="character" w:styleId="Menzionenonrisolta">
    <w:name w:val="Unresolved Mention"/>
    <w:uiPriority w:val="99"/>
    <w:semiHidden/>
    <w:unhideWhenUsed/>
    <w:rsid w:val="006D0EC8"/>
    <w:rPr>
      <w:color w:val="808080"/>
      <w:shd w:val="clear" w:color="auto" w:fill="E6E6E6"/>
    </w:rPr>
  </w:style>
  <w:style w:type="character" w:styleId="Rimandocommento">
    <w:name w:val="annotation reference"/>
    <w:rsid w:val="00A71E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1E92"/>
    <w:pPr>
      <w:spacing w:after="60"/>
      <w:jc w:val="both"/>
    </w:pPr>
    <w:rPr>
      <w:rFonts w:ascii="Calibri" w:eastAsia="Cambria" w:hAnsi="Calibri"/>
      <w:lang w:eastAsia="en-US"/>
    </w:rPr>
  </w:style>
  <w:style w:type="character" w:customStyle="1" w:styleId="TestocommentoCarattere">
    <w:name w:val="Testo commento Carattere"/>
    <w:link w:val="Testocommento"/>
    <w:rsid w:val="00A71E92"/>
    <w:rPr>
      <w:rFonts w:ascii="Calibri" w:eastAsia="Cambria" w:hAnsi="Calibri"/>
      <w:lang w:eastAsia="en-US"/>
    </w:rPr>
  </w:style>
  <w:style w:type="paragraph" w:customStyle="1" w:styleId="Paragrafopuntato">
    <w:name w:val="Paragrafo puntato"/>
    <w:basedOn w:val="Paragrafoelenco"/>
    <w:rsid w:val="000F2EE0"/>
    <w:pPr>
      <w:numPr>
        <w:numId w:val="4"/>
      </w:numPr>
      <w:tabs>
        <w:tab w:val="clear" w:pos="426"/>
      </w:tabs>
      <w:spacing w:before="0" w:after="60" w:line="240" w:lineRule="auto"/>
    </w:pPr>
    <w:rPr>
      <w:rFonts w:ascii="Calibri" w:hAnsi="Calibri"/>
    </w:rPr>
  </w:style>
  <w:style w:type="paragraph" w:styleId="Testonotadichiusura">
    <w:name w:val="endnote text"/>
    <w:basedOn w:val="Normale"/>
    <w:link w:val="TestonotadichiusuraCarattere"/>
    <w:rsid w:val="00326FF5"/>
  </w:style>
  <w:style w:type="character" w:customStyle="1" w:styleId="TestonotadichiusuraCarattere">
    <w:name w:val="Testo nota di chiusura Carattere"/>
    <w:basedOn w:val="Carpredefinitoparagrafo"/>
    <w:link w:val="Testonotadichiusura"/>
    <w:rsid w:val="00326FF5"/>
  </w:style>
  <w:style w:type="character" w:styleId="Rimandonotadichiusura">
    <w:name w:val="endnote reference"/>
    <w:basedOn w:val="Carpredefinitoparagrafo"/>
    <w:rsid w:val="00326FF5"/>
    <w:rPr>
      <w:vertAlign w:val="superscript"/>
    </w:rPr>
  </w:style>
  <w:style w:type="table" w:styleId="Tabellagriglia1chiara-colore5">
    <w:name w:val="Grid Table 1 Light Accent 5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FE203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chiara">
    <w:name w:val="Grid Table Light"/>
    <w:basedOn w:val="Tabellanormale"/>
    <w:uiPriority w:val="40"/>
    <w:rsid w:val="00FE20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5">
    <w:name w:val="Plain Table 5"/>
    <w:basedOn w:val="Tabellanormale"/>
    <w:uiPriority w:val="45"/>
    <w:rsid w:val="00F02F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301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6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1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9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63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23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10B31AD658174DB9515A56DACCA8B7" ma:contentTypeVersion="5" ma:contentTypeDescription="Creare un nuovo documento." ma:contentTypeScope="" ma:versionID="5d04c3a0dfd41aac1e1ac2a7cc87c6c6">
  <xsd:schema xmlns:xsd="http://www.w3.org/2001/XMLSchema" xmlns:xs="http://www.w3.org/2001/XMLSchema" xmlns:p="http://schemas.microsoft.com/office/2006/metadata/properties" xmlns:ns2="dd95dae6-2221-46c4-bf08-458fa3d5878d" xmlns:ns3="befc3eb7-f961-460c-a32a-bd8cc92821dc" targetNamespace="http://schemas.microsoft.com/office/2006/metadata/properties" ma:root="true" ma:fieldsID="29128a828b242b6080ddd46183fc72de" ns2:_="" ns3:_="">
    <xsd:import namespace="dd95dae6-2221-46c4-bf08-458fa3d5878d"/>
    <xsd:import namespace="befc3eb7-f961-460c-a32a-bd8cc92821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5dae6-2221-46c4-bf08-458fa3d5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3eb7-f961-460c-a32a-bd8cc92821dc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37944-B057-495B-B4DB-5CE146DE34F5}">
  <ds:schemaRefs>
    <ds:schemaRef ds:uri="befc3eb7-f961-460c-a32a-bd8cc92821dc"/>
    <ds:schemaRef ds:uri="http://purl.org/dc/terms/"/>
    <ds:schemaRef ds:uri="http://schemas.openxmlformats.org/package/2006/metadata/core-properties"/>
    <ds:schemaRef ds:uri="dd95dae6-2221-46c4-bf08-458fa3d587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E906C6-2580-4464-A9B2-91C7D0777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5dae6-2221-46c4-bf08-458fa3d5878d"/>
    <ds:schemaRef ds:uri="befc3eb7-f961-460c-a32a-bd8cc9282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88149-7D11-4F33-BAB3-32CC7EAD2F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79687D-28C1-449A-A392-D4251348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4</Pages>
  <Words>1523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RER</Company>
  <LinksUpToDate>false</LinksUpToDate>
  <CharactersWithSpaces>10244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</dc:creator>
  <cp:keywords/>
  <dc:description/>
  <cp:lastModifiedBy>Fabbri Milva</cp:lastModifiedBy>
  <cp:revision>154</cp:revision>
  <cp:lastPrinted>2019-11-06T10:19:00Z</cp:lastPrinted>
  <dcterms:created xsi:type="dcterms:W3CDTF">2019-10-28T14:29:00Z</dcterms:created>
  <dcterms:modified xsi:type="dcterms:W3CDTF">2019-11-13T08:44:00Z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0x0101007C10B31AD658174DB9515A56DACCA8B7</vt:lpwstr>
  </property>
</Properties>
</file>