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C2B4" w14:textId="77777777" w:rsidR="00AE72EF" w:rsidRDefault="00AE72EF"/>
    <w:p w14:paraId="6D945A1D" w14:textId="77777777" w:rsidR="00AE72EF" w:rsidRDefault="00AE72EF">
      <w:pPr>
        <w:tabs>
          <w:tab w:val="left" w:pos="10772"/>
        </w:tabs>
        <w:ind w:right="-1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object w:dxaOrig="5347" w:dyaOrig="960" w14:anchorId="38C21A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6pt;height:48.25pt" o:ole="">
            <v:imagedata r:id="rId11" o:title=""/>
          </v:shape>
          <o:OLEObject Type="Embed" ProgID="CorelPhotoPaint.Image.6" ShapeID="_x0000_i1025" DrawAspect="Content" ObjectID="_1766233510" r:id="rId12">
            <o:FieldCodes>\s</o:FieldCodes>
          </o:OLEObject>
        </w:object>
      </w:r>
    </w:p>
    <w:p w14:paraId="6F520BDC" w14:textId="77777777" w:rsidR="00AE72EF" w:rsidRDefault="00AE72EF">
      <w:pPr>
        <w:tabs>
          <w:tab w:val="left" w:pos="10772"/>
        </w:tabs>
        <w:ind w:right="-1"/>
        <w:jc w:val="center"/>
        <w:rPr>
          <w:rFonts w:ascii="Courier New" w:hAnsi="Courier New"/>
          <w:sz w:val="24"/>
        </w:rPr>
      </w:pPr>
    </w:p>
    <w:p w14:paraId="399DE48B" w14:textId="77777777" w:rsidR="009F4560" w:rsidRPr="009F4560" w:rsidRDefault="009F4560" w:rsidP="00EB48E9">
      <w:pPr>
        <w:ind w:left="709"/>
        <w:jc w:val="right"/>
        <w:rPr>
          <w:rFonts w:ascii="Baskerville Old Face" w:hAnsi="Baskerville Old Face"/>
        </w:rPr>
      </w:pPr>
    </w:p>
    <w:p w14:paraId="79557871" w14:textId="31277E5F" w:rsidR="009F4560" w:rsidRPr="009F4560" w:rsidRDefault="00EC1CE5" w:rsidP="009F4560">
      <w:pPr>
        <w:ind w:left="709"/>
        <w:jc w:val="right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D415DA" wp14:editId="40950D2E">
                <wp:simplePos x="0" y="0"/>
                <wp:positionH relativeFrom="page">
                  <wp:posOffset>3486150</wp:posOffset>
                </wp:positionH>
                <wp:positionV relativeFrom="page">
                  <wp:posOffset>1800225</wp:posOffset>
                </wp:positionV>
                <wp:extent cx="3815715" cy="10858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6134977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11BF1" w14:textId="208417EF" w:rsidR="0006123D" w:rsidRDefault="0006123D" w:rsidP="0006123D">
                            <w:pPr>
                              <w:tabs>
                                <w:tab w:val="left" w:pos="4536"/>
                              </w:tabs>
                              <w:ind w:left="-380" w:right="-284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 w:rsidRPr="00431B3C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p</w:t>
                            </w:r>
                            <w:r w:rsidRPr="00431B3C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Spet</w:t>
                            </w:r>
                            <w:r w:rsidRPr="00431B3C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t.</w:t>
                            </w:r>
                            <w:r w:rsidR="00CF21B0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1B3C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le Regione Emilia</w:t>
                            </w:r>
                            <w:r w:rsidR="00CF21B0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431B3C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Romagna</w:t>
                            </w:r>
                          </w:p>
                          <w:p w14:paraId="3CE9D48D" w14:textId="77777777" w:rsidR="0006123D" w:rsidRDefault="00AE7E6E" w:rsidP="0006123D">
                            <w:pPr>
                              <w:tabs>
                                <w:tab w:val="left" w:pos="4536"/>
                              </w:tabs>
                              <w:ind w:left="-380" w:right="-284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 xml:space="preserve">AreArea </w:t>
                            </w:r>
                            <w:r w:rsidR="0006123D" w:rsidRPr="00431B3C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 xml:space="preserve">Politiche </w:t>
                            </w:r>
                            <w:r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per l</w:t>
                            </w:r>
                            <w:r w:rsidR="00F620D1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Abitare</w:t>
                            </w:r>
                          </w:p>
                          <w:p w14:paraId="718C038E" w14:textId="77777777" w:rsidR="0006123D" w:rsidRDefault="0006123D" w:rsidP="0006123D">
                            <w:pPr>
                              <w:tabs>
                                <w:tab w:val="left" w:pos="4536"/>
                              </w:tabs>
                              <w:ind w:left="-380" w:right="-284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ViaViale</w:t>
                            </w:r>
                            <w:r w:rsidRPr="00431B3C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 xml:space="preserve"> Aldo Moro, 30</w:t>
                            </w:r>
                          </w:p>
                          <w:p w14:paraId="237152BA" w14:textId="77777777" w:rsidR="0006123D" w:rsidRPr="00431B3C" w:rsidRDefault="0006123D" w:rsidP="0006123D">
                            <w:pPr>
                              <w:tabs>
                                <w:tab w:val="left" w:pos="4536"/>
                              </w:tabs>
                              <w:ind w:left="-380" w:right="-284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 xml:space="preserve">       40</w:t>
                            </w:r>
                            <w:r w:rsidRPr="00431B3C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127 BOLOGNA</w:t>
                            </w:r>
                          </w:p>
                          <w:p w14:paraId="4D7F7207" w14:textId="44695EB3" w:rsidR="0006123D" w:rsidRPr="00AA794E" w:rsidRDefault="0006123D" w:rsidP="0006123D">
                            <w:pPr>
                              <w:tabs>
                                <w:tab w:val="left" w:pos="3969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431B3C"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  <w:t>PEC:</w:t>
                            </w:r>
                            <w:hyperlink r:id="rId13" w:history="1">
                              <w:r w:rsidR="003965EE" w:rsidRPr="00C575F1">
                                <w:rPr>
                                  <w:rStyle w:val="Collegamentoipertestuale"/>
                                  <w:rFonts w:ascii="Cambria" w:hAnsi="Cambria" w:cs="Arial"/>
                                  <w:sz w:val="22"/>
                                  <w:szCs w:val="22"/>
                                </w:rPr>
                                <w:t>PoliticheAbitative@postacert.regione.emilia-romagna.it</w:t>
                              </w:r>
                            </w:hyperlink>
                            <w:r w:rsidR="003C1159"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65EE"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  <w:t>(*)</w:t>
                            </w:r>
                          </w:p>
                          <w:p w14:paraId="2D4642D2" w14:textId="77777777" w:rsidR="0006123D" w:rsidRDefault="0006123D" w:rsidP="0006123D"/>
                          <w:p w14:paraId="7B7E48AE" w14:textId="77777777" w:rsidR="0006123D" w:rsidRPr="00AA794E" w:rsidRDefault="0006123D" w:rsidP="0006123D">
                            <w:pPr>
                              <w:tabs>
                                <w:tab w:val="left" w:pos="3969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B7259C" w14:textId="77777777" w:rsidR="0006123D" w:rsidRPr="00B10C60" w:rsidRDefault="0006123D" w:rsidP="0006123D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415D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4.5pt;margin-top:141.75pt;width:300.4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" filled="f" stroked="f">
                <v:textbox inset=".5mm,.5mm,.5mm,.5mm">
                  <w:txbxContent>
                    <w:p w14:paraId="3F911BF1" w14:textId="208417EF" w:rsidR="0006123D" w:rsidRDefault="0006123D" w:rsidP="0006123D">
                      <w:pPr>
                        <w:tabs>
                          <w:tab w:val="left" w:pos="4536"/>
                        </w:tabs>
                        <w:ind w:left="-380" w:right="-284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 w:rsidRPr="00431B3C">
                        <w:rPr>
                          <w:rFonts w:ascii="Cambria" w:hAnsi="Cambria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mbria" w:hAnsi="Cambria" w:cs="Arial"/>
                          <w:sz w:val="24"/>
                          <w:szCs w:val="24"/>
                        </w:rPr>
                        <w:t>p</w:t>
                      </w:r>
                      <w:r w:rsidRPr="00431B3C">
                        <w:rPr>
                          <w:rFonts w:ascii="Cambria" w:hAnsi="Cambria" w:cs="Arial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mbria" w:hAnsi="Cambria" w:cs="Arial"/>
                          <w:sz w:val="24"/>
                          <w:szCs w:val="24"/>
                        </w:rPr>
                        <w:t>Spet</w:t>
                      </w:r>
                      <w:r w:rsidRPr="00431B3C">
                        <w:rPr>
                          <w:rFonts w:ascii="Cambria" w:hAnsi="Cambria" w:cs="Arial"/>
                          <w:sz w:val="24"/>
                          <w:szCs w:val="24"/>
                        </w:rPr>
                        <w:t>t.</w:t>
                      </w:r>
                      <w:r w:rsidR="00CF21B0">
                        <w:rPr>
                          <w:rFonts w:ascii="Cambria" w:hAnsi="Cambria" w:cs="Arial"/>
                          <w:sz w:val="24"/>
                          <w:szCs w:val="24"/>
                        </w:rPr>
                        <w:t xml:space="preserve"> </w:t>
                      </w:r>
                      <w:r w:rsidRPr="00431B3C">
                        <w:rPr>
                          <w:rFonts w:ascii="Cambria" w:hAnsi="Cambria" w:cs="Arial"/>
                          <w:sz w:val="24"/>
                          <w:szCs w:val="24"/>
                        </w:rPr>
                        <w:t>le Regione Emilia</w:t>
                      </w:r>
                      <w:r w:rsidR="00CF21B0">
                        <w:rPr>
                          <w:rFonts w:ascii="Cambria" w:hAnsi="Cambria" w:cs="Arial"/>
                          <w:sz w:val="24"/>
                          <w:szCs w:val="24"/>
                        </w:rPr>
                        <w:t>-</w:t>
                      </w:r>
                      <w:r w:rsidRPr="00431B3C">
                        <w:rPr>
                          <w:rFonts w:ascii="Cambria" w:hAnsi="Cambria" w:cs="Arial"/>
                          <w:sz w:val="24"/>
                          <w:szCs w:val="24"/>
                        </w:rPr>
                        <w:t>Romagna</w:t>
                      </w:r>
                    </w:p>
                    <w:p w14:paraId="3CE9D48D" w14:textId="77777777" w:rsidR="0006123D" w:rsidRDefault="00AE7E6E" w:rsidP="0006123D">
                      <w:pPr>
                        <w:tabs>
                          <w:tab w:val="left" w:pos="4536"/>
                        </w:tabs>
                        <w:ind w:left="-380" w:right="-284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sz w:val="24"/>
                          <w:szCs w:val="24"/>
                        </w:rPr>
                        <w:t xml:space="preserve">AreArea </w:t>
                      </w:r>
                      <w:r w:rsidR="0006123D" w:rsidRPr="00431B3C">
                        <w:rPr>
                          <w:rFonts w:ascii="Cambria" w:hAnsi="Cambria" w:cs="Arial"/>
                          <w:sz w:val="24"/>
                          <w:szCs w:val="24"/>
                        </w:rPr>
                        <w:t xml:space="preserve">Politiche </w:t>
                      </w:r>
                      <w:r>
                        <w:rPr>
                          <w:rFonts w:ascii="Cambria" w:hAnsi="Cambria" w:cs="Arial"/>
                          <w:sz w:val="24"/>
                          <w:szCs w:val="24"/>
                        </w:rPr>
                        <w:t>per l</w:t>
                      </w:r>
                      <w:r w:rsidR="00F620D1">
                        <w:rPr>
                          <w:rFonts w:ascii="Cambria" w:hAnsi="Cambria" w:cs="Arial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Cambria" w:hAnsi="Cambria" w:cs="Arial"/>
                          <w:sz w:val="24"/>
                          <w:szCs w:val="24"/>
                        </w:rPr>
                        <w:t>Abitare</w:t>
                      </w:r>
                    </w:p>
                    <w:p w14:paraId="718C038E" w14:textId="77777777" w:rsidR="0006123D" w:rsidRDefault="0006123D" w:rsidP="0006123D">
                      <w:pPr>
                        <w:tabs>
                          <w:tab w:val="left" w:pos="4536"/>
                        </w:tabs>
                        <w:ind w:left="-380" w:right="-284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sz w:val="24"/>
                          <w:szCs w:val="24"/>
                        </w:rPr>
                        <w:t>ViaViale</w:t>
                      </w:r>
                      <w:r w:rsidRPr="00431B3C">
                        <w:rPr>
                          <w:rFonts w:ascii="Cambria" w:hAnsi="Cambria" w:cs="Arial"/>
                          <w:sz w:val="24"/>
                          <w:szCs w:val="24"/>
                        </w:rPr>
                        <w:t xml:space="preserve"> Aldo Moro, 30</w:t>
                      </w:r>
                    </w:p>
                    <w:p w14:paraId="237152BA" w14:textId="77777777" w:rsidR="0006123D" w:rsidRPr="00431B3C" w:rsidRDefault="0006123D" w:rsidP="0006123D">
                      <w:pPr>
                        <w:tabs>
                          <w:tab w:val="left" w:pos="4536"/>
                        </w:tabs>
                        <w:ind w:left="-380" w:right="-284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sz w:val="24"/>
                          <w:szCs w:val="24"/>
                        </w:rPr>
                        <w:t xml:space="preserve">       40</w:t>
                      </w:r>
                      <w:r w:rsidRPr="00431B3C">
                        <w:rPr>
                          <w:rFonts w:ascii="Cambria" w:hAnsi="Cambria" w:cs="Arial"/>
                          <w:sz w:val="24"/>
                          <w:szCs w:val="24"/>
                        </w:rPr>
                        <w:t>127 BOLOGNA</w:t>
                      </w:r>
                    </w:p>
                    <w:p w14:paraId="4D7F7207" w14:textId="44695EB3" w:rsidR="0006123D" w:rsidRPr="00AA794E" w:rsidRDefault="0006123D" w:rsidP="0006123D">
                      <w:pPr>
                        <w:tabs>
                          <w:tab w:val="left" w:pos="3969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431B3C">
                        <w:rPr>
                          <w:rFonts w:ascii="Cambria" w:hAnsi="Cambria" w:cs="Arial"/>
                          <w:sz w:val="22"/>
                          <w:szCs w:val="22"/>
                        </w:rPr>
                        <w:t>PEC:</w:t>
                      </w:r>
                      <w:hyperlink r:id="rId14" w:history="1">
                        <w:r w:rsidR="003965EE" w:rsidRPr="00C575F1">
                          <w:rPr>
                            <w:rStyle w:val="Collegamentoipertestuale"/>
                            <w:rFonts w:ascii="Cambria" w:hAnsi="Cambria" w:cs="Arial"/>
                            <w:sz w:val="22"/>
                            <w:szCs w:val="22"/>
                          </w:rPr>
                          <w:t>PoliticheAbitative@postacert.regione.emilia-romagna.it</w:t>
                        </w:r>
                      </w:hyperlink>
                      <w:r w:rsidR="003C1159">
                        <w:rPr>
                          <w:rFonts w:ascii="Cambria" w:hAnsi="Cambria" w:cs="Arial"/>
                          <w:sz w:val="22"/>
                          <w:szCs w:val="22"/>
                        </w:rPr>
                        <w:t xml:space="preserve"> </w:t>
                      </w:r>
                      <w:r w:rsidR="003965EE">
                        <w:rPr>
                          <w:rFonts w:ascii="Cambria" w:hAnsi="Cambria" w:cs="Arial"/>
                          <w:sz w:val="22"/>
                          <w:szCs w:val="22"/>
                        </w:rPr>
                        <w:t>(*)</w:t>
                      </w:r>
                    </w:p>
                    <w:p w14:paraId="2D4642D2" w14:textId="77777777" w:rsidR="0006123D" w:rsidRDefault="0006123D" w:rsidP="0006123D"/>
                    <w:p w14:paraId="7B7E48AE" w14:textId="77777777" w:rsidR="0006123D" w:rsidRPr="00AA794E" w:rsidRDefault="0006123D" w:rsidP="0006123D">
                      <w:pPr>
                        <w:tabs>
                          <w:tab w:val="left" w:pos="3969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6B7259C" w14:textId="77777777" w:rsidR="0006123D" w:rsidRPr="00B10C60" w:rsidRDefault="0006123D" w:rsidP="0006123D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56FCFA" wp14:editId="1E8D4288">
                <wp:simplePos x="0" y="0"/>
                <wp:positionH relativeFrom="column">
                  <wp:posOffset>64770</wp:posOffset>
                </wp:positionH>
                <wp:positionV relativeFrom="paragraph">
                  <wp:posOffset>73660</wp:posOffset>
                </wp:positionV>
                <wp:extent cx="960120" cy="705485"/>
                <wp:effectExtent l="0" t="0" r="0" b="0"/>
                <wp:wrapNone/>
                <wp:docPr id="80522487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B16EB" w14:textId="77777777" w:rsidR="009F4560" w:rsidRPr="00660613" w:rsidRDefault="009F4560" w:rsidP="009F4560">
                            <w:pPr>
                              <w:jc w:val="center"/>
                              <w:rPr>
                                <w:rFonts w:ascii="Garamond" w:hAnsi="Garamond" w:cs="Arial"/>
                                <w:sz w:val="4"/>
                                <w:szCs w:val="4"/>
                              </w:rPr>
                            </w:pPr>
                          </w:p>
                          <w:p w14:paraId="3ECB09AA" w14:textId="77777777" w:rsidR="001D3612" w:rsidRPr="001D3612" w:rsidRDefault="001D3612" w:rsidP="001D3612">
                            <w:pPr>
                              <w:jc w:val="center"/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</w:pPr>
                            <w:r w:rsidRPr="001D3612"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  <w:t>Bollo da € 16,00</w:t>
                            </w:r>
                          </w:p>
                          <w:p w14:paraId="0E3EA5DD" w14:textId="77777777" w:rsidR="001D3612" w:rsidRPr="001D3612" w:rsidRDefault="001D3612" w:rsidP="001D3612">
                            <w:pPr>
                              <w:jc w:val="both"/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</w:pPr>
                            <w:r w:rsidRPr="001D3612"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  <w:t xml:space="preserve">se inviata via PEC </w:t>
                            </w:r>
                            <w:r w:rsidRPr="001D3612"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  <w:t>da applicare sulla copia cartacea della domanda conservata dal richiedente</w:t>
                            </w:r>
                            <w:r w:rsidR="00A645B6"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  <w:t xml:space="preserve"> (*</w:t>
                            </w:r>
                            <w:r w:rsidRPr="001D3612">
                              <w:rPr>
                                <w:rFonts w:ascii="Garamond" w:hAnsi="Garamond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146DC05E" w14:textId="77777777" w:rsidR="009F4560" w:rsidRPr="00C510E5" w:rsidRDefault="009F4560" w:rsidP="001D3612">
                            <w:pPr>
                              <w:jc w:val="center"/>
                              <w:rPr>
                                <w:rFonts w:ascii="Garamond" w:hAnsi="Garamond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6FCFA" id="Text Box 4" o:spid="_x0000_s1027" type="#_x0000_t202" style="position:absolute;left:0;text-align:left;margin-left:5.1pt;margin-top:5.8pt;width:75.6pt;height:5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">
                <v:textbox>
                  <w:txbxContent>
                    <w:p w14:paraId="1E9B16EB" w14:textId="77777777" w:rsidR="009F4560" w:rsidRPr="00660613" w:rsidRDefault="009F4560" w:rsidP="009F4560">
                      <w:pPr>
                        <w:jc w:val="center"/>
                        <w:rPr>
                          <w:rFonts w:ascii="Garamond" w:hAnsi="Garamond" w:cs="Arial"/>
                          <w:sz w:val="4"/>
                          <w:szCs w:val="4"/>
                        </w:rPr>
                      </w:pPr>
                    </w:p>
                    <w:p w14:paraId="3ECB09AA" w14:textId="77777777" w:rsidR="001D3612" w:rsidRPr="001D3612" w:rsidRDefault="001D3612" w:rsidP="001D3612">
                      <w:pPr>
                        <w:jc w:val="center"/>
                        <w:rPr>
                          <w:rFonts w:ascii="Garamond" w:hAnsi="Garamond" w:cs="Arial"/>
                          <w:sz w:val="14"/>
                          <w:szCs w:val="14"/>
                        </w:rPr>
                      </w:pPr>
                      <w:r w:rsidRPr="001D3612">
                        <w:rPr>
                          <w:rFonts w:ascii="Garamond" w:hAnsi="Garamond" w:cs="Arial"/>
                          <w:sz w:val="14"/>
                          <w:szCs w:val="14"/>
                        </w:rPr>
                        <w:t>Bollo da € 16,00</w:t>
                      </w:r>
                    </w:p>
                    <w:p w14:paraId="0E3EA5DD" w14:textId="77777777" w:rsidR="001D3612" w:rsidRPr="001D3612" w:rsidRDefault="001D3612" w:rsidP="001D3612">
                      <w:pPr>
                        <w:jc w:val="both"/>
                        <w:rPr>
                          <w:rFonts w:ascii="Garamond" w:hAnsi="Garamond" w:cs="Arial"/>
                          <w:sz w:val="14"/>
                          <w:szCs w:val="14"/>
                        </w:rPr>
                      </w:pPr>
                      <w:r w:rsidRPr="001D3612">
                        <w:rPr>
                          <w:rFonts w:ascii="Garamond" w:hAnsi="Garamond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Garamond" w:hAnsi="Garamond" w:cs="Arial"/>
                          <w:sz w:val="14"/>
                          <w:szCs w:val="14"/>
                        </w:rPr>
                        <w:t xml:space="preserve">se inviata via PEC </w:t>
                      </w:r>
                      <w:r w:rsidRPr="001D3612">
                        <w:rPr>
                          <w:rFonts w:ascii="Garamond" w:hAnsi="Garamond" w:cs="Arial"/>
                          <w:sz w:val="14"/>
                          <w:szCs w:val="14"/>
                        </w:rPr>
                        <w:t>da applicare sulla copia cartacea della domanda conservata dal richiedente</w:t>
                      </w:r>
                      <w:r w:rsidR="00A645B6">
                        <w:rPr>
                          <w:rFonts w:ascii="Garamond" w:hAnsi="Garamond" w:cs="Arial"/>
                          <w:sz w:val="14"/>
                          <w:szCs w:val="14"/>
                        </w:rPr>
                        <w:t>)</w:t>
                      </w:r>
                      <w:r>
                        <w:rPr>
                          <w:rFonts w:ascii="Garamond" w:hAnsi="Garamond" w:cs="Arial"/>
                          <w:sz w:val="14"/>
                          <w:szCs w:val="14"/>
                        </w:rPr>
                        <w:t xml:space="preserve"> (*</w:t>
                      </w:r>
                      <w:r w:rsidRPr="001D3612">
                        <w:rPr>
                          <w:rFonts w:ascii="Garamond" w:hAnsi="Garamond" w:cs="Arial"/>
                          <w:sz w:val="14"/>
                          <w:szCs w:val="14"/>
                        </w:rPr>
                        <w:t>)</w:t>
                      </w:r>
                    </w:p>
                    <w:p w14:paraId="146DC05E" w14:textId="77777777" w:rsidR="009F4560" w:rsidRPr="00C510E5" w:rsidRDefault="009F4560" w:rsidP="001D3612">
                      <w:pPr>
                        <w:jc w:val="center"/>
                        <w:rPr>
                          <w:rFonts w:ascii="Garamond" w:hAnsi="Garamond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FA7FFC" w14:textId="77777777" w:rsidR="009F4560" w:rsidRPr="009F4560" w:rsidRDefault="009F4560" w:rsidP="009F4560">
      <w:pPr>
        <w:ind w:left="709"/>
        <w:jc w:val="both"/>
        <w:rPr>
          <w:rFonts w:ascii="Baskerville Old Face" w:hAnsi="Baskerville Old Face"/>
        </w:rPr>
      </w:pPr>
    </w:p>
    <w:p w14:paraId="4B0CC6FB" w14:textId="77777777" w:rsidR="00EB48E9" w:rsidRDefault="009F4560" w:rsidP="009F4560">
      <w:pPr>
        <w:widowControl w:val="0"/>
        <w:ind w:right="-284"/>
        <w:jc w:val="both"/>
        <w:rPr>
          <w:rFonts w:ascii="Baskerville Old Face" w:hAnsi="Baskerville Old Face"/>
          <w:sz w:val="24"/>
        </w:rPr>
      </w:pPr>
      <w:r w:rsidRPr="009F4560">
        <w:rPr>
          <w:rFonts w:ascii="Garamond" w:hAnsi="Garamond"/>
        </w:rPr>
        <w:t xml:space="preserve"> </w:t>
      </w:r>
      <w:r w:rsidRPr="009F4560">
        <w:rPr>
          <w:rFonts w:ascii="Baskerville Old Face" w:hAnsi="Baskerville Old Face"/>
          <w:sz w:val="24"/>
        </w:rPr>
        <w:tab/>
      </w:r>
      <w:r w:rsidRPr="009F4560">
        <w:rPr>
          <w:rFonts w:ascii="Baskerville Old Face" w:hAnsi="Baskerville Old Face"/>
          <w:sz w:val="24"/>
        </w:rPr>
        <w:tab/>
      </w:r>
      <w:r w:rsidRPr="009F4560">
        <w:rPr>
          <w:rFonts w:ascii="Baskerville Old Face" w:hAnsi="Baskerville Old Face"/>
          <w:sz w:val="24"/>
        </w:rPr>
        <w:tab/>
      </w:r>
      <w:r w:rsidRPr="009F4560">
        <w:rPr>
          <w:rFonts w:ascii="Baskerville Old Face" w:hAnsi="Baskerville Old Face"/>
          <w:sz w:val="24"/>
        </w:rPr>
        <w:tab/>
      </w:r>
      <w:r w:rsidRPr="009F4560">
        <w:rPr>
          <w:rFonts w:ascii="Baskerville Old Face" w:hAnsi="Baskerville Old Face"/>
          <w:sz w:val="24"/>
        </w:rPr>
        <w:tab/>
      </w:r>
      <w:r w:rsidRPr="009F4560">
        <w:rPr>
          <w:rFonts w:ascii="Baskerville Old Face" w:hAnsi="Baskerville Old Face"/>
          <w:sz w:val="24"/>
        </w:rPr>
        <w:tab/>
      </w:r>
    </w:p>
    <w:p w14:paraId="443A5C42" w14:textId="77777777" w:rsidR="0006123D" w:rsidRDefault="009F4560" w:rsidP="009F4560">
      <w:pPr>
        <w:tabs>
          <w:tab w:val="left" w:pos="4536"/>
        </w:tabs>
        <w:spacing w:before="60" w:after="60"/>
        <w:ind w:left="-380" w:right="-284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</w:p>
    <w:p w14:paraId="0DF217FC" w14:textId="77777777" w:rsidR="0006123D" w:rsidRDefault="0006123D" w:rsidP="009F4560">
      <w:pPr>
        <w:tabs>
          <w:tab w:val="left" w:pos="4536"/>
        </w:tabs>
        <w:spacing w:before="60" w:after="60"/>
        <w:ind w:left="-380" w:right="-284"/>
        <w:rPr>
          <w:rFonts w:ascii="Baskerville Old Face" w:hAnsi="Baskerville Old Face"/>
          <w:sz w:val="24"/>
        </w:rPr>
      </w:pPr>
    </w:p>
    <w:p w14:paraId="1B8EE761" w14:textId="77777777" w:rsidR="00BE641C" w:rsidRDefault="00F945AA" w:rsidP="001D3612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</w:t>
      </w:r>
    </w:p>
    <w:p w14:paraId="544F3CFE" w14:textId="77777777" w:rsidR="004504CD" w:rsidRPr="004504CD" w:rsidRDefault="004504CD" w:rsidP="009F4560">
      <w:pPr>
        <w:jc w:val="center"/>
        <w:rPr>
          <w:rFonts w:ascii="Cambria" w:hAnsi="Cambria"/>
          <w:b/>
          <w:sz w:val="24"/>
          <w:szCs w:val="24"/>
        </w:rPr>
      </w:pPr>
    </w:p>
    <w:p w14:paraId="7EE3C46C" w14:textId="77777777" w:rsidR="009F4560" w:rsidRPr="004504CD" w:rsidRDefault="009F4560" w:rsidP="009F4560">
      <w:pPr>
        <w:jc w:val="center"/>
        <w:rPr>
          <w:rFonts w:ascii="Cambria" w:hAnsi="Cambria"/>
          <w:b/>
          <w:sz w:val="24"/>
          <w:szCs w:val="24"/>
        </w:rPr>
      </w:pPr>
      <w:r w:rsidRPr="004504CD">
        <w:rPr>
          <w:rFonts w:ascii="Cambria" w:hAnsi="Cambria"/>
          <w:b/>
          <w:sz w:val="24"/>
          <w:szCs w:val="24"/>
        </w:rPr>
        <w:t xml:space="preserve">DOMANDA DI AUTORIZZAZIONE ALLA </w:t>
      </w:r>
      <w:r w:rsidR="00642058" w:rsidRPr="004504CD">
        <w:rPr>
          <w:rFonts w:ascii="Cambria" w:hAnsi="Cambria"/>
          <w:b/>
          <w:sz w:val="24"/>
          <w:szCs w:val="24"/>
        </w:rPr>
        <w:t>ALIENAZIONE O LOCAZIONE ANTICIPATA</w:t>
      </w:r>
      <w:r w:rsidR="00F945AA" w:rsidRPr="004504CD">
        <w:rPr>
          <w:rFonts w:ascii="Cambria" w:hAnsi="Cambria"/>
          <w:b/>
          <w:sz w:val="24"/>
          <w:szCs w:val="24"/>
        </w:rPr>
        <w:t xml:space="preserve"> DI ALLOGGI DI EDILIZIA AGEVOLATA REALIZZATI CON CONTRIBUTI PUBBLICI, AI SENSI DELLA D.G.R. N. 2044 DEL 20/12/2017</w:t>
      </w:r>
    </w:p>
    <w:p w14:paraId="02F34F83" w14:textId="77777777" w:rsidR="004504CD" w:rsidRDefault="004504CD" w:rsidP="009F4560">
      <w:pPr>
        <w:suppressAutoHyphens/>
        <w:jc w:val="center"/>
        <w:rPr>
          <w:rFonts w:ascii="Cambria" w:hAnsi="Cambria" w:cs="Cambria"/>
          <w:b/>
          <w:sz w:val="16"/>
          <w:szCs w:val="16"/>
          <w:lang w:eastAsia="ar-SA"/>
        </w:rPr>
      </w:pPr>
    </w:p>
    <w:p w14:paraId="4B3DF3D6" w14:textId="77777777" w:rsidR="009F4560" w:rsidRPr="009F4560" w:rsidRDefault="009F4560" w:rsidP="009F4560">
      <w:pPr>
        <w:suppressAutoHyphens/>
        <w:jc w:val="center"/>
        <w:rPr>
          <w:rFonts w:ascii="Cambria" w:hAnsi="Cambria" w:cs="Cambria"/>
          <w:lang w:eastAsia="ar-SA"/>
        </w:rPr>
      </w:pPr>
      <w:r w:rsidRPr="009F4560">
        <w:rPr>
          <w:rFonts w:ascii="Cambria" w:hAnsi="Cambria" w:cs="Cambria"/>
          <w:b/>
          <w:sz w:val="16"/>
          <w:szCs w:val="16"/>
          <w:lang w:eastAsia="ar-SA"/>
        </w:rPr>
        <w:t>(Dichiarazione sostitutiva – artt. 46 e 47 D.P.R. n. 445/2000)</w:t>
      </w:r>
    </w:p>
    <w:p w14:paraId="22C028C5" w14:textId="77777777" w:rsidR="009F4560" w:rsidRPr="009F4560" w:rsidRDefault="009F4560" w:rsidP="009F4560">
      <w:pPr>
        <w:rPr>
          <w:rFonts w:ascii="Baskerville Old Face" w:hAnsi="Baskerville Old Face"/>
          <w:b/>
          <w:sz w:val="24"/>
        </w:rPr>
      </w:pPr>
    </w:p>
    <w:p w14:paraId="40E8D7BF" w14:textId="77777777" w:rsidR="009F4560" w:rsidRPr="009F4560" w:rsidRDefault="009F4560" w:rsidP="009F45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jc w:val="both"/>
        <w:rPr>
          <w:rFonts w:ascii="Baskerville Old Face" w:hAnsi="Baskerville Old Face"/>
          <w:sz w:val="6"/>
        </w:rPr>
      </w:pPr>
    </w:p>
    <w:p w14:paraId="3FA98D7C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jc w:val="both"/>
        <w:rPr>
          <w:rFonts w:ascii="Baskerville Old Face" w:hAnsi="Baskerville Old Face"/>
          <w:sz w:val="22"/>
        </w:rPr>
      </w:pPr>
    </w:p>
    <w:p w14:paraId="66A59261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tabs>
          <w:tab w:val="left" w:pos="1276"/>
        </w:tabs>
        <w:ind w:firstLine="142"/>
        <w:outlineLvl w:val="0"/>
        <w:rPr>
          <w:rFonts w:ascii="Cambria" w:hAnsi="Cambria"/>
          <w:sz w:val="18"/>
          <w:szCs w:val="18"/>
        </w:rPr>
      </w:pPr>
      <w:r w:rsidRPr="009F4560">
        <w:rPr>
          <w:rFonts w:ascii="Cambria" w:hAnsi="Cambria"/>
          <w:sz w:val="18"/>
          <w:szCs w:val="18"/>
        </w:rPr>
        <w:t>Il sottoscritto …………………………………………………………………………………………………………………………………………..</w:t>
      </w:r>
    </w:p>
    <w:p w14:paraId="78ED8640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</w:p>
    <w:p w14:paraId="4B443E7C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r w:rsidRPr="009F4560">
        <w:rPr>
          <w:rFonts w:ascii="Cambria" w:hAnsi="Cambria"/>
          <w:sz w:val="18"/>
          <w:szCs w:val="18"/>
        </w:rPr>
        <w:t>nato a ………………………………………………………………………………………. il ………………………………………………………..</w:t>
      </w:r>
    </w:p>
    <w:p w14:paraId="141DF0FE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</w:p>
    <w:p w14:paraId="5BB300DC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r w:rsidRPr="009F4560">
        <w:rPr>
          <w:rFonts w:ascii="Cambria" w:hAnsi="Cambria"/>
          <w:sz w:val="18"/>
          <w:szCs w:val="18"/>
        </w:rPr>
        <w:t xml:space="preserve">residente a ……………………………………………… </w:t>
      </w:r>
      <w:r>
        <w:rPr>
          <w:rFonts w:ascii="Cambria" w:hAnsi="Cambria"/>
          <w:sz w:val="18"/>
          <w:szCs w:val="18"/>
        </w:rPr>
        <w:t>prov………………</w:t>
      </w:r>
      <w:r w:rsidRPr="009F4560">
        <w:rPr>
          <w:rFonts w:ascii="Cambria" w:hAnsi="Cambria"/>
          <w:sz w:val="18"/>
          <w:szCs w:val="18"/>
        </w:rPr>
        <w:t>via …………………</w:t>
      </w:r>
      <w:r>
        <w:rPr>
          <w:rFonts w:ascii="Cambria" w:hAnsi="Cambria"/>
          <w:sz w:val="18"/>
          <w:szCs w:val="18"/>
        </w:rPr>
        <w:t>…..</w:t>
      </w:r>
      <w:r w:rsidRPr="009F4560">
        <w:rPr>
          <w:rFonts w:ascii="Cambria" w:hAnsi="Cambria"/>
          <w:sz w:val="18"/>
          <w:szCs w:val="18"/>
        </w:rPr>
        <w:t>…………………………..n.  ………</w:t>
      </w:r>
    </w:p>
    <w:p w14:paraId="7D34E7C9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</w:p>
    <w:p w14:paraId="71AD117D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codice fiscale</w:t>
      </w:r>
      <w:r w:rsidRPr="009F4560">
        <w:rPr>
          <w:rFonts w:ascii="Cambria" w:hAnsi="Cambria"/>
          <w:sz w:val="18"/>
          <w:szCs w:val="18"/>
        </w:rPr>
        <w:t>………</w:t>
      </w:r>
      <w:r>
        <w:rPr>
          <w:rFonts w:ascii="Cambria" w:hAnsi="Cambria"/>
          <w:sz w:val="18"/>
          <w:szCs w:val="18"/>
        </w:rPr>
        <w:t>…………..……………………………………………… tel………………………………………………………………..</w:t>
      </w:r>
    </w:p>
    <w:p w14:paraId="1784D1D6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tabs>
          <w:tab w:val="left" w:pos="9639"/>
        </w:tabs>
        <w:ind w:firstLine="142"/>
        <w:rPr>
          <w:rFonts w:ascii="Cambria" w:hAnsi="Cambria"/>
          <w:sz w:val="18"/>
          <w:szCs w:val="18"/>
        </w:rPr>
      </w:pPr>
    </w:p>
    <w:p w14:paraId="5D72C818" w14:textId="77777777" w:rsidR="00396C3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cell.</w:t>
      </w:r>
      <w:r w:rsidR="00E36027">
        <w:rPr>
          <w:rFonts w:ascii="Cambria" w:hAnsi="Cambria"/>
          <w:sz w:val="18"/>
          <w:szCs w:val="18"/>
        </w:rPr>
        <w:t xml:space="preserve"> </w:t>
      </w:r>
      <w:r w:rsidRPr="009F4560">
        <w:rPr>
          <w:rFonts w:ascii="Cambria" w:hAnsi="Cambria"/>
          <w:sz w:val="18"/>
          <w:szCs w:val="18"/>
        </w:rPr>
        <w:t>……………………………………………………</w:t>
      </w:r>
      <w:r>
        <w:rPr>
          <w:rFonts w:ascii="Cambria" w:hAnsi="Cambria"/>
          <w:sz w:val="18"/>
          <w:szCs w:val="18"/>
        </w:rPr>
        <w:t>mail</w:t>
      </w:r>
      <w:r w:rsidRPr="009F4560">
        <w:rPr>
          <w:rFonts w:ascii="Cambria" w:hAnsi="Cambria"/>
          <w:sz w:val="18"/>
          <w:szCs w:val="18"/>
        </w:rPr>
        <w:t>…………………………………………</w:t>
      </w:r>
      <w:r>
        <w:rPr>
          <w:rFonts w:ascii="Cambria" w:hAnsi="Cambria"/>
          <w:sz w:val="18"/>
          <w:szCs w:val="18"/>
        </w:rPr>
        <w:t>..</w:t>
      </w:r>
      <w:r w:rsidRPr="009F4560">
        <w:rPr>
          <w:rFonts w:ascii="Cambria" w:hAnsi="Cambria"/>
          <w:sz w:val="18"/>
          <w:szCs w:val="18"/>
        </w:rPr>
        <w:t>……………………………………………</w:t>
      </w:r>
    </w:p>
    <w:p w14:paraId="17733A41" w14:textId="77777777" w:rsidR="00396C3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</w:p>
    <w:p w14:paraId="3A8E9AEB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Pec ………………………………………………………………………………………..</w:t>
      </w:r>
      <w:r w:rsidRPr="009F4560">
        <w:rPr>
          <w:rFonts w:ascii="Cambria" w:hAnsi="Cambria"/>
          <w:sz w:val="18"/>
          <w:szCs w:val="18"/>
        </w:rPr>
        <w:t>.</w:t>
      </w:r>
    </w:p>
    <w:p w14:paraId="0BD9F1E8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jc w:val="both"/>
        <w:rPr>
          <w:rFonts w:ascii="Cambria" w:hAnsi="Cambria"/>
          <w:sz w:val="18"/>
          <w:szCs w:val="18"/>
        </w:rPr>
      </w:pPr>
    </w:p>
    <w:p w14:paraId="4321FE2A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tabs>
          <w:tab w:val="left" w:pos="1276"/>
        </w:tabs>
        <w:ind w:firstLine="142"/>
        <w:outlineLvl w:val="0"/>
        <w:rPr>
          <w:rFonts w:ascii="Cambria" w:hAnsi="Cambria"/>
          <w:sz w:val="18"/>
          <w:szCs w:val="18"/>
        </w:rPr>
      </w:pPr>
      <w:r w:rsidRPr="009F4560">
        <w:rPr>
          <w:rFonts w:ascii="Cambria" w:hAnsi="Cambria"/>
          <w:sz w:val="18"/>
          <w:szCs w:val="18"/>
        </w:rPr>
        <w:t>Il sottoscritto …………………………………………………………………………………………………………………………………………..</w:t>
      </w:r>
    </w:p>
    <w:p w14:paraId="0A206388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</w:p>
    <w:p w14:paraId="17971CD2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r w:rsidRPr="009F4560">
        <w:rPr>
          <w:rFonts w:ascii="Cambria" w:hAnsi="Cambria"/>
          <w:sz w:val="18"/>
          <w:szCs w:val="18"/>
        </w:rPr>
        <w:t>nato a ………………………………………………………………………………………. il ………………………………………………………..</w:t>
      </w:r>
    </w:p>
    <w:p w14:paraId="1B39518C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</w:p>
    <w:p w14:paraId="00FA369D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r w:rsidRPr="009F4560">
        <w:rPr>
          <w:rFonts w:ascii="Cambria" w:hAnsi="Cambria"/>
          <w:sz w:val="18"/>
          <w:szCs w:val="18"/>
        </w:rPr>
        <w:t xml:space="preserve">residente a ……………………………………………… </w:t>
      </w:r>
      <w:r>
        <w:rPr>
          <w:rFonts w:ascii="Cambria" w:hAnsi="Cambria"/>
          <w:sz w:val="18"/>
          <w:szCs w:val="18"/>
        </w:rPr>
        <w:t>prov………………</w:t>
      </w:r>
      <w:r w:rsidRPr="009F4560">
        <w:rPr>
          <w:rFonts w:ascii="Cambria" w:hAnsi="Cambria"/>
          <w:sz w:val="18"/>
          <w:szCs w:val="18"/>
        </w:rPr>
        <w:t>via …………………</w:t>
      </w:r>
      <w:r>
        <w:rPr>
          <w:rFonts w:ascii="Cambria" w:hAnsi="Cambria"/>
          <w:sz w:val="18"/>
          <w:szCs w:val="18"/>
        </w:rPr>
        <w:t>…..</w:t>
      </w:r>
      <w:r w:rsidRPr="009F4560">
        <w:rPr>
          <w:rFonts w:ascii="Cambria" w:hAnsi="Cambria"/>
          <w:sz w:val="18"/>
          <w:szCs w:val="18"/>
        </w:rPr>
        <w:t>…………………………..n.  ………</w:t>
      </w:r>
    </w:p>
    <w:p w14:paraId="1A0DD4D8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</w:p>
    <w:p w14:paraId="1FAB119A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codice fiscale</w:t>
      </w:r>
      <w:r w:rsidRPr="009F4560">
        <w:rPr>
          <w:rFonts w:ascii="Cambria" w:hAnsi="Cambria"/>
          <w:sz w:val="18"/>
          <w:szCs w:val="18"/>
        </w:rPr>
        <w:t>………</w:t>
      </w:r>
      <w:r>
        <w:rPr>
          <w:rFonts w:ascii="Cambria" w:hAnsi="Cambria"/>
          <w:sz w:val="18"/>
          <w:szCs w:val="18"/>
        </w:rPr>
        <w:t>…………..……………………………………………… tel………………………………………………………………..</w:t>
      </w:r>
    </w:p>
    <w:p w14:paraId="00CF0998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tabs>
          <w:tab w:val="left" w:pos="9639"/>
        </w:tabs>
        <w:ind w:firstLine="142"/>
        <w:rPr>
          <w:rFonts w:ascii="Cambria" w:hAnsi="Cambria"/>
          <w:sz w:val="18"/>
          <w:szCs w:val="18"/>
        </w:rPr>
      </w:pPr>
    </w:p>
    <w:p w14:paraId="21AFB060" w14:textId="77777777" w:rsidR="00396C3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cell..</w:t>
      </w:r>
      <w:r w:rsidRPr="009F4560">
        <w:rPr>
          <w:rFonts w:ascii="Cambria" w:hAnsi="Cambria"/>
          <w:sz w:val="18"/>
          <w:szCs w:val="18"/>
        </w:rPr>
        <w:t xml:space="preserve"> ……………………………………………………</w:t>
      </w:r>
      <w:r>
        <w:rPr>
          <w:rFonts w:ascii="Cambria" w:hAnsi="Cambria"/>
          <w:sz w:val="18"/>
          <w:szCs w:val="18"/>
        </w:rPr>
        <w:t>mail</w:t>
      </w:r>
      <w:r w:rsidRPr="009F4560">
        <w:rPr>
          <w:rFonts w:ascii="Cambria" w:hAnsi="Cambria"/>
          <w:sz w:val="18"/>
          <w:szCs w:val="18"/>
        </w:rPr>
        <w:t>…………………………………………</w:t>
      </w:r>
      <w:r>
        <w:rPr>
          <w:rFonts w:ascii="Cambria" w:hAnsi="Cambria"/>
          <w:sz w:val="18"/>
          <w:szCs w:val="18"/>
        </w:rPr>
        <w:t>..</w:t>
      </w:r>
      <w:r w:rsidRPr="009F4560">
        <w:rPr>
          <w:rFonts w:ascii="Cambria" w:hAnsi="Cambria"/>
          <w:sz w:val="18"/>
          <w:szCs w:val="18"/>
        </w:rPr>
        <w:t>……………………………………………</w:t>
      </w:r>
    </w:p>
    <w:p w14:paraId="6C0E0BC8" w14:textId="77777777" w:rsidR="00396C3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</w:p>
    <w:p w14:paraId="71E6EE7D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ind w:firstLine="142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Pec ………………………………………………………………………………………..</w:t>
      </w:r>
      <w:r w:rsidRPr="009F4560">
        <w:rPr>
          <w:rFonts w:ascii="Cambria" w:hAnsi="Cambria"/>
          <w:sz w:val="18"/>
          <w:szCs w:val="18"/>
        </w:rPr>
        <w:t>.</w:t>
      </w:r>
    </w:p>
    <w:p w14:paraId="435834E9" w14:textId="77777777" w:rsidR="00396C30" w:rsidRPr="009F4560" w:rsidRDefault="00396C30" w:rsidP="00396C3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jc w:val="both"/>
        <w:rPr>
          <w:rFonts w:ascii="Cambria" w:hAnsi="Cambria"/>
          <w:sz w:val="18"/>
          <w:szCs w:val="18"/>
        </w:rPr>
      </w:pPr>
    </w:p>
    <w:p w14:paraId="29F2A018" w14:textId="77777777" w:rsidR="00396C30" w:rsidRPr="009F4560" w:rsidRDefault="00396C30" w:rsidP="006160D4">
      <w:pPr>
        <w:jc w:val="both"/>
        <w:rPr>
          <w:rFonts w:ascii="Baskerville Old Face" w:hAnsi="Baskerville Old Face"/>
          <w:sz w:val="24"/>
        </w:rPr>
      </w:pPr>
    </w:p>
    <w:p w14:paraId="5BF47D34" w14:textId="77777777" w:rsidR="0042440F" w:rsidRPr="007E3CC5" w:rsidRDefault="0042440F" w:rsidP="006160D4">
      <w:pPr>
        <w:autoSpaceDE w:val="0"/>
        <w:autoSpaceDN w:val="0"/>
        <w:adjustRightInd w:val="0"/>
        <w:jc w:val="both"/>
        <w:rPr>
          <w:rFonts w:ascii="Cambria" w:hAnsi="Cambria" w:cs="Arial"/>
          <w:sz w:val="24"/>
          <w:szCs w:val="24"/>
        </w:rPr>
      </w:pPr>
      <w:r w:rsidRPr="007E3CC5">
        <w:rPr>
          <w:rFonts w:ascii="Cambria" w:hAnsi="Cambria" w:cs="Arial"/>
          <w:sz w:val="24"/>
          <w:szCs w:val="24"/>
        </w:rPr>
        <w:t xml:space="preserve">Vista la deliberazione della Giunta regionale n. </w:t>
      </w:r>
      <w:r w:rsidR="009C2C14" w:rsidRPr="007E3CC5">
        <w:rPr>
          <w:rFonts w:ascii="Cambria" w:hAnsi="Cambria" w:cs="Arial"/>
          <w:sz w:val="24"/>
          <w:szCs w:val="24"/>
        </w:rPr>
        <w:t xml:space="preserve">2044 </w:t>
      </w:r>
      <w:r w:rsidRPr="007E3CC5">
        <w:rPr>
          <w:rFonts w:ascii="Cambria" w:hAnsi="Cambria" w:cs="Arial"/>
          <w:sz w:val="24"/>
          <w:szCs w:val="24"/>
        </w:rPr>
        <w:t xml:space="preserve">del </w:t>
      </w:r>
      <w:r w:rsidR="009C2C14" w:rsidRPr="007E3CC5">
        <w:rPr>
          <w:rFonts w:ascii="Cambria" w:hAnsi="Cambria" w:cs="Arial"/>
          <w:sz w:val="24"/>
          <w:szCs w:val="24"/>
        </w:rPr>
        <w:t>20 dicembre 2017</w:t>
      </w:r>
      <w:r w:rsidR="006160D4" w:rsidRPr="007E3CC5">
        <w:rPr>
          <w:rFonts w:ascii="Cambria" w:hAnsi="Cambria" w:cs="Arial"/>
          <w:sz w:val="24"/>
          <w:szCs w:val="24"/>
        </w:rPr>
        <w:t xml:space="preserve"> “</w:t>
      </w:r>
      <w:r w:rsidR="006160D4" w:rsidRPr="007E3CC5">
        <w:rPr>
          <w:rFonts w:ascii="Cambria" w:hAnsi="Cambria" w:cs="ArialMT"/>
          <w:i/>
          <w:sz w:val="24"/>
          <w:szCs w:val="24"/>
        </w:rPr>
        <w:t>CRITERI E PROCEDURA PER IL RILASCIO DELL'AUTORIZZAZIONE ALLA ALIENAZIONE O LOCAZIONE ANTICIPATA DI ALLOGGI DI EDILIZIA AGEVOLATA REALIZZATI CON CONTRIBUTI PUBBLICI</w:t>
      </w:r>
      <w:r w:rsidR="006160D4" w:rsidRPr="007E3CC5">
        <w:rPr>
          <w:rFonts w:ascii="Cambria" w:hAnsi="Cambria" w:cs="ArialMT"/>
          <w:sz w:val="24"/>
          <w:szCs w:val="24"/>
        </w:rPr>
        <w:t>” (esecutiva dal 10 gennaio 201</w:t>
      </w:r>
      <w:r w:rsidR="007E3CC5">
        <w:rPr>
          <w:rFonts w:ascii="Cambria" w:hAnsi="Cambria" w:cs="ArialMT"/>
          <w:sz w:val="24"/>
          <w:szCs w:val="24"/>
        </w:rPr>
        <w:t>8</w:t>
      </w:r>
      <w:r w:rsidR="006160D4" w:rsidRPr="007E3CC5">
        <w:rPr>
          <w:rFonts w:ascii="Cambria" w:hAnsi="Cambria" w:cs="ArialMT"/>
          <w:sz w:val="24"/>
          <w:szCs w:val="24"/>
        </w:rPr>
        <w:t>, data di pubblicazione sul BURERT</w:t>
      </w:r>
      <w:r w:rsidR="007E3CC5">
        <w:rPr>
          <w:rFonts w:ascii="Cambria" w:hAnsi="Cambria" w:cs="ArialMT"/>
          <w:sz w:val="24"/>
          <w:szCs w:val="24"/>
        </w:rPr>
        <w:t xml:space="preserve"> della delibera regionale</w:t>
      </w:r>
      <w:r w:rsidR="006160D4" w:rsidRPr="007E3CC5">
        <w:rPr>
          <w:rFonts w:ascii="Cambria" w:hAnsi="Cambria" w:cs="ArialMT"/>
          <w:sz w:val="24"/>
          <w:szCs w:val="24"/>
        </w:rPr>
        <w:t>)</w:t>
      </w:r>
    </w:p>
    <w:p w14:paraId="4D740E7A" w14:textId="77777777" w:rsidR="00396C30" w:rsidRPr="006160D4" w:rsidRDefault="00396C30" w:rsidP="00396C30">
      <w:pPr>
        <w:jc w:val="center"/>
        <w:rPr>
          <w:rFonts w:ascii="Cambria" w:hAnsi="Cambria"/>
          <w:b/>
          <w:sz w:val="24"/>
          <w:szCs w:val="24"/>
        </w:rPr>
      </w:pPr>
    </w:p>
    <w:p w14:paraId="785C4F4F" w14:textId="77777777" w:rsidR="00396C30" w:rsidRPr="00E80E37" w:rsidRDefault="00396C30" w:rsidP="00396C30">
      <w:pPr>
        <w:jc w:val="center"/>
        <w:rPr>
          <w:rFonts w:ascii="Cambria" w:hAnsi="Cambria" w:cs="Arial"/>
          <w:sz w:val="24"/>
          <w:szCs w:val="24"/>
        </w:rPr>
      </w:pPr>
      <w:r w:rsidRPr="00E80E37">
        <w:rPr>
          <w:rFonts w:ascii="Cambria" w:hAnsi="Cambria"/>
          <w:b/>
          <w:sz w:val="24"/>
          <w:szCs w:val="24"/>
        </w:rPr>
        <w:t>CHIEDE/ONO</w:t>
      </w:r>
    </w:p>
    <w:p w14:paraId="085B869C" w14:textId="77777777" w:rsidR="00396C30" w:rsidRPr="00E80E37" w:rsidRDefault="00396C30" w:rsidP="007E3CC5">
      <w:pPr>
        <w:jc w:val="both"/>
        <w:rPr>
          <w:rFonts w:ascii="Cambria" w:hAnsi="Cambria"/>
          <w:b/>
          <w:sz w:val="22"/>
        </w:rPr>
      </w:pPr>
    </w:p>
    <w:p w14:paraId="3A47BA5B" w14:textId="77777777" w:rsidR="002B688C" w:rsidRPr="00CB65C4" w:rsidRDefault="004E5099" w:rsidP="007E3CC5">
      <w:pPr>
        <w:ind w:right="-2"/>
        <w:jc w:val="both"/>
        <w:rPr>
          <w:rFonts w:ascii="Cambria" w:hAnsi="Cambria" w:cs="Arial"/>
        </w:rPr>
      </w:pPr>
      <w:r w:rsidRPr="00CB65C4">
        <w:rPr>
          <w:rFonts w:ascii="Cambria" w:hAnsi="Cambria" w:cs="Arial"/>
          <w:sz w:val="24"/>
          <w:szCs w:val="24"/>
        </w:rPr>
        <w:t xml:space="preserve">l’autorizzazione a </w:t>
      </w:r>
      <w:r w:rsidR="0042440F" w:rsidRPr="00CB65C4">
        <w:rPr>
          <w:rFonts w:ascii="Cambria" w:hAnsi="Cambria" w:cs="Arial"/>
          <w:sz w:val="24"/>
          <w:szCs w:val="24"/>
        </w:rPr>
        <w:t>vendere</w:t>
      </w:r>
      <w:r w:rsidR="006160D4">
        <w:rPr>
          <w:rFonts w:ascii="Cambria" w:hAnsi="Cambria" w:cs="Arial"/>
          <w:sz w:val="24"/>
          <w:szCs w:val="24"/>
        </w:rPr>
        <w:t xml:space="preserve"> o </w:t>
      </w:r>
      <w:r w:rsidR="0042440F" w:rsidRPr="00CB65C4">
        <w:rPr>
          <w:rFonts w:ascii="Cambria" w:hAnsi="Cambria" w:cs="Arial"/>
          <w:sz w:val="24"/>
          <w:szCs w:val="24"/>
        </w:rPr>
        <w:t>locare</w:t>
      </w:r>
      <w:r w:rsidR="00E1277F">
        <w:rPr>
          <w:rFonts w:ascii="Cambria" w:hAnsi="Cambria" w:cs="Arial"/>
          <w:sz w:val="24"/>
          <w:szCs w:val="24"/>
        </w:rPr>
        <w:t xml:space="preserve"> </w:t>
      </w:r>
      <w:r w:rsidR="0042440F" w:rsidRPr="00CB65C4">
        <w:rPr>
          <w:rFonts w:ascii="Cambria" w:hAnsi="Cambria" w:cs="Arial"/>
          <w:sz w:val="24"/>
          <w:szCs w:val="24"/>
        </w:rPr>
        <w:t xml:space="preserve">anticipatamente l’alloggio </w:t>
      </w:r>
      <w:r w:rsidRPr="00CB65C4">
        <w:rPr>
          <w:rFonts w:ascii="Cambria" w:hAnsi="Cambria" w:cs="Arial"/>
          <w:sz w:val="24"/>
          <w:szCs w:val="24"/>
        </w:rPr>
        <w:t>sotto descritto</w:t>
      </w:r>
      <w:r w:rsidR="0042440F" w:rsidRPr="00CB65C4">
        <w:rPr>
          <w:rFonts w:ascii="Cambria" w:hAnsi="Cambria" w:cs="Arial"/>
          <w:sz w:val="24"/>
          <w:szCs w:val="24"/>
        </w:rPr>
        <w:t xml:space="preserve"> </w:t>
      </w:r>
      <w:r w:rsidRPr="00CB65C4">
        <w:rPr>
          <w:rFonts w:ascii="Cambria" w:hAnsi="Cambria" w:cs="Arial"/>
          <w:sz w:val="24"/>
          <w:szCs w:val="24"/>
        </w:rPr>
        <w:t xml:space="preserve">ricorrendo una delle condizioni </w:t>
      </w:r>
      <w:r w:rsidR="007E3CC5">
        <w:rPr>
          <w:rFonts w:ascii="Cambria" w:hAnsi="Cambria" w:cs="Arial"/>
          <w:sz w:val="24"/>
          <w:szCs w:val="24"/>
        </w:rPr>
        <w:t>previste da</w:t>
      </w:r>
      <w:r w:rsidRPr="00CB65C4">
        <w:rPr>
          <w:rFonts w:ascii="Cambria" w:hAnsi="Cambria" w:cs="Arial"/>
          <w:sz w:val="24"/>
          <w:szCs w:val="24"/>
        </w:rPr>
        <w:t xml:space="preserve">lla D.G.R. n </w:t>
      </w:r>
      <w:r w:rsidR="009C2C14">
        <w:rPr>
          <w:rFonts w:ascii="Cambria" w:hAnsi="Cambria" w:cs="Arial"/>
          <w:sz w:val="24"/>
          <w:szCs w:val="24"/>
        </w:rPr>
        <w:t>2044</w:t>
      </w:r>
      <w:r w:rsidRPr="00CB65C4">
        <w:rPr>
          <w:rFonts w:ascii="Cambria" w:hAnsi="Cambria" w:cs="Arial"/>
          <w:sz w:val="24"/>
          <w:szCs w:val="24"/>
        </w:rPr>
        <w:t>/20</w:t>
      </w:r>
      <w:r w:rsidR="009C2C14">
        <w:rPr>
          <w:rFonts w:ascii="Cambria" w:hAnsi="Cambria" w:cs="Arial"/>
          <w:sz w:val="24"/>
          <w:szCs w:val="24"/>
        </w:rPr>
        <w:t>17</w:t>
      </w:r>
      <w:r w:rsidR="004A54B3">
        <w:rPr>
          <w:rFonts w:ascii="Cambria" w:hAnsi="Cambria" w:cs="Arial"/>
          <w:sz w:val="24"/>
          <w:szCs w:val="24"/>
        </w:rPr>
        <w:t>.</w:t>
      </w:r>
    </w:p>
    <w:p w14:paraId="6CC50AED" w14:textId="77777777" w:rsidR="00396C30" w:rsidRPr="00CB65C4" w:rsidRDefault="00396C30" w:rsidP="007E3CC5">
      <w:pPr>
        <w:jc w:val="both"/>
        <w:outlineLvl w:val="0"/>
        <w:rPr>
          <w:rFonts w:ascii="Cambria" w:hAnsi="Cambria"/>
          <w:b/>
          <w:sz w:val="24"/>
          <w:szCs w:val="24"/>
        </w:rPr>
      </w:pPr>
    </w:p>
    <w:p w14:paraId="5E410614" w14:textId="77777777" w:rsidR="00396C30" w:rsidRPr="00CB65C4" w:rsidRDefault="00396C30" w:rsidP="007E3CC5">
      <w:pPr>
        <w:jc w:val="both"/>
        <w:rPr>
          <w:rFonts w:ascii="Cambria" w:hAnsi="Cambria"/>
          <w:sz w:val="24"/>
          <w:szCs w:val="24"/>
        </w:rPr>
      </w:pPr>
      <w:r w:rsidRPr="00CB65C4">
        <w:rPr>
          <w:rFonts w:ascii="Cambria" w:hAnsi="Cambria"/>
          <w:sz w:val="24"/>
          <w:szCs w:val="24"/>
        </w:rPr>
        <w:lastRenderedPageBreak/>
        <w:t>Consapevole/i delle responsabilità di cui all'art. 76 del T.U. delle disposizioni legislative e regolamentari in materia di documentazione amministrativa (D.P.R. n. 445/2000)</w:t>
      </w:r>
    </w:p>
    <w:p w14:paraId="7F932153" w14:textId="77777777" w:rsidR="0042440F" w:rsidRPr="00FE33E9" w:rsidRDefault="0042440F" w:rsidP="00396C30">
      <w:pPr>
        <w:jc w:val="center"/>
        <w:outlineLvl w:val="0"/>
        <w:rPr>
          <w:rFonts w:ascii="Cambria" w:hAnsi="Cambria"/>
          <w:b/>
          <w:sz w:val="24"/>
          <w:szCs w:val="24"/>
        </w:rPr>
      </w:pPr>
    </w:p>
    <w:p w14:paraId="4A727B37" w14:textId="77777777" w:rsidR="00396C30" w:rsidRDefault="00396C30" w:rsidP="00396C30">
      <w:pPr>
        <w:jc w:val="center"/>
        <w:outlineLvl w:val="0"/>
        <w:rPr>
          <w:rFonts w:ascii="Cambria" w:hAnsi="Cambria"/>
          <w:b/>
          <w:sz w:val="24"/>
          <w:szCs w:val="24"/>
        </w:rPr>
      </w:pPr>
      <w:r w:rsidRPr="00EB48E9">
        <w:rPr>
          <w:rFonts w:ascii="Cambria" w:hAnsi="Cambria"/>
          <w:b/>
          <w:sz w:val="24"/>
          <w:szCs w:val="24"/>
        </w:rPr>
        <w:t>DICHIARA</w:t>
      </w:r>
      <w:r>
        <w:rPr>
          <w:rFonts w:ascii="Cambria" w:hAnsi="Cambria"/>
          <w:b/>
          <w:sz w:val="24"/>
          <w:szCs w:val="24"/>
        </w:rPr>
        <w:t>/NO</w:t>
      </w:r>
    </w:p>
    <w:p w14:paraId="24EDD5CF" w14:textId="77777777" w:rsidR="004E5099" w:rsidRDefault="004E5099" w:rsidP="00396C30">
      <w:pPr>
        <w:jc w:val="center"/>
        <w:outlineLvl w:val="0"/>
        <w:rPr>
          <w:rFonts w:ascii="Cambria" w:hAnsi="Cambria"/>
          <w:b/>
          <w:sz w:val="24"/>
          <w:szCs w:val="24"/>
        </w:rPr>
      </w:pPr>
    </w:p>
    <w:p w14:paraId="53301E18" w14:textId="77777777" w:rsidR="004E5099" w:rsidRPr="00CB65C4" w:rsidRDefault="004E5099" w:rsidP="004E5099">
      <w:pPr>
        <w:jc w:val="both"/>
        <w:rPr>
          <w:rFonts w:ascii="Cambria" w:hAnsi="Cambria" w:cs="Arial"/>
          <w:sz w:val="24"/>
          <w:szCs w:val="24"/>
        </w:rPr>
      </w:pPr>
      <w:r w:rsidRPr="00CB65C4">
        <w:rPr>
          <w:rFonts w:ascii="Cambria" w:hAnsi="Cambria" w:cs="Arial"/>
          <w:sz w:val="24"/>
          <w:szCs w:val="24"/>
        </w:rPr>
        <w:t>in qualità di proprietario/i dell’alloggio e relative pertinenze ubicato nel Comune di ___________________________ in via_______________________ n. ___________ realizzato dalla ________________________________________ acquistato/assegnato con atto del notaio_____________________________</w:t>
      </w:r>
      <w:r w:rsidR="007E3CC5">
        <w:rPr>
          <w:rFonts w:ascii="Cambria" w:hAnsi="Cambria" w:cs="Arial"/>
          <w:sz w:val="24"/>
          <w:szCs w:val="24"/>
        </w:rPr>
        <w:t xml:space="preserve"> </w:t>
      </w:r>
      <w:r w:rsidRPr="00CB65C4">
        <w:rPr>
          <w:rFonts w:ascii="Cambria" w:hAnsi="Cambria" w:cs="Arial"/>
          <w:sz w:val="24"/>
          <w:szCs w:val="24"/>
        </w:rPr>
        <w:t>in data _____________ Rep.</w:t>
      </w:r>
      <w:r w:rsidR="00E36027">
        <w:rPr>
          <w:rFonts w:ascii="Cambria" w:hAnsi="Cambria" w:cs="Arial"/>
          <w:sz w:val="24"/>
          <w:szCs w:val="24"/>
        </w:rPr>
        <w:t xml:space="preserve"> </w:t>
      </w:r>
      <w:r w:rsidRPr="00CB65C4">
        <w:rPr>
          <w:rFonts w:ascii="Cambria" w:hAnsi="Cambria" w:cs="Arial"/>
          <w:sz w:val="24"/>
          <w:szCs w:val="24"/>
        </w:rPr>
        <w:t xml:space="preserve">n._______________, Raccolta ___________, registrato il ___________________ </w:t>
      </w:r>
    </w:p>
    <w:p w14:paraId="77FF6BE3" w14:textId="77777777" w:rsidR="004E5099" w:rsidRPr="00CB65C4" w:rsidRDefault="004E5099" w:rsidP="004E5099">
      <w:pPr>
        <w:jc w:val="both"/>
        <w:rPr>
          <w:rFonts w:ascii="Cambria" w:hAnsi="Cambria" w:cs="Arial"/>
          <w:sz w:val="24"/>
          <w:szCs w:val="24"/>
        </w:rPr>
      </w:pPr>
      <w:r w:rsidRPr="00CB65C4">
        <w:rPr>
          <w:rFonts w:ascii="Cambria" w:hAnsi="Cambria" w:cs="Arial"/>
          <w:sz w:val="24"/>
          <w:szCs w:val="24"/>
        </w:rPr>
        <w:t>individuato catastalmente come segue:</w:t>
      </w:r>
    </w:p>
    <w:p w14:paraId="1CDAD642" w14:textId="77777777" w:rsidR="004E5099" w:rsidRPr="00CB65C4" w:rsidRDefault="004E5099" w:rsidP="004E5099">
      <w:pPr>
        <w:jc w:val="both"/>
        <w:rPr>
          <w:rFonts w:ascii="Cambria" w:hAnsi="Cambria" w:cs="Arial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2204"/>
        <w:gridCol w:w="2166"/>
        <w:gridCol w:w="2215"/>
      </w:tblGrid>
      <w:tr w:rsidR="004E5099" w:rsidRPr="00CB65C4" w14:paraId="5CEB860F" w14:textId="77777777" w:rsidTr="00170B25">
        <w:tc>
          <w:tcPr>
            <w:tcW w:w="1981" w:type="dxa"/>
            <w:shd w:val="clear" w:color="auto" w:fill="auto"/>
          </w:tcPr>
          <w:p w14:paraId="125A5FF2" w14:textId="77777777" w:rsidR="004E5099" w:rsidRPr="00CB65C4" w:rsidRDefault="004E5099" w:rsidP="00CB65C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B65C4">
              <w:rPr>
                <w:rFonts w:ascii="Cambria" w:hAnsi="Cambria" w:cs="Arial"/>
                <w:sz w:val="24"/>
                <w:szCs w:val="24"/>
              </w:rPr>
              <w:t>FOGLIO</w:t>
            </w:r>
          </w:p>
        </w:tc>
        <w:tc>
          <w:tcPr>
            <w:tcW w:w="2232" w:type="dxa"/>
            <w:shd w:val="clear" w:color="auto" w:fill="auto"/>
          </w:tcPr>
          <w:p w14:paraId="301F82B5" w14:textId="77777777" w:rsidR="004E5099" w:rsidRPr="00CB65C4" w:rsidRDefault="004E5099" w:rsidP="00CB65C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B65C4">
              <w:rPr>
                <w:rFonts w:ascii="Cambria" w:hAnsi="Cambria" w:cs="Arial"/>
                <w:sz w:val="24"/>
                <w:szCs w:val="24"/>
              </w:rPr>
              <w:t>PARTICELLA</w:t>
            </w:r>
          </w:p>
        </w:tc>
        <w:tc>
          <w:tcPr>
            <w:tcW w:w="2232" w:type="dxa"/>
            <w:shd w:val="clear" w:color="auto" w:fill="auto"/>
          </w:tcPr>
          <w:p w14:paraId="43E631A5" w14:textId="77777777" w:rsidR="004E5099" w:rsidRPr="00CB65C4" w:rsidRDefault="004E5099" w:rsidP="00CB65C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B65C4">
              <w:rPr>
                <w:rFonts w:ascii="Cambria" w:hAnsi="Cambria" w:cs="Arial"/>
                <w:sz w:val="24"/>
                <w:szCs w:val="24"/>
              </w:rPr>
              <w:t>SUB</w:t>
            </w:r>
          </w:p>
        </w:tc>
        <w:tc>
          <w:tcPr>
            <w:tcW w:w="2232" w:type="dxa"/>
            <w:shd w:val="clear" w:color="auto" w:fill="auto"/>
          </w:tcPr>
          <w:p w14:paraId="710B6340" w14:textId="77777777" w:rsidR="004E5099" w:rsidRPr="00CB65C4" w:rsidRDefault="004E5099" w:rsidP="00CB65C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B65C4">
              <w:rPr>
                <w:rFonts w:ascii="Cambria" w:hAnsi="Cambria" w:cs="Arial"/>
                <w:sz w:val="24"/>
                <w:szCs w:val="24"/>
              </w:rPr>
              <w:t>DESTINAZIONE</w:t>
            </w:r>
          </w:p>
        </w:tc>
      </w:tr>
      <w:tr w:rsidR="004E5099" w:rsidRPr="00CB65C4" w14:paraId="00C7A3BE" w14:textId="77777777" w:rsidTr="00170B25">
        <w:tc>
          <w:tcPr>
            <w:tcW w:w="1981" w:type="dxa"/>
            <w:shd w:val="clear" w:color="auto" w:fill="auto"/>
          </w:tcPr>
          <w:p w14:paraId="5282D85F" w14:textId="77777777" w:rsidR="004E5099" w:rsidRPr="00CB65C4" w:rsidRDefault="004E5099" w:rsidP="00CB65C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00B39613" w14:textId="77777777" w:rsidR="004E5099" w:rsidRPr="00CB65C4" w:rsidRDefault="004E5099" w:rsidP="00CB65C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0490F70D" w14:textId="77777777" w:rsidR="004E5099" w:rsidRPr="00CB65C4" w:rsidRDefault="004E5099" w:rsidP="00CB65C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48625E47" w14:textId="77777777" w:rsidR="004E5099" w:rsidRPr="00CB65C4" w:rsidRDefault="004E5099" w:rsidP="00CB65C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B65C4">
              <w:rPr>
                <w:rFonts w:ascii="Cambria" w:hAnsi="Cambria" w:cs="Arial"/>
                <w:sz w:val="24"/>
                <w:szCs w:val="24"/>
              </w:rPr>
              <w:t>Abitazione</w:t>
            </w:r>
          </w:p>
        </w:tc>
      </w:tr>
      <w:tr w:rsidR="004E5099" w:rsidRPr="00CB65C4" w14:paraId="2EEE3B20" w14:textId="77777777" w:rsidTr="00170B25">
        <w:tc>
          <w:tcPr>
            <w:tcW w:w="1981" w:type="dxa"/>
            <w:shd w:val="clear" w:color="auto" w:fill="auto"/>
          </w:tcPr>
          <w:p w14:paraId="05E1715D" w14:textId="77777777" w:rsidR="004E5099" w:rsidRPr="00CB65C4" w:rsidRDefault="004E5099" w:rsidP="00CB65C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34C6BF40" w14:textId="77777777" w:rsidR="004E5099" w:rsidRPr="00CB65C4" w:rsidRDefault="004E5099" w:rsidP="00CB65C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47A3BDA5" w14:textId="77777777" w:rsidR="004E5099" w:rsidRPr="00CB65C4" w:rsidRDefault="004E5099" w:rsidP="00CB65C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6FAF30C0" w14:textId="77777777" w:rsidR="004E5099" w:rsidRPr="00CB65C4" w:rsidRDefault="004E5099" w:rsidP="00CB65C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B65C4">
              <w:rPr>
                <w:rFonts w:ascii="Cambria" w:hAnsi="Cambria" w:cs="Arial"/>
                <w:sz w:val="24"/>
                <w:szCs w:val="24"/>
              </w:rPr>
              <w:t>Autorimessa</w:t>
            </w:r>
          </w:p>
        </w:tc>
      </w:tr>
    </w:tbl>
    <w:p w14:paraId="045EFA65" w14:textId="77777777" w:rsidR="00396C30" w:rsidRPr="00CB65C4" w:rsidRDefault="00396C30" w:rsidP="00396C30">
      <w:pPr>
        <w:jc w:val="center"/>
        <w:outlineLvl w:val="0"/>
        <w:rPr>
          <w:rFonts w:ascii="Cambria" w:hAnsi="Cambria"/>
          <w:b/>
          <w:sz w:val="24"/>
          <w:szCs w:val="24"/>
        </w:rPr>
      </w:pPr>
    </w:p>
    <w:p w14:paraId="4AB897E8" w14:textId="77777777" w:rsidR="004E5099" w:rsidRPr="00CB65C4" w:rsidRDefault="00396C30" w:rsidP="00170B25">
      <w:pPr>
        <w:numPr>
          <w:ilvl w:val="0"/>
          <w:numId w:val="42"/>
        </w:numPr>
        <w:ind w:left="567" w:hanging="567"/>
        <w:jc w:val="both"/>
        <w:rPr>
          <w:rFonts w:ascii="Cambria" w:hAnsi="Cambria" w:cs="Arial"/>
          <w:sz w:val="16"/>
          <w:szCs w:val="16"/>
        </w:rPr>
      </w:pPr>
      <w:r w:rsidRPr="00CB65C4">
        <w:rPr>
          <w:rFonts w:ascii="Cambria" w:hAnsi="Cambria" w:cs="Arial"/>
          <w:sz w:val="24"/>
          <w:szCs w:val="24"/>
        </w:rPr>
        <w:t>che per l’acquisto del suddetto alloggio ho/abbiamo benefic</w:t>
      </w:r>
      <w:r w:rsidR="0019736C">
        <w:rPr>
          <w:rFonts w:ascii="Cambria" w:hAnsi="Cambria" w:cs="Arial"/>
          <w:sz w:val="24"/>
          <w:szCs w:val="24"/>
        </w:rPr>
        <w:t>i</w:t>
      </w:r>
      <w:r w:rsidRPr="00CB65C4">
        <w:rPr>
          <w:rFonts w:ascii="Cambria" w:hAnsi="Cambria" w:cs="Arial"/>
          <w:sz w:val="24"/>
          <w:szCs w:val="24"/>
        </w:rPr>
        <w:t xml:space="preserve">ato di </w:t>
      </w:r>
      <w:r w:rsidRPr="0022122E">
        <w:rPr>
          <w:rFonts w:ascii="Cambria" w:hAnsi="Cambria" w:cs="Arial"/>
          <w:sz w:val="24"/>
          <w:szCs w:val="24"/>
        </w:rPr>
        <w:t>un contributo pubblico in c/interessi</w:t>
      </w:r>
      <w:r w:rsidR="00810955" w:rsidRPr="0022122E">
        <w:rPr>
          <w:rFonts w:ascii="Cambria" w:hAnsi="Cambria" w:cs="Arial"/>
          <w:sz w:val="24"/>
          <w:szCs w:val="24"/>
        </w:rPr>
        <w:t xml:space="preserve"> </w:t>
      </w:r>
      <w:r w:rsidRPr="0022122E">
        <w:rPr>
          <w:rFonts w:ascii="Cambria" w:hAnsi="Cambria" w:cs="Arial"/>
          <w:sz w:val="24"/>
          <w:szCs w:val="24"/>
        </w:rPr>
        <w:t xml:space="preserve">o in c/capitale erogato dalla Regione Emilia-Romagna </w:t>
      </w:r>
      <w:r w:rsidR="0022122E" w:rsidRPr="0022122E">
        <w:rPr>
          <w:rFonts w:ascii="Cambria" w:hAnsi="Cambria" w:cs="Arial"/>
          <w:sz w:val="24"/>
          <w:szCs w:val="24"/>
        </w:rPr>
        <w:t xml:space="preserve">nell’ambito della programmazione _________ (D.G.R. n. __ del ______); </w:t>
      </w:r>
    </w:p>
    <w:p w14:paraId="26A8875C" w14:textId="77777777" w:rsidR="004E5099" w:rsidRPr="00CB65C4" w:rsidRDefault="004E5099" w:rsidP="004E5099">
      <w:pPr>
        <w:ind w:left="284" w:hanging="284"/>
        <w:jc w:val="both"/>
        <w:rPr>
          <w:rFonts w:ascii="Cambria" w:hAnsi="Cambria" w:cs="Arial"/>
          <w:sz w:val="16"/>
          <w:szCs w:val="16"/>
        </w:rPr>
      </w:pPr>
    </w:p>
    <w:p w14:paraId="2A5D935D" w14:textId="77777777" w:rsidR="004E5099" w:rsidRPr="00CB65C4" w:rsidRDefault="00B54D06" w:rsidP="00170B25">
      <w:pPr>
        <w:numPr>
          <w:ilvl w:val="0"/>
          <w:numId w:val="42"/>
        </w:numPr>
        <w:ind w:left="567" w:hanging="567"/>
        <w:jc w:val="both"/>
        <w:rPr>
          <w:rFonts w:ascii="Cambria" w:hAnsi="Cambria" w:cs="Arial"/>
        </w:rPr>
      </w:pPr>
      <w:r w:rsidRPr="00CB65C4">
        <w:rPr>
          <w:rFonts w:ascii="Cambria" w:hAnsi="Cambria" w:cs="Arial"/>
          <w:sz w:val="24"/>
          <w:szCs w:val="24"/>
        </w:rPr>
        <w:t xml:space="preserve">che </w:t>
      </w:r>
      <w:r w:rsidR="00AA6FE8">
        <w:rPr>
          <w:rFonts w:ascii="Cambria" w:hAnsi="Cambria" w:cs="Arial"/>
          <w:sz w:val="24"/>
          <w:szCs w:val="24"/>
        </w:rPr>
        <w:t>ri</w:t>
      </w:r>
      <w:r w:rsidRPr="00CB65C4">
        <w:rPr>
          <w:rFonts w:ascii="Cambria" w:hAnsi="Cambria" w:cs="Arial"/>
          <w:sz w:val="24"/>
          <w:szCs w:val="24"/>
        </w:rPr>
        <w:t>corre</w:t>
      </w:r>
      <w:r w:rsidR="00170B25">
        <w:rPr>
          <w:rFonts w:ascii="Cambria" w:hAnsi="Cambria" w:cs="Arial"/>
          <w:sz w:val="24"/>
          <w:szCs w:val="24"/>
        </w:rPr>
        <w:t xml:space="preserve"> la seguente motivazione (o più di una) di</w:t>
      </w:r>
      <w:r w:rsidR="004A54B3">
        <w:rPr>
          <w:rFonts w:ascii="Cambria" w:hAnsi="Cambria" w:cs="Arial"/>
          <w:sz w:val="24"/>
          <w:szCs w:val="24"/>
        </w:rPr>
        <w:t xml:space="preserve"> cui</w:t>
      </w:r>
      <w:r w:rsidRPr="00CB65C4">
        <w:rPr>
          <w:rFonts w:ascii="Cambria" w:hAnsi="Cambria" w:cs="Arial"/>
          <w:sz w:val="24"/>
          <w:szCs w:val="24"/>
        </w:rPr>
        <w:t xml:space="preserve"> </w:t>
      </w:r>
      <w:r w:rsidR="004E5099" w:rsidRPr="00CB65C4">
        <w:rPr>
          <w:rFonts w:ascii="Cambria" w:hAnsi="Cambria" w:cs="Arial"/>
          <w:sz w:val="24"/>
          <w:szCs w:val="24"/>
        </w:rPr>
        <w:t xml:space="preserve">alla D.G.R. n </w:t>
      </w:r>
      <w:r w:rsidR="009C2C14">
        <w:rPr>
          <w:rFonts w:ascii="Cambria" w:hAnsi="Cambria" w:cs="Arial"/>
          <w:sz w:val="24"/>
          <w:szCs w:val="24"/>
        </w:rPr>
        <w:t>2044</w:t>
      </w:r>
      <w:r w:rsidR="004E5099" w:rsidRPr="00CB65C4">
        <w:rPr>
          <w:rFonts w:ascii="Cambria" w:hAnsi="Cambria" w:cs="Arial"/>
          <w:sz w:val="24"/>
          <w:szCs w:val="24"/>
        </w:rPr>
        <w:t>/20</w:t>
      </w:r>
      <w:r w:rsidR="009C2C14">
        <w:rPr>
          <w:rFonts w:ascii="Cambria" w:hAnsi="Cambria" w:cs="Arial"/>
          <w:sz w:val="24"/>
          <w:szCs w:val="24"/>
        </w:rPr>
        <w:t>17</w:t>
      </w:r>
      <w:r w:rsidR="00D16D1C">
        <w:rPr>
          <w:rFonts w:ascii="Cambria" w:hAnsi="Cambria" w:cs="Arial"/>
          <w:sz w:val="24"/>
          <w:szCs w:val="24"/>
        </w:rPr>
        <w:t xml:space="preserve"> </w:t>
      </w:r>
      <w:r w:rsidR="00D16D1C" w:rsidRPr="00CB65C4">
        <w:rPr>
          <w:rFonts w:ascii="Cambria" w:hAnsi="Cambria" w:cs="Arial"/>
          <w:sz w:val="16"/>
          <w:szCs w:val="16"/>
        </w:rPr>
        <w:t>(barrare l’ipotesi che ricorre)</w:t>
      </w:r>
      <w:r w:rsidR="00AA6FE8">
        <w:rPr>
          <w:rFonts w:ascii="Cambria" w:hAnsi="Cambria" w:cs="Arial"/>
          <w:sz w:val="24"/>
          <w:szCs w:val="24"/>
        </w:rPr>
        <w:t>:</w:t>
      </w:r>
    </w:p>
    <w:p w14:paraId="62EB2070" w14:textId="77777777" w:rsidR="004E5099" w:rsidRPr="00CB65C4" w:rsidRDefault="004E5099" w:rsidP="004E5099">
      <w:pPr>
        <w:ind w:right="672"/>
        <w:jc w:val="both"/>
        <w:rPr>
          <w:rFonts w:ascii="Cambria" w:hAnsi="Cambria" w:cs="Arial"/>
        </w:rPr>
      </w:pPr>
    </w:p>
    <w:p w14:paraId="714857BB" w14:textId="77777777" w:rsidR="004E5099" w:rsidRPr="00AA6FE8" w:rsidRDefault="00170B25" w:rsidP="00170B25">
      <w:pPr>
        <w:numPr>
          <w:ilvl w:val="0"/>
          <w:numId w:val="43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</w:t>
      </w:r>
      <w:r w:rsidR="009C2C14" w:rsidRPr="00AA6FE8">
        <w:rPr>
          <w:rFonts w:ascii="Cambria" w:hAnsi="Cambria" w:cs="Arial"/>
          <w:sz w:val="24"/>
          <w:szCs w:val="24"/>
        </w:rPr>
        <w:t xml:space="preserve">a </w:t>
      </w:r>
      <w:r w:rsidR="009C2C14" w:rsidRPr="00170B25">
        <w:rPr>
          <w:rFonts w:ascii="Cambria" w:hAnsi="Cambria" w:cs="Arial"/>
          <w:sz w:val="24"/>
          <w:szCs w:val="24"/>
          <w:u w:val="single"/>
        </w:rPr>
        <w:t>necessità</w:t>
      </w:r>
      <w:r w:rsidR="007E2B66" w:rsidRPr="00170B25">
        <w:rPr>
          <w:rFonts w:ascii="Cambria" w:hAnsi="Cambria" w:cs="Arial"/>
          <w:sz w:val="24"/>
          <w:szCs w:val="24"/>
          <w:u w:val="single"/>
        </w:rPr>
        <w:t xml:space="preserve"> di trasferimento della residenza</w:t>
      </w:r>
      <w:r w:rsidR="007E2B66" w:rsidRPr="00AA6FE8">
        <w:rPr>
          <w:rFonts w:ascii="Cambria" w:hAnsi="Cambria" w:cs="Arial"/>
          <w:sz w:val="24"/>
          <w:szCs w:val="24"/>
        </w:rPr>
        <w:t xml:space="preserve"> in un Comune che disti almeno 45 km da quello in cui è localizzato l’alloggio che si intende alienare o locare, per </w:t>
      </w:r>
      <w:r w:rsidR="007E2B66" w:rsidRPr="00170B25">
        <w:rPr>
          <w:rFonts w:ascii="Cambria" w:hAnsi="Cambria" w:cs="Arial"/>
          <w:sz w:val="24"/>
          <w:szCs w:val="24"/>
          <w:u w:val="single"/>
        </w:rPr>
        <w:t>motivi di lavoro</w:t>
      </w:r>
      <w:r w:rsidR="007E2B66" w:rsidRPr="00AA6FE8">
        <w:rPr>
          <w:rFonts w:ascii="Cambria" w:hAnsi="Cambria" w:cs="Arial"/>
          <w:sz w:val="24"/>
          <w:szCs w:val="24"/>
        </w:rPr>
        <w:t xml:space="preserve">, da documentare con dichiarazione del datore di lavoro attestante il trasferimento della attività lavorativa e il suo carattere non provvisorio, ovvero per </w:t>
      </w:r>
      <w:r w:rsidR="007E2B66" w:rsidRPr="00170B25">
        <w:rPr>
          <w:rFonts w:ascii="Cambria" w:hAnsi="Cambria" w:cs="Arial"/>
          <w:sz w:val="24"/>
          <w:szCs w:val="24"/>
          <w:u w:val="single"/>
        </w:rPr>
        <w:t>prestare assistenza</w:t>
      </w:r>
      <w:r w:rsidR="007E2B66" w:rsidRPr="00AA6FE8">
        <w:rPr>
          <w:rFonts w:ascii="Cambria" w:hAnsi="Cambria" w:cs="Arial"/>
          <w:sz w:val="24"/>
          <w:szCs w:val="24"/>
        </w:rPr>
        <w:t xml:space="preserve"> a familiari anziani o gravemente malati per assistere familiari </w:t>
      </w:r>
      <w:r w:rsidR="009C2C14" w:rsidRPr="00AA6FE8">
        <w:rPr>
          <w:rFonts w:ascii="Cambria" w:hAnsi="Cambria" w:cs="Arial"/>
          <w:sz w:val="24"/>
          <w:szCs w:val="24"/>
        </w:rPr>
        <w:t xml:space="preserve">di </w:t>
      </w:r>
      <w:r w:rsidR="004E5099" w:rsidRPr="00AA6FE8">
        <w:rPr>
          <w:rFonts w:ascii="Cambria" w:hAnsi="Cambria" w:cs="Arial"/>
          <w:sz w:val="24"/>
          <w:szCs w:val="24"/>
        </w:rPr>
        <w:t>trasferimento della residenza per motivi di lavoro o per assistere familiari anziani o gravemente ammalati con legami di parentela o di affinità entro il 2° grado</w:t>
      </w:r>
      <w:r w:rsidR="007E2B66" w:rsidRPr="00AA6FE8">
        <w:rPr>
          <w:rFonts w:ascii="Cambria" w:hAnsi="Cambria" w:cs="Arial"/>
          <w:sz w:val="24"/>
          <w:szCs w:val="24"/>
        </w:rPr>
        <w:t>, da documentare mediante certificazione medica rilasciata da una A.U.S.L. o da altra struttura sanitaria pubblica;</w:t>
      </w:r>
    </w:p>
    <w:p w14:paraId="7F5A821D" w14:textId="77777777" w:rsidR="004E5099" w:rsidRPr="0063741D" w:rsidRDefault="004E5099" w:rsidP="004E5099">
      <w:pPr>
        <w:ind w:left="720"/>
        <w:jc w:val="both"/>
        <w:rPr>
          <w:rFonts w:ascii="Cambria" w:hAnsi="Cambria" w:cs="Arial"/>
          <w:sz w:val="24"/>
          <w:szCs w:val="24"/>
        </w:rPr>
      </w:pPr>
    </w:p>
    <w:p w14:paraId="4E3E8301" w14:textId="77777777" w:rsidR="004E5099" w:rsidRDefault="007E2B66" w:rsidP="00170B25">
      <w:pPr>
        <w:numPr>
          <w:ilvl w:val="0"/>
          <w:numId w:val="43"/>
        </w:numPr>
        <w:jc w:val="both"/>
        <w:rPr>
          <w:rFonts w:ascii="Cambria" w:hAnsi="Cambria" w:cs="Arial"/>
          <w:sz w:val="24"/>
          <w:szCs w:val="24"/>
        </w:rPr>
      </w:pPr>
      <w:r w:rsidRPr="0063741D">
        <w:rPr>
          <w:rFonts w:ascii="Cambria" w:hAnsi="Cambria" w:cs="Arial"/>
          <w:sz w:val="24"/>
          <w:szCs w:val="24"/>
        </w:rPr>
        <w:t xml:space="preserve">la </w:t>
      </w:r>
      <w:r w:rsidR="004E5099" w:rsidRPr="00170B25">
        <w:rPr>
          <w:rFonts w:ascii="Cambria" w:hAnsi="Cambria" w:cs="Arial"/>
          <w:sz w:val="24"/>
          <w:szCs w:val="24"/>
          <w:u w:val="single"/>
        </w:rPr>
        <w:t>presenza</w:t>
      </w:r>
      <w:r w:rsidRPr="00170B25">
        <w:rPr>
          <w:rFonts w:ascii="Cambria" w:hAnsi="Cambria" w:cs="Arial"/>
          <w:sz w:val="24"/>
          <w:szCs w:val="24"/>
          <w:u w:val="single"/>
        </w:rPr>
        <w:t xml:space="preserve"> di barriere architettoniche</w:t>
      </w:r>
      <w:r w:rsidRPr="0063741D">
        <w:rPr>
          <w:rFonts w:ascii="Cambria" w:hAnsi="Cambria" w:cs="Arial"/>
          <w:sz w:val="24"/>
          <w:szCs w:val="24"/>
        </w:rPr>
        <w:t>, nell’alloggio o nelle parti comuni, che rendono impossibile o comunque assai disagevole l’uso dell’alloggio a uno o più dei componenti il nucleo familiare. Le ragioni di salute che, per la presenza delle suddette barriere, impediscono o rendono assai disagevole la fruizione devono essere documentate da certificazione sanitaria rilasciata da una A.U.S.L. o da altra struttura sanitaria pubblica;</w:t>
      </w:r>
    </w:p>
    <w:p w14:paraId="4F348991" w14:textId="77777777" w:rsidR="007F1F50" w:rsidRPr="0063741D" w:rsidRDefault="007F1F50" w:rsidP="007F1F50">
      <w:pPr>
        <w:jc w:val="both"/>
        <w:rPr>
          <w:rFonts w:ascii="Cambria" w:hAnsi="Cambria" w:cs="Arial"/>
        </w:rPr>
      </w:pPr>
    </w:p>
    <w:p w14:paraId="2D8E4F1A" w14:textId="77777777" w:rsidR="00417C57" w:rsidRDefault="00417C57" w:rsidP="00170B25">
      <w:pPr>
        <w:numPr>
          <w:ilvl w:val="0"/>
          <w:numId w:val="43"/>
        </w:numPr>
        <w:jc w:val="both"/>
        <w:rPr>
          <w:rFonts w:ascii="Cambria" w:hAnsi="Cambria" w:cs="Arial"/>
          <w:sz w:val="24"/>
          <w:szCs w:val="24"/>
        </w:rPr>
      </w:pPr>
      <w:r w:rsidRPr="0063741D">
        <w:rPr>
          <w:rFonts w:ascii="Cambria" w:hAnsi="Cambria" w:cs="Arial"/>
          <w:sz w:val="24"/>
          <w:szCs w:val="24"/>
        </w:rPr>
        <w:t xml:space="preserve">l’insorgenza </w:t>
      </w:r>
      <w:r w:rsidR="004E5099" w:rsidRPr="0063741D">
        <w:rPr>
          <w:rFonts w:ascii="Cambria" w:hAnsi="Cambria" w:cs="Arial"/>
          <w:sz w:val="24"/>
          <w:szCs w:val="24"/>
        </w:rPr>
        <w:t xml:space="preserve">di una </w:t>
      </w:r>
      <w:r w:rsidR="004E5099" w:rsidRPr="00170B25">
        <w:rPr>
          <w:rFonts w:ascii="Cambria" w:hAnsi="Cambria" w:cs="Arial"/>
          <w:sz w:val="24"/>
          <w:szCs w:val="24"/>
          <w:u w:val="single"/>
        </w:rPr>
        <w:t>situazione di difficoltà economica</w:t>
      </w:r>
      <w:r w:rsidR="007F1F50">
        <w:rPr>
          <w:rFonts w:ascii="Cambria" w:hAnsi="Cambria" w:cs="Arial"/>
          <w:sz w:val="24"/>
          <w:szCs w:val="24"/>
        </w:rPr>
        <w:t xml:space="preserve"> che si ritiene</w:t>
      </w:r>
      <w:r w:rsidRPr="0063741D">
        <w:rPr>
          <w:rFonts w:ascii="Cambria" w:hAnsi="Cambria" w:cs="Arial"/>
          <w:sz w:val="24"/>
          <w:szCs w:val="24"/>
        </w:rPr>
        <w:t xml:space="preserve"> </w:t>
      </w:r>
      <w:r w:rsidR="00C31573">
        <w:rPr>
          <w:rFonts w:ascii="Cambria" w:hAnsi="Cambria" w:cs="Arial"/>
          <w:sz w:val="24"/>
          <w:szCs w:val="24"/>
        </w:rPr>
        <w:t>s</w:t>
      </w:r>
      <w:r w:rsidRPr="0063741D">
        <w:rPr>
          <w:rFonts w:ascii="Cambria" w:hAnsi="Cambria" w:cs="Arial"/>
          <w:sz w:val="24"/>
          <w:szCs w:val="24"/>
        </w:rPr>
        <w:t>ussistente:</w:t>
      </w:r>
    </w:p>
    <w:p w14:paraId="477D609A" w14:textId="77777777" w:rsidR="00C31573" w:rsidRDefault="00C31573" w:rsidP="00C31573">
      <w:pPr>
        <w:pStyle w:val="Paragrafoelenco"/>
        <w:rPr>
          <w:rFonts w:ascii="Cambria" w:hAnsi="Cambria" w:cs="Arial"/>
          <w:sz w:val="24"/>
          <w:szCs w:val="24"/>
        </w:rPr>
      </w:pPr>
    </w:p>
    <w:p w14:paraId="2FEFCAB7" w14:textId="77777777" w:rsidR="00417C57" w:rsidRPr="005145F6" w:rsidRDefault="00C31573" w:rsidP="00C31573">
      <w:pPr>
        <w:numPr>
          <w:ilvl w:val="0"/>
          <w:numId w:val="41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</w:t>
      </w:r>
      <w:r w:rsidR="00417C57" w:rsidRPr="005145F6">
        <w:rPr>
          <w:rFonts w:ascii="Cambria" w:hAnsi="Cambria" w:cs="Arial"/>
          <w:sz w:val="24"/>
          <w:szCs w:val="24"/>
        </w:rPr>
        <w:t>el caso di alloggio fruente di contributo in conto capitale quando l’ISEE del nucleo familiare residente nell’alloggio si è ridotta di almeno il 50</w:t>
      </w:r>
      <w:r w:rsidR="00170B25">
        <w:rPr>
          <w:rFonts w:ascii="Cambria" w:hAnsi="Cambria" w:cs="Arial"/>
          <w:sz w:val="24"/>
          <w:szCs w:val="24"/>
        </w:rPr>
        <w:t>%</w:t>
      </w:r>
      <w:r w:rsidR="00417C57" w:rsidRPr="005145F6">
        <w:rPr>
          <w:rFonts w:ascii="Cambria" w:hAnsi="Cambria" w:cs="Arial"/>
          <w:sz w:val="24"/>
          <w:szCs w:val="24"/>
        </w:rPr>
        <w:t xml:space="preserve"> rispetto alla dichiarazione ISEE dell’anno precedente; </w:t>
      </w:r>
    </w:p>
    <w:p w14:paraId="1D408EFF" w14:textId="77777777" w:rsidR="00417C57" w:rsidRDefault="00417C57" w:rsidP="00C31573">
      <w:pPr>
        <w:numPr>
          <w:ilvl w:val="0"/>
          <w:numId w:val="41"/>
        </w:numPr>
        <w:jc w:val="both"/>
        <w:rPr>
          <w:rFonts w:ascii="Cambria" w:hAnsi="Cambria" w:cs="Arial"/>
          <w:sz w:val="24"/>
          <w:szCs w:val="24"/>
        </w:rPr>
      </w:pPr>
      <w:r w:rsidRPr="0063741D">
        <w:rPr>
          <w:rFonts w:ascii="Cambria" w:hAnsi="Cambria" w:cs="Arial"/>
          <w:sz w:val="24"/>
          <w:szCs w:val="24"/>
        </w:rPr>
        <w:t>nel caso di alloggio fruente di contributo in conto interessi quando l’importo complessivo delle rate del mutuo sia superiore al 50% dell’ISEE del nucleo al momento della presentazione della domanda di autorizzazione.</w:t>
      </w:r>
    </w:p>
    <w:p w14:paraId="50BA8F2C" w14:textId="77777777" w:rsidR="00727C0A" w:rsidRPr="0063741D" w:rsidRDefault="00727C0A" w:rsidP="00727C0A">
      <w:pPr>
        <w:jc w:val="both"/>
        <w:rPr>
          <w:rFonts w:ascii="Cambria" w:hAnsi="Cambria" w:cs="Arial"/>
          <w:sz w:val="24"/>
          <w:szCs w:val="24"/>
        </w:rPr>
      </w:pPr>
    </w:p>
    <w:p w14:paraId="20137037" w14:textId="77777777" w:rsidR="00417C57" w:rsidRPr="0063741D" w:rsidRDefault="00417C57" w:rsidP="00C31573">
      <w:pPr>
        <w:ind w:left="720"/>
        <w:jc w:val="both"/>
        <w:rPr>
          <w:rFonts w:ascii="Cambria" w:hAnsi="Cambria" w:cs="Arial"/>
          <w:sz w:val="24"/>
          <w:szCs w:val="24"/>
        </w:rPr>
      </w:pPr>
      <w:r w:rsidRPr="0063741D">
        <w:rPr>
          <w:rFonts w:ascii="Cambria" w:hAnsi="Cambria" w:cs="Arial"/>
          <w:sz w:val="24"/>
          <w:szCs w:val="24"/>
        </w:rPr>
        <w:lastRenderedPageBreak/>
        <w:t>Tale situazione va documentata mediante dichiarazione sostitutiva ai sensi degli artt. 46 e 47 del D.P.R. n. 445/2000;</w:t>
      </w:r>
    </w:p>
    <w:p w14:paraId="24C4B0AB" w14:textId="77777777" w:rsidR="007F1F50" w:rsidRDefault="007F1F50" w:rsidP="00727C0A">
      <w:pPr>
        <w:jc w:val="both"/>
        <w:rPr>
          <w:rFonts w:ascii="Cambria" w:hAnsi="Cambria" w:cs="Arial"/>
          <w:b/>
          <w:sz w:val="24"/>
          <w:szCs w:val="24"/>
        </w:rPr>
      </w:pPr>
    </w:p>
    <w:p w14:paraId="28BA5CED" w14:textId="77777777" w:rsidR="00D02D84" w:rsidRDefault="00417C57" w:rsidP="00170B25">
      <w:pPr>
        <w:numPr>
          <w:ilvl w:val="0"/>
          <w:numId w:val="43"/>
        </w:numPr>
        <w:jc w:val="both"/>
        <w:rPr>
          <w:rFonts w:ascii="Cambria" w:hAnsi="Cambria" w:cs="Arial"/>
          <w:sz w:val="24"/>
          <w:szCs w:val="24"/>
        </w:rPr>
      </w:pPr>
      <w:r w:rsidRPr="00CB1C8D">
        <w:rPr>
          <w:rFonts w:ascii="Cambria" w:hAnsi="Cambria" w:cs="Arial"/>
          <w:sz w:val="24"/>
          <w:szCs w:val="24"/>
          <w:u w:val="single"/>
        </w:rPr>
        <w:t>perdita del posto di lavoro</w:t>
      </w:r>
      <w:r>
        <w:rPr>
          <w:rFonts w:ascii="Cambria" w:hAnsi="Cambria" w:cs="Arial"/>
          <w:sz w:val="24"/>
          <w:szCs w:val="24"/>
        </w:rPr>
        <w:t xml:space="preserve"> del proprietario/comproprietario dell’alloggio con permanenza della situazione di disoccupazione per almeno i 12 mesi precedenti la data della richiesta di alienazione o locazione, da documentare mediante dichiarazione sostitutiva relativa allo stato di disoccupazione ai sensi dell’articolo 46 del D.P.R. </w:t>
      </w:r>
      <w:r w:rsidR="00D02D84">
        <w:rPr>
          <w:rFonts w:ascii="Cambria" w:hAnsi="Cambria" w:cs="Arial"/>
          <w:sz w:val="24"/>
          <w:szCs w:val="24"/>
        </w:rPr>
        <w:t xml:space="preserve">n. 445/2000; </w:t>
      </w:r>
    </w:p>
    <w:p w14:paraId="108BAA8C" w14:textId="77777777" w:rsidR="00D02D84" w:rsidRDefault="00D02D84" w:rsidP="004E5099">
      <w:pPr>
        <w:jc w:val="both"/>
        <w:rPr>
          <w:rFonts w:ascii="Cambria" w:hAnsi="Cambria" w:cs="Arial"/>
          <w:sz w:val="24"/>
          <w:szCs w:val="24"/>
        </w:rPr>
      </w:pPr>
    </w:p>
    <w:p w14:paraId="591A640C" w14:textId="77777777" w:rsidR="00D02D84" w:rsidRDefault="00D02D84" w:rsidP="00170B25">
      <w:pPr>
        <w:numPr>
          <w:ilvl w:val="0"/>
          <w:numId w:val="43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situazione lavorativa e reddituale tale da determinare la </w:t>
      </w:r>
      <w:r w:rsidRPr="00CB1C8D">
        <w:rPr>
          <w:rFonts w:ascii="Cambria" w:hAnsi="Cambria" w:cs="Arial"/>
          <w:sz w:val="24"/>
          <w:szCs w:val="24"/>
          <w:u w:val="single"/>
        </w:rPr>
        <w:t>presenza di ISEE corrente</w:t>
      </w:r>
      <w:r>
        <w:rPr>
          <w:rFonts w:ascii="Cambria" w:hAnsi="Cambria" w:cs="Arial"/>
          <w:sz w:val="24"/>
          <w:szCs w:val="24"/>
        </w:rPr>
        <w:t>, ai sensi dell’articolo 9 del D.P.C.M n. 159/2013, da documentare mediante dichiarazione sostitutiva relativa alla propria situazione reddituale ed economica, ai sensi dell’articolo 46 del D.P.R. n. 445/2000;</w:t>
      </w:r>
    </w:p>
    <w:p w14:paraId="647CFA1F" w14:textId="77777777" w:rsidR="00D02D84" w:rsidRDefault="00D02D84" w:rsidP="004E5099">
      <w:pPr>
        <w:jc w:val="both"/>
        <w:rPr>
          <w:rFonts w:ascii="Cambria" w:hAnsi="Cambria" w:cs="Arial"/>
          <w:sz w:val="24"/>
          <w:szCs w:val="24"/>
        </w:rPr>
      </w:pPr>
    </w:p>
    <w:p w14:paraId="29946855" w14:textId="77777777" w:rsidR="00151C54" w:rsidRDefault="00D02D84" w:rsidP="00170B25">
      <w:pPr>
        <w:numPr>
          <w:ilvl w:val="0"/>
          <w:numId w:val="43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sopraggiunta </w:t>
      </w:r>
      <w:r w:rsidRPr="008B6701">
        <w:rPr>
          <w:rFonts w:ascii="Cambria" w:hAnsi="Cambria" w:cs="Arial"/>
          <w:sz w:val="24"/>
          <w:szCs w:val="24"/>
          <w:u w:val="single"/>
        </w:rPr>
        <w:t>inadeguatezza dell’alloggio</w:t>
      </w:r>
      <w:r>
        <w:rPr>
          <w:rFonts w:ascii="Cambria" w:hAnsi="Cambria" w:cs="Arial"/>
          <w:sz w:val="24"/>
          <w:szCs w:val="24"/>
        </w:rPr>
        <w:t xml:space="preserve"> per variazione del nucleo familiare successiva all’acquisizione dell’alloggio. L’inadeguatezza va documentata con la dichiarazione sostitutiva dello stato di famiglia ai sensi dell’articolo 46 del D.P.R. n. 445/2000 e con una planimetria quotata dell’alloggio. L’alloggio si considera adeguato se ha una superficie utile pari al almeno 30 mq., con ulteriori 15 mq. per ogni componente </w:t>
      </w:r>
      <w:r w:rsidR="00151C54">
        <w:rPr>
          <w:rFonts w:ascii="Cambria" w:hAnsi="Cambria" w:cs="Arial"/>
          <w:sz w:val="24"/>
          <w:szCs w:val="24"/>
        </w:rPr>
        <w:t>del nucleo familiare oltre i primi due;</w:t>
      </w:r>
    </w:p>
    <w:p w14:paraId="3D733C07" w14:textId="77777777" w:rsidR="00151C54" w:rsidRDefault="00151C54" w:rsidP="004E5099">
      <w:pPr>
        <w:jc w:val="both"/>
        <w:rPr>
          <w:rFonts w:ascii="Cambria" w:hAnsi="Cambria" w:cs="Arial"/>
          <w:sz w:val="24"/>
          <w:szCs w:val="24"/>
        </w:rPr>
      </w:pPr>
    </w:p>
    <w:p w14:paraId="08D2A666" w14:textId="77777777" w:rsidR="00151C54" w:rsidRDefault="00151C54" w:rsidP="00170B25">
      <w:pPr>
        <w:numPr>
          <w:ilvl w:val="0"/>
          <w:numId w:val="43"/>
        </w:numPr>
        <w:jc w:val="both"/>
        <w:rPr>
          <w:rFonts w:ascii="Cambria" w:hAnsi="Cambria" w:cs="Arial"/>
          <w:sz w:val="24"/>
          <w:szCs w:val="24"/>
        </w:rPr>
      </w:pPr>
      <w:r w:rsidRPr="008B6701">
        <w:rPr>
          <w:rFonts w:ascii="Cambria" w:hAnsi="Cambria" w:cs="Arial"/>
          <w:sz w:val="24"/>
          <w:szCs w:val="24"/>
          <w:u w:val="single"/>
        </w:rPr>
        <w:t>separazione dei coniugi</w:t>
      </w:r>
      <w:r>
        <w:rPr>
          <w:rFonts w:ascii="Cambria" w:hAnsi="Cambria" w:cs="Arial"/>
          <w:sz w:val="24"/>
          <w:szCs w:val="24"/>
        </w:rPr>
        <w:t xml:space="preserve"> o cessazione della convivenza more uxorio o dell’unione civile, con contestuale alienazione a terzi o tra le medesime parti dell’alloggio, in presenza di sentenza di separazione giudiziale o decreto di omologazione in caso di separazione consensuale o altro atto, previsto dalla normativa vigente, di cessazione della convivenza more uxorio o dell’unione civile, da documentarsi con dichiarazione sostitutiva ai sensi degli artt. 46 e 47 del D.P.R. n. 445/2000;</w:t>
      </w:r>
    </w:p>
    <w:p w14:paraId="14463FF8" w14:textId="77777777" w:rsidR="00151C54" w:rsidRDefault="00151C54" w:rsidP="004E5099">
      <w:pPr>
        <w:jc w:val="both"/>
        <w:rPr>
          <w:rFonts w:ascii="Cambria" w:hAnsi="Cambria" w:cs="Arial"/>
          <w:sz w:val="24"/>
          <w:szCs w:val="24"/>
        </w:rPr>
      </w:pPr>
    </w:p>
    <w:p w14:paraId="6610C750" w14:textId="77777777" w:rsidR="00151C54" w:rsidRDefault="00151C54" w:rsidP="00170B25">
      <w:pPr>
        <w:numPr>
          <w:ilvl w:val="0"/>
          <w:numId w:val="43"/>
        </w:numPr>
        <w:jc w:val="both"/>
        <w:rPr>
          <w:rFonts w:ascii="Cambria" w:hAnsi="Cambria" w:cs="Arial"/>
          <w:sz w:val="24"/>
          <w:szCs w:val="24"/>
        </w:rPr>
      </w:pPr>
      <w:r w:rsidRPr="008B6701">
        <w:rPr>
          <w:rFonts w:ascii="Cambria" w:hAnsi="Cambria" w:cs="Arial"/>
          <w:sz w:val="24"/>
          <w:szCs w:val="24"/>
          <w:u w:val="single"/>
        </w:rPr>
        <w:t>cessazione del rapporto di convivenza tra cointestatari dell’alloggio</w:t>
      </w:r>
      <w:r>
        <w:rPr>
          <w:rFonts w:ascii="Cambria" w:hAnsi="Cambria" w:cs="Arial"/>
          <w:sz w:val="24"/>
          <w:szCs w:val="24"/>
        </w:rPr>
        <w:t>, da documentare con dichiarazione sostitutiva di residenza ai sensi dell’articolo 46 del D.P.R. n. 445/2000 di almeno uno degli intestatari dalla quale risulti il trasferimento della sua residenza da almeno un anno in un alloggio diverso da quello per il quale si richiede l’autorizzazione;</w:t>
      </w:r>
    </w:p>
    <w:p w14:paraId="2CBB2713" w14:textId="77777777" w:rsidR="00151C54" w:rsidRDefault="00151C54" w:rsidP="004E5099">
      <w:pPr>
        <w:jc w:val="both"/>
        <w:rPr>
          <w:rFonts w:ascii="Cambria" w:hAnsi="Cambria" w:cs="Arial"/>
          <w:sz w:val="24"/>
          <w:szCs w:val="24"/>
        </w:rPr>
      </w:pPr>
    </w:p>
    <w:p w14:paraId="22D6C3AB" w14:textId="77777777" w:rsidR="008B6701" w:rsidRDefault="00C73536" w:rsidP="005C43BC">
      <w:pPr>
        <w:numPr>
          <w:ilvl w:val="0"/>
          <w:numId w:val="43"/>
        </w:numPr>
        <w:jc w:val="both"/>
        <w:rPr>
          <w:rFonts w:ascii="Cambria" w:hAnsi="Cambria" w:cs="Arial"/>
          <w:sz w:val="24"/>
          <w:szCs w:val="24"/>
        </w:rPr>
      </w:pPr>
      <w:r w:rsidRPr="008B6701">
        <w:rPr>
          <w:rFonts w:ascii="Cambria" w:hAnsi="Cambria" w:cs="Arial"/>
          <w:sz w:val="24"/>
          <w:szCs w:val="24"/>
        </w:rPr>
        <w:t xml:space="preserve">in caso di </w:t>
      </w:r>
      <w:r w:rsidRPr="008B6701">
        <w:rPr>
          <w:rFonts w:ascii="Cambria" w:hAnsi="Cambria" w:cs="Arial"/>
          <w:sz w:val="24"/>
          <w:szCs w:val="24"/>
          <w:u w:val="single"/>
        </w:rPr>
        <w:t>successione ereditaria</w:t>
      </w:r>
      <w:r w:rsidRPr="008B6701">
        <w:rPr>
          <w:rFonts w:ascii="Cambria" w:hAnsi="Cambria" w:cs="Arial"/>
          <w:sz w:val="24"/>
          <w:szCs w:val="24"/>
        </w:rPr>
        <w:t>, che comporti alienazione tra coeredi o tra questi e terzi estranei all’eredità, da documentarsi con dichiarazione sostitutiva ai sensi degli artt. 46 e 47 del D.P.R. n. 445 del 2000;</w:t>
      </w:r>
    </w:p>
    <w:p w14:paraId="241D40B4" w14:textId="77777777" w:rsidR="008B6701" w:rsidRDefault="008B6701" w:rsidP="008B6701">
      <w:pPr>
        <w:pStyle w:val="Paragrafoelenco"/>
        <w:rPr>
          <w:rFonts w:ascii="Cambria" w:hAnsi="Cambria" w:cs="Arial"/>
          <w:sz w:val="24"/>
          <w:szCs w:val="24"/>
        </w:rPr>
      </w:pPr>
    </w:p>
    <w:p w14:paraId="1147FB1B" w14:textId="77777777" w:rsidR="004E5099" w:rsidRPr="008B6701" w:rsidRDefault="008B6701" w:rsidP="008B6701">
      <w:pPr>
        <w:numPr>
          <w:ilvl w:val="0"/>
          <w:numId w:val="43"/>
        </w:numPr>
        <w:ind w:left="709" w:hanging="425"/>
        <w:jc w:val="both"/>
        <w:rPr>
          <w:rFonts w:ascii="Cambria" w:hAnsi="Cambria" w:cs="Arial"/>
          <w:sz w:val="24"/>
          <w:szCs w:val="24"/>
        </w:rPr>
      </w:pPr>
      <w:r w:rsidRPr="008B6701">
        <w:rPr>
          <w:rFonts w:ascii="Cambria" w:hAnsi="Cambria" w:cs="Arial"/>
          <w:sz w:val="24"/>
          <w:szCs w:val="24"/>
          <w:u w:val="single"/>
        </w:rPr>
        <w:t>t</w:t>
      </w:r>
      <w:r w:rsidR="00C73536" w:rsidRPr="008B6701">
        <w:rPr>
          <w:rFonts w:ascii="Cambria" w:hAnsi="Cambria" w:cs="Arial"/>
          <w:sz w:val="24"/>
          <w:szCs w:val="24"/>
          <w:u w:val="single"/>
        </w:rPr>
        <w:t>rasferimento in Comune differente</w:t>
      </w:r>
      <w:r w:rsidR="00C73536" w:rsidRPr="008B6701">
        <w:rPr>
          <w:rFonts w:ascii="Cambria" w:hAnsi="Cambria" w:cs="Arial"/>
          <w:sz w:val="24"/>
          <w:szCs w:val="24"/>
        </w:rPr>
        <w:t xml:space="preserve"> da quello in cui è localizzato l’alloggio con cambio di residenza </w:t>
      </w:r>
      <w:r w:rsidR="00C73536" w:rsidRPr="008B6701">
        <w:rPr>
          <w:rFonts w:ascii="Cambria" w:hAnsi="Cambria" w:cs="Arial"/>
          <w:sz w:val="24"/>
          <w:szCs w:val="24"/>
          <w:u w:val="single"/>
        </w:rPr>
        <w:t>per la ricongiunzione del nucleo familiare</w:t>
      </w:r>
      <w:r w:rsidR="00C73536" w:rsidRPr="008B6701">
        <w:rPr>
          <w:rFonts w:ascii="Cambria" w:hAnsi="Cambria" w:cs="Arial"/>
          <w:sz w:val="24"/>
          <w:szCs w:val="24"/>
        </w:rPr>
        <w:t xml:space="preserve"> modificato nella composizione in data successiva all’acquisto, da comprovare con dichiarazione sostitutiva ai sensi degli artt. 46 e 47 del D.P.R. n. 445/2000. </w:t>
      </w:r>
    </w:p>
    <w:p w14:paraId="1178F9C0" w14:textId="77777777" w:rsidR="004E5099" w:rsidRPr="00CB65C4" w:rsidRDefault="004E5099" w:rsidP="004E5099">
      <w:pPr>
        <w:ind w:left="180"/>
        <w:jc w:val="both"/>
        <w:rPr>
          <w:rFonts w:ascii="Cambria" w:hAnsi="Cambria" w:cs="Arial"/>
          <w:sz w:val="24"/>
          <w:szCs w:val="24"/>
        </w:rPr>
      </w:pPr>
    </w:p>
    <w:p w14:paraId="69120467" w14:textId="77777777" w:rsidR="00B54D06" w:rsidRPr="00CB65C4" w:rsidRDefault="00B54D06" w:rsidP="00D16D1C">
      <w:pPr>
        <w:numPr>
          <w:ilvl w:val="0"/>
          <w:numId w:val="42"/>
        </w:numPr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CB65C4">
        <w:rPr>
          <w:rFonts w:ascii="Cambria" w:hAnsi="Cambria" w:cs="Arial"/>
          <w:sz w:val="24"/>
          <w:szCs w:val="24"/>
        </w:rPr>
        <w:t>di essere a conoscenza che</w:t>
      </w:r>
      <w:r w:rsidR="00FA5D3F">
        <w:rPr>
          <w:rFonts w:ascii="Cambria" w:hAnsi="Cambria" w:cs="Arial"/>
          <w:sz w:val="24"/>
          <w:szCs w:val="24"/>
        </w:rPr>
        <w:t>, come previsto al punto 5 dell’</w:t>
      </w:r>
      <w:r w:rsidR="006A693C">
        <w:rPr>
          <w:rFonts w:ascii="Cambria" w:hAnsi="Cambria" w:cs="Arial"/>
          <w:sz w:val="24"/>
          <w:szCs w:val="24"/>
        </w:rPr>
        <w:t>A</w:t>
      </w:r>
      <w:r w:rsidR="00FA5D3F">
        <w:rPr>
          <w:rFonts w:ascii="Cambria" w:hAnsi="Cambria" w:cs="Arial"/>
          <w:sz w:val="24"/>
          <w:szCs w:val="24"/>
        </w:rPr>
        <w:t>llegato 1 della D.G.R. n. 2044/2017,</w:t>
      </w:r>
      <w:r w:rsidRPr="00CB65C4">
        <w:rPr>
          <w:rFonts w:ascii="Cambria" w:hAnsi="Cambria" w:cs="Arial"/>
          <w:sz w:val="24"/>
          <w:szCs w:val="24"/>
        </w:rPr>
        <w:t xml:space="preserve"> </w:t>
      </w:r>
      <w:r w:rsidR="006A693C">
        <w:rPr>
          <w:rFonts w:ascii="Cambria" w:hAnsi="Cambria" w:cs="Arial"/>
          <w:sz w:val="24"/>
          <w:szCs w:val="24"/>
        </w:rPr>
        <w:t xml:space="preserve">nel caso di </w:t>
      </w:r>
      <w:r w:rsidRPr="00CB65C4">
        <w:rPr>
          <w:rFonts w:ascii="Cambria" w:hAnsi="Cambria" w:cs="Arial"/>
          <w:sz w:val="24"/>
          <w:szCs w:val="24"/>
        </w:rPr>
        <w:t xml:space="preserve">autorizzazione alla </w:t>
      </w:r>
      <w:r w:rsidR="006A693C">
        <w:rPr>
          <w:rFonts w:ascii="Cambria" w:hAnsi="Cambria" w:cs="Arial"/>
          <w:sz w:val="24"/>
          <w:szCs w:val="24"/>
        </w:rPr>
        <w:t>vendita di alloggio fruente di contributo in conto capitale, occorre restituire alla Regione parte del contributo</w:t>
      </w:r>
      <w:r w:rsidRPr="00CB65C4">
        <w:rPr>
          <w:rFonts w:ascii="Cambria" w:hAnsi="Cambria" w:cs="Arial"/>
          <w:sz w:val="24"/>
          <w:szCs w:val="24"/>
        </w:rPr>
        <w:t xml:space="preserve"> ricevuto</w:t>
      </w:r>
      <w:r w:rsidR="00E36027">
        <w:rPr>
          <w:rFonts w:ascii="Cambria" w:hAnsi="Cambria" w:cs="Arial"/>
          <w:sz w:val="24"/>
          <w:szCs w:val="24"/>
        </w:rPr>
        <w:t>,</w:t>
      </w:r>
      <w:r w:rsidRPr="00CB65C4">
        <w:rPr>
          <w:rFonts w:ascii="Cambria" w:hAnsi="Cambria" w:cs="Arial"/>
          <w:sz w:val="24"/>
          <w:szCs w:val="24"/>
        </w:rPr>
        <w:t xml:space="preserve"> nella misura che segue:</w:t>
      </w:r>
    </w:p>
    <w:p w14:paraId="733FD275" w14:textId="77777777" w:rsidR="00B54D06" w:rsidRPr="00CB65C4" w:rsidRDefault="00B54D06" w:rsidP="00354270">
      <w:pPr>
        <w:numPr>
          <w:ilvl w:val="0"/>
          <w:numId w:val="36"/>
        </w:numPr>
        <w:ind w:left="567" w:hanging="283"/>
        <w:jc w:val="both"/>
        <w:rPr>
          <w:rFonts w:ascii="Cambria" w:hAnsi="Cambria" w:cs="Arial"/>
          <w:sz w:val="24"/>
          <w:szCs w:val="24"/>
        </w:rPr>
      </w:pPr>
      <w:r w:rsidRPr="00CB65C4">
        <w:rPr>
          <w:rFonts w:ascii="Cambria" w:hAnsi="Cambria" w:cs="Arial"/>
          <w:sz w:val="24"/>
          <w:szCs w:val="24"/>
        </w:rPr>
        <w:t>80% del</w:t>
      </w:r>
      <w:r w:rsidR="00D16D1C">
        <w:rPr>
          <w:rFonts w:ascii="Cambria" w:hAnsi="Cambria" w:cs="Arial"/>
          <w:sz w:val="24"/>
          <w:szCs w:val="24"/>
        </w:rPr>
        <w:t xml:space="preserve"> contributo per r</w:t>
      </w:r>
      <w:r w:rsidRPr="00CB65C4">
        <w:rPr>
          <w:rFonts w:ascii="Cambria" w:hAnsi="Cambria" w:cs="Arial"/>
          <w:sz w:val="24"/>
          <w:szCs w:val="24"/>
        </w:rPr>
        <w:t>ichiest</w:t>
      </w:r>
      <w:r w:rsidR="00D16D1C">
        <w:rPr>
          <w:rFonts w:ascii="Cambria" w:hAnsi="Cambria" w:cs="Arial"/>
          <w:sz w:val="24"/>
          <w:szCs w:val="24"/>
        </w:rPr>
        <w:t xml:space="preserve">e effettuate </w:t>
      </w:r>
      <w:r w:rsidRPr="00CB65C4">
        <w:rPr>
          <w:rFonts w:ascii="Cambria" w:hAnsi="Cambria" w:cs="Arial"/>
          <w:sz w:val="24"/>
          <w:szCs w:val="24"/>
        </w:rPr>
        <w:t>entro il primo anno successivo all’acquisto o assegnazione dell’alloggio</w:t>
      </w:r>
      <w:r w:rsidR="0063741D">
        <w:rPr>
          <w:rFonts w:ascii="Cambria" w:hAnsi="Cambria" w:cs="Arial"/>
          <w:sz w:val="24"/>
          <w:szCs w:val="24"/>
        </w:rPr>
        <w:t>;</w:t>
      </w:r>
    </w:p>
    <w:p w14:paraId="7279DA0C" w14:textId="77777777" w:rsidR="00B54D06" w:rsidRPr="00CB65C4" w:rsidRDefault="00B54D06" w:rsidP="00354270">
      <w:pPr>
        <w:numPr>
          <w:ilvl w:val="0"/>
          <w:numId w:val="36"/>
        </w:numPr>
        <w:ind w:left="567" w:hanging="283"/>
        <w:jc w:val="both"/>
        <w:rPr>
          <w:rFonts w:ascii="Cambria" w:hAnsi="Cambria" w:cs="Arial"/>
          <w:sz w:val="24"/>
          <w:szCs w:val="24"/>
        </w:rPr>
      </w:pPr>
      <w:r w:rsidRPr="00CB65C4">
        <w:rPr>
          <w:rFonts w:ascii="Cambria" w:hAnsi="Cambria" w:cs="Arial"/>
          <w:sz w:val="24"/>
          <w:szCs w:val="24"/>
        </w:rPr>
        <w:t xml:space="preserve">65% </w:t>
      </w:r>
      <w:r w:rsidR="00FA5D3F">
        <w:rPr>
          <w:rFonts w:ascii="Cambria" w:hAnsi="Cambria" w:cs="Arial"/>
          <w:sz w:val="24"/>
          <w:szCs w:val="24"/>
        </w:rPr>
        <w:t>del contributo per richieste effettuate tra</w:t>
      </w:r>
      <w:r w:rsidRPr="00CB65C4">
        <w:rPr>
          <w:rFonts w:ascii="Cambria" w:hAnsi="Cambria" w:cs="Arial"/>
          <w:sz w:val="24"/>
          <w:szCs w:val="24"/>
        </w:rPr>
        <w:t xml:space="preserve"> il primo ed il secondo anno</w:t>
      </w:r>
      <w:r w:rsidR="0063741D">
        <w:rPr>
          <w:rFonts w:ascii="Cambria" w:hAnsi="Cambria" w:cs="Arial"/>
          <w:sz w:val="24"/>
          <w:szCs w:val="24"/>
        </w:rPr>
        <w:t>;</w:t>
      </w:r>
    </w:p>
    <w:p w14:paraId="47AEEED4" w14:textId="77777777" w:rsidR="00FF507E" w:rsidRDefault="00B54D06" w:rsidP="00354270">
      <w:pPr>
        <w:numPr>
          <w:ilvl w:val="0"/>
          <w:numId w:val="36"/>
        </w:numPr>
        <w:ind w:left="567" w:hanging="283"/>
        <w:jc w:val="both"/>
        <w:rPr>
          <w:rFonts w:ascii="Cambria" w:hAnsi="Cambria" w:cs="Arial"/>
          <w:sz w:val="24"/>
          <w:szCs w:val="24"/>
        </w:rPr>
      </w:pPr>
      <w:r w:rsidRPr="00CB65C4">
        <w:rPr>
          <w:rFonts w:ascii="Cambria" w:hAnsi="Cambria" w:cs="Arial"/>
          <w:sz w:val="24"/>
          <w:szCs w:val="24"/>
        </w:rPr>
        <w:lastRenderedPageBreak/>
        <w:t xml:space="preserve">50% </w:t>
      </w:r>
      <w:r w:rsidR="00FA5D3F">
        <w:rPr>
          <w:rFonts w:ascii="Cambria" w:hAnsi="Cambria" w:cs="Arial"/>
          <w:sz w:val="24"/>
          <w:szCs w:val="24"/>
        </w:rPr>
        <w:t>del contributo per richieste effettuate tra</w:t>
      </w:r>
      <w:r w:rsidRPr="00CB65C4">
        <w:rPr>
          <w:rFonts w:ascii="Cambria" w:hAnsi="Cambria" w:cs="Arial"/>
          <w:sz w:val="24"/>
          <w:szCs w:val="24"/>
        </w:rPr>
        <w:t xml:space="preserve"> il terzo ed il quinto anno.</w:t>
      </w:r>
    </w:p>
    <w:p w14:paraId="1D0D0738" w14:textId="77777777" w:rsidR="00FF507E" w:rsidRDefault="00FF507E" w:rsidP="00FF507E">
      <w:pPr>
        <w:jc w:val="both"/>
        <w:rPr>
          <w:rFonts w:ascii="Cambria" w:hAnsi="Cambria" w:cs="Arial"/>
          <w:sz w:val="24"/>
          <w:szCs w:val="24"/>
        </w:rPr>
      </w:pPr>
    </w:p>
    <w:p w14:paraId="17DABEC5" w14:textId="77777777" w:rsidR="00B54D06" w:rsidRPr="00CB65C4" w:rsidRDefault="00FF507E" w:rsidP="00FF507E">
      <w:pPr>
        <w:numPr>
          <w:ilvl w:val="0"/>
          <w:numId w:val="42"/>
        </w:numPr>
        <w:ind w:left="567" w:hanging="567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di essere a conoscenza, nel caso in cui si tratti di autorizzazione alla </w:t>
      </w:r>
      <w:r w:rsidR="00D45BAC">
        <w:rPr>
          <w:rFonts w:ascii="Cambria" w:hAnsi="Cambria" w:cs="Arial"/>
          <w:sz w:val="24"/>
          <w:szCs w:val="24"/>
        </w:rPr>
        <w:t xml:space="preserve">alienazione </w:t>
      </w:r>
      <w:r>
        <w:rPr>
          <w:rFonts w:ascii="Cambria" w:hAnsi="Cambria" w:cs="Arial"/>
          <w:sz w:val="24"/>
          <w:szCs w:val="24"/>
        </w:rPr>
        <w:t xml:space="preserve">anticipata di alloggio fruente di contributo in conto capitale, che: </w:t>
      </w:r>
    </w:p>
    <w:p w14:paraId="3DD553B9" w14:textId="77777777" w:rsidR="00FF507E" w:rsidRPr="00FF507E" w:rsidRDefault="00FF507E" w:rsidP="00354270">
      <w:pPr>
        <w:numPr>
          <w:ilvl w:val="0"/>
          <w:numId w:val="36"/>
        </w:numPr>
        <w:ind w:left="567" w:hanging="283"/>
        <w:jc w:val="both"/>
        <w:rPr>
          <w:rFonts w:ascii="Cambria" w:hAnsi="Cambria" w:cs="Arial"/>
          <w:sz w:val="24"/>
          <w:szCs w:val="24"/>
        </w:rPr>
      </w:pPr>
      <w:r w:rsidRPr="00FF507E">
        <w:rPr>
          <w:rFonts w:ascii="Cambria" w:hAnsi="Cambria" w:cs="Arial"/>
          <w:sz w:val="24"/>
          <w:szCs w:val="24"/>
        </w:rPr>
        <w:t>dal ricevimento dell’atto autorizzativo decorre il termine perentorio di 6 mesi per effettuare il versamento della somma;</w:t>
      </w:r>
    </w:p>
    <w:p w14:paraId="3BF9B6F9" w14:textId="77777777" w:rsidR="00FF507E" w:rsidRPr="00FF507E" w:rsidRDefault="00FF507E" w:rsidP="00354270">
      <w:pPr>
        <w:numPr>
          <w:ilvl w:val="0"/>
          <w:numId w:val="36"/>
        </w:numPr>
        <w:ind w:left="567" w:hanging="283"/>
        <w:jc w:val="both"/>
        <w:rPr>
          <w:rFonts w:ascii="Cambria" w:hAnsi="Cambria" w:cs="Arial"/>
          <w:sz w:val="24"/>
          <w:szCs w:val="24"/>
        </w:rPr>
      </w:pPr>
      <w:r w:rsidRPr="00FF507E">
        <w:rPr>
          <w:rFonts w:ascii="Cambria" w:hAnsi="Cambria" w:cs="Arial"/>
          <w:sz w:val="24"/>
          <w:szCs w:val="24"/>
        </w:rPr>
        <w:t xml:space="preserve">l’autorizzazione alla </w:t>
      </w:r>
      <w:r w:rsidR="00354270">
        <w:rPr>
          <w:rFonts w:ascii="Cambria" w:hAnsi="Cambria" w:cs="Arial"/>
          <w:sz w:val="24"/>
          <w:szCs w:val="24"/>
        </w:rPr>
        <w:t xml:space="preserve">alienazione anticipata </w:t>
      </w:r>
      <w:r w:rsidRPr="00FF507E">
        <w:rPr>
          <w:rFonts w:ascii="Cambria" w:hAnsi="Cambria" w:cs="Arial"/>
          <w:sz w:val="24"/>
          <w:szCs w:val="24"/>
        </w:rPr>
        <w:t>si perfeziona con la restituzione della somma alla Regione;</w:t>
      </w:r>
    </w:p>
    <w:p w14:paraId="75ED5555" w14:textId="77777777" w:rsidR="00FF507E" w:rsidRPr="00FF507E" w:rsidRDefault="00FF507E" w:rsidP="00354270">
      <w:pPr>
        <w:numPr>
          <w:ilvl w:val="0"/>
          <w:numId w:val="36"/>
        </w:numPr>
        <w:ind w:left="567" w:hanging="283"/>
        <w:jc w:val="both"/>
        <w:rPr>
          <w:rFonts w:ascii="Cambria" w:hAnsi="Cambria" w:cs="Arial"/>
          <w:sz w:val="24"/>
          <w:szCs w:val="24"/>
        </w:rPr>
      </w:pPr>
      <w:r w:rsidRPr="00FF507E">
        <w:rPr>
          <w:rFonts w:ascii="Cambria" w:hAnsi="Cambria" w:cs="Arial"/>
          <w:sz w:val="24"/>
          <w:szCs w:val="24"/>
        </w:rPr>
        <w:t xml:space="preserve">l’atto di trasferimento </w:t>
      </w:r>
      <w:r w:rsidR="00354270">
        <w:rPr>
          <w:rFonts w:ascii="Cambria" w:hAnsi="Cambria" w:cs="Arial"/>
          <w:sz w:val="24"/>
          <w:szCs w:val="24"/>
        </w:rPr>
        <w:t xml:space="preserve">della proprietà </w:t>
      </w:r>
      <w:r w:rsidRPr="00FF507E">
        <w:rPr>
          <w:rFonts w:ascii="Cambria" w:hAnsi="Cambria" w:cs="Arial"/>
          <w:sz w:val="24"/>
          <w:szCs w:val="24"/>
        </w:rPr>
        <w:t>può essere effettuato solo dopo aver effettuato la restituzione della somma alla Regione e il rogito deve riportare gli estremi del versamento stesso</w:t>
      </w:r>
      <w:r w:rsidR="00354270">
        <w:rPr>
          <w:rFonts w:ascii="Cambria" w:hAnsi="Cambria" w:cs="Arial"/>
          <w:sz w:val="24"/>
          <w:szCs w:val="24"/>
        </w:rPr>
        <w:t>.</w:t>
      </w:r>
    </w:p>
    <w:p w14:paraId="2CEF86C8" w14:textId="77777777" w:rsidR="00FF507E" w:rsidRPr="00354270" w:rsidRDefault="00FF507E" w:rsidP="00B54D06">
      <w:pPr>
        <w:spacing w:line="360" w:lineRule="auto"/>
        <w:ind w:right="675"/>
        <w:jc w:val="both"/>
        <w:rPr>
          <w:rFonts w:ascii="Cambria" w:hAnsi="Cambria" w:cs="Arial"/>
          <w:sz w:val="24"/>
          <w:szCs w:val="24"/>
        </w:rPr>
      </w:pPr>
    </w:p>
    <w:p w14:paraId="7C126585" w14:textId="77777777" w:rsidR="00B54D06" w:rsidRPr="00354270" w:rsidRDefault="00B54D06" w:rsidP="00B54D06">
      <w:pPr>
        <w:ind w:right="672"/>
        <w:jc w:val="both"/>
        <w:rPr>
          <w:rFonts w:ascii="Cambria" w:hAnsi="Cambria" w:cs="Arial"/>
          <w:sz w:val="24"/>
          <w:szCs w:val="24"/>
        </w:rPr>
      </w:pPr>
      <w:r w:rsidRPr="00354270">
        <w:rPr>
          <w:rFonts w:ascii="Cambria" w:hAnsi="Cambria" w:cs="Arial"/>
          <w:sz w:val="24"/>
          <w:szCs w:val="24"/>
        </w:rPr>
        <w:t>Allega/no i seguenti documenti:</w:t>
      </w:r>
    </w:p>
    <w:p w14:paraId="68CD885D" w14:textId="77777777" w:rsidR="00B54D06" w:rsidRPr="00354270" w:rsidRDefault="00B54D06" w:rsidP="00B54D06">
      <w:pPr>
        <w:ind w:right="672"/>
        <w:jc w:val="both"/>
        <w:rPr>
          <w:rFonts w:ascii="Cambria" w:hAnsi="Cambria" w:cs="Arial"/>
          <w:sz w:val="24"/>
          <w:szCs w:val="24"/>
        </w:rPr>
      </w:pPr>
    </w:p>
    <w:p w14:paraId="2FF54B1A" w14:textId="77777777" w:rsidR="00B54D06" w:rsidRPr="00354270" w:rsidRDefault="00B54D06" w:rsidP="00F31D02">
      <w:pPr>
        <w:numPr>
          <w:ilvl w:val="0"/>
          <w:numId w:val="32"/>
        </w:numPr>
        <w:tabs>
          <w:tab w:val="clear" w:pos="720"/>
          <w:tab w:val="num" w:pos="300"/>
        </w:tabs>
        <w:spacing w:after="120" w:line="360" w:lineRule="auto"/>
        <w:ind w:left="301" w:right="675" w:hanging="301"/>
        <w:jc w:val="both"/>
        <w:rPr>
          <w:rFonts w:ascii="Cambria" w:hAnsi="Cambria" w:cs="Arial"/>
          <w:sz w:val="24"/>
          <w:szCs w:val="24"/>
        </w:rPr>
      </w:pPr>
      <w:r w:rsidRPr="00354270">
        <w:rPr>
          <w:rFonts w:ascii="Cambria" w:hAnsi="Cambria" w:cs="Arial"/>
          <w:sz w:val="24"/>
          <w:szCs w:val="24"/>
        </w:rPr>
        <w:t>fotocopia atto di acquisto</w:t>
      </w:r>
      <w:r w:rsidR="00F31D02" w:rsidRPr="00354270">
        <w:rPr>
          <w:rFonts w:ascii="Cambria" w:hAnsi="Cambria" w:cs="Arial"/>
          <w:sz w:val="24"/>
          <w:szCs w:val="24"/>
        </w:rPr>
        <w:t xml:space="preserve"> dell’alloggio</w:t>
      </w:r>
      <w:r w:rsidRPr="00354270">
        <w:rPr>
          <w:rFonts w:ascii="Cambria" w:hAnsi="Cambria" w:cs="Arial"/>
          <w:sz w:val="24"/>
          <w:szCs w:val="24"/>
        </w:rPr>
        <w:t>;</w:t>
      </w:r>
    </w:p>
    <w:p w14:paraId="704EECD3" w14:textId="77777777" w:rsidR="00B54D06" w:rsidRPr="00354270" w:rsidRDefault="00F31D02" w:rsidP="00F31D02">
      <w:pPr>
        <w:tabs>
          <w:tab w:val="num" w:pos="300"/>
        </w:tabs>
        <w:spacing w:after="120"/>
        <w:ind w:left="300" w:right="672" w:hanging="300"/>
        <w:jc w:val="both"/>
        <w:rPr>
          <w:rFonts w:ascii="Cambria" w:hAnsi="Cambria" w:cs="Arial"/>
          <w:sz w:val="24"/>
          <w:szCs w:val="24"/>
        </w:rPr>
      </w:pPr>
      <w:r w:rsidRPr="00354270">
        <w:rPr>
          <w:rFonts w:ascii="Cambria" w:hAnsi="Cambria" w:cs="Arial"/>
          <w:sz w:val="24"/>
          <w:szCs w:val="24"/>
        </w:rPr>
        <w:t>-</w:t>
      </w:r>
      <w:r w:rsidRPr="00354270">
        <w:rPr>
          <w:rFonts w:ascii="Cambria" w:hAnsi="Cambria" w:cs="Arial"/>
          <w:sz w:val="24"/>
          <w:szCs w:val="24"/>
        </w:rPr>
        <w:tab/>
      </w:r>
    </w:p>
    <w:p w14:paraId="1EE04654" w14:textId="77777777" w:rsidR="00396C30" w:rsidRPr="00CB65C4" w:rsidRDefault="00396C30" w:rsidP="004A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</w:rPr>
      </w:pPr>
      <w:r w:rsidRPr="00CB65C4">
        <w:rPr>
          <w:rFonts w:ascii="Cambria" w:hAnsi="Cambria"/>
          <w:sz w:val="22"/>
        </w:rPr>
        <w:t>Ogni comunicazione al riguardo dovrà essere inviata a:</w:t>
      </w:r>
    </w:p>
    <w:p w14:paraId="1CF6B8BE" w14:textId="77777777" w:rsidR="00396C30" w:rsidRPr="00CB65C4" w:rsidRDefault="00396C30" w:rsidP="004A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</w:rPr>
      </w:pPr>
      <w:r w:rsidRPr="00CB65C4">
        <w:rPr>
          <w:rFonts w:ascii="Cambria" w:hAnsi="Cambria"/>
          <w:sz w:val="22"/>
        </w:rPr>
        <w:t>Sig._____</w:t>
      </w:r>
      <w:r w:rsidR="004A54B3">
        <w:rPr>
          <w:rFonts w:ascii="Cambria" w:hAnsi="Cambria"/>
          <w:sz w:val="22"/>
        </w:rPr>
        <w:t>______________</w:t>
      </w:r>
      <w:r w:rsidRPr="00CB65C4">
        <w:rPr>
          <w:rFonts w:ascii="Cambria" w:hAnsi="Cambria"/>
          <w:sz w:val="22"/>
        </w:rPr>
        <w:t>_______________________________________________________________________________</w:t>
      </w:r>
    </w:p>
    <w:p w14:paraId="401A1BA7" w14:textId="77777777" w:rsidR="00396C30" w:rsidRPr="00CB65C4" w:rsidRDefault="00396C30" w:rsidP="004A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</w:rPr>
      </w:pPr>
      <w:r w:rsidRPr="00CB65C4">
        <w:rPr>
          <w:rFonts w:ascii="Cambria" w:hAnsi="Cambria"/>
          <w:sz w:val="22"/>
        </w:rPr>
        <w:t>Via_________________</w:t>
      </w:r>
      <w:r w:rsidR="004A54B3">
        <w:rPr>
          <w:rFonts w:ascii="Cambria" w:hAnsi="Cambria"/>
          <w:sz w:val="22"/>
        </w:rPr>
        <w:t>____________</w:t>
      </w:r>
      <w:r w:rsidRPr="00CB65C4">
        <w:rPr>
          <w:rFonts w:ascii="Cambria" w:hAnsi="Cambria"/>
          <w:sz w:val="22"/>
        </w:rPr>
        <w:t>________________________, n. __________ CAP. __________ Prov. _______</w:t>
      </w:r>
    </w:p>
    <w:p w14:paraId="44A3AC36" w14:textId="77777777" w:rsidR="00396C30" w:rsidRPr="00CB65C4" w:rsidRDefault="00396C30" w:rsidP="004A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</w:rPr>
      </w:pPr>
      <w:r w:rsidRPr="00CB65C4">
        <w:rPr>
          <w:rFonts w:ascii="Cambria" w:hAnsi="Cambria"/>
          <w:sz w:val="22"/>
        </w:rPr>
        <w:t>Comune __________</w:t>
      </w:r>
      <w:r w:rsidR="004A54B3">
        <w:rPr>
          <w:rFonts w:ascii="Cambria" w:hAnsi="Cambria"/>
          <w:sz w:val="22"/>
        </w:rPr>
        <w:t>_____________</w:t>
      </w:r>
      <w:r w:rsidRPr="00CB65C4">
        <w:rPr>
          <w:rFonts w:ascii="Cambria" w:hAnsi="Cambria"/>
          <w:sz w:val="22"/>
        </w:rPr>
        <w:t>__________________________________________________________________</w:t>
      </w:r>
    </w:p>
    <w:p w14:paraId="56126596" w14:textId="77777777" w:rsidR="00396C30" w:rsidRPr="00CB65C4" w:rsidRDefault="00396C30" w:rsidP="00396C30">
      <w:pPr>
        <w:spacing w:line="360" w:lineRule="auto"/>
        <w:jc w:val="both"/>
        <w:rPr>
          <w:rFonts w:ascii="Cambria" w:hAnsi="Cambria"/>
          <w:sz w:val="22"/>
        </w:rPr>
      </w:pPr>
    </w:p>
    <w:p w14:paraId="1AD020C2" w14:textId="77777777" w:rsidR="00396C30" w:rsidRPr="00904F8D" w:rsidRDefault="00396C30" w:rsidP="00904F8D">
      <w:pPr>
        <w:widowControl w:val="0"/>
        <w:ind w:right="-284"/>
        <w:jc w:val="both"/>
        <w:rPr>
          <w:rFonts w:ascii="Cambria" w:hAnsi="Cambria"/>
          <w:sz w:val="24"/>
          <w:szCs w:val="24"/>
        </w:rPr>
      </w:pPr>
      <w:r w:rsidRPr="00904F8D">
        <w:rPr>
          <w:rFonts w:ascii="Cambria" w:hAnsi="Cambria"/>
          <w:sz w:val="24"/>
          <w:szCs w:val="24"/>
        </w:rPr>
        <w:t>Il</w:t>
      </w:r>
      <w:r w:rsidR="00904F8D">
        <w:rPr>
          <w:rFonts w:ascii="Cambria" w:hAnsi="Cambria"/>
          <w:sz w:val="24"/>
          <w:szCs w:val="24"/>
        </w:rPr>
        <w:t>/i</w:t>
      </w:r>
      <w:r w:rsidRPr="00904F8D">
        <w:rPr>
          <w:rFonts w:ascii="Cambria" w:hAnsi="Cambria"/>
          <w:sz w:val="24"/>
          <w:szCs w:val="24"/>
        </w:rPr>
        <w:t xml:space="preserve"> sottoscritto</w:t>
      </w:r>
      <w:r w:rsidR="00904F8D">
        <w:rPr>
          <w:rFonts w:ascii="Cambria" w:hAnsi="Cambria"/>
          <w:sz w:val="24"/>
          <w:szCs w:val="24"/>
        </w:rPr>
        <w:t>/i</w:t>
      </w:r>
      <w:r w:rsidRPr="00904F8D">
        <w:rPr>
          <w:rFonts w:ascii="Cambria" w:hAnsi="Cambria"/>
          <w:sz w:val="24"/>
          <w:szCs w:val="24"/>
        </w:rPr>
        <w:t xml:space="preserve"> dichiara</w:t>
      </w:r>
      <w:r w:rsidR="00904F8D">
        <w:rPr>
          <w:rFonts w:ascii="Cambria" w:hAnsi="Cambria"/>
          <w:sz w:val="24"/>
          <w:szCs w:val="24"/>
        </w:rPr>
        <w:t>/no</w:t>
      </w:r>
      <w:r w:rsidRPr="00904F8D">
        <w:rPr>
          <w:rFonts w:ascii="Cambria" w:hAnsi="Cambria"/>
          <w:sz w:val="24"/>
          <w:szCs w:val="24"/>
        </w:rPr>
        <w:t xml:space="preserve"> altresì di essere informato</w:t>
      </w:r>
      <w:r w:rsidR="00904F8D">
        <w:rPr>
          <w:rFonts w:ascii="Cambria" w:hAnsi="Cambria"/>
          <w:sz w:val="24"/>
          <w:szCs w:val="24"/>
        </w:rPr>
        <w:t>/i</w:t>
      </w:r>
      <w:r w:rsidR="0019736C" w:rsidRPr="00904F8D">
        <w:rPr>
          <w:rFonts w:ascii="Cambria" w:hAnsi="Cambria"/>
          <w:sz w:val="24"/>
          <w:szCs w:val="24"/>
        </w:rPr>
        <w:t>,</w:t>
      </w:r>
      <w:r w:rsidRPr="00904F8D">
        <w:rPr>
          <w:rFonts w:ascii="Cambria" w:hAnsi="Cambria"/>
          <w:sz w:val="24"/>
          <w:szCs w:val="24"/>
        </w:rPr>
        <w:t xml:space="preserve"> per gli effetti della normativa sulla privacy (D.</w:t>
      </w:r>
      <w:r w:rsidR="00354270" w:rsidRPr="00904F8D">
        <w:rPr>
          <w:rFonts w:ascii="Cambria" w:hAnsi="Cambria"/>
          <w:sz w:val="24"/>
          <w:szCs w:val="24"/>
        </w:rPr>
        <w:t xml:space="preserve"> </w:t>
      </w:r>
      <w:r w:rsidRPr="00904F8D">
        <w:rPr>
          <w:rFonts w:ascii="Cambria" w:hAnsi="Cambria"/>
          <w:sz w:val="24"/>
          <w:szCs w:val="24"/>
        </w:rPr>
        <w:t xml:space="preserve">Lgs. </w:t>
      </w:r>
      <w:r w:rsidR="00354270" w:rsidRPr="00904F8D">
        <w:rPr>
          <w:rFonts w:ascii="Cambria" w:hAnsi="Cambria"/>
          <w:sz w:val="24"/>
          <w:szCs w:val="24"/>
        </w:rPr>
        <w:t xml:space="preserve">n. </w:t>
      </w:r>
      <w:r w:rsidRPr="00904F8D">
        <w:rPr>
          <w:rFonts w:ascii="Cambria" w:hAnsi="Cambria"/>
          <w:sz w:val="24"/>
          <w:szCs w:val="24"/>
        </w:rPr>
        <w:t>196/2003)</w:t>
      </w:r>
      <w:r w:rsidR="0019736C" w:rsidRPr="00904F8D">
        <w:rPr>
          <w:rFonts w:ascii="Cambria" w:hAnsi="Cambria"/>
          <w:sz w:val="24"/>
          <w:szCs w:val="24"/>
        </w:rPr>
        <w:t xml:space="preserve">, </w:t>
      </w:r>
      <w:r w:rsidRPr="00904F8D">
        <w:rPr>
          <w:rFonts w:ascii="Cambria" w:hAnsi="Cambria"/>
          <w:sz w:val="24"/>
          <w:szCs w:val="24"/>
        </w:rPr>
        <w:t>che i dati personali raccolti saranno trattati, anche con strumenti informatici, esclusivamente nell’ambito del procedimento per il quale le presenti dichiarazioni sono rese.</w:t>
      </w:r>
    </w:p>
    <w:p w14:paraId="3D857038" w14:textId="77777777" w:rsidR="00396C30" w:rsidRPr="00904F8D" w:rsidRDefault="00396C30" w:rsidP="00396C30">
      <w:pPr>
        <w:ind w:left="720"/>
        <w:jc w:val="both"/>
        <w:rPr>
          <w:rFonts w:ascii="Cambria" w:hAnsi="Cambria"/>
          <w:sz w:val="22"/>
          <w:szCs w:val="22"/>
        </w:rPr>
      </w:pPr>
    </w:p>
    <w:p w14:paraId="432EE198" w14:textId="77777777" w:rsidR="003C1159" w:rsidRPr="00CB65C4" w:rsidRDefault="003C1159" w:rsidP="00396C30">
      <w:pPr>
        <w:ind w:left="720"/>
        <w:jc w:val="both"/>
        <w:rPr>
          <w:rFonts w:ascii="Cambria" w:hAnsi="Cambria"/>
          <w:sz w:val="22"/>
          <w:szCs w:val="22"/>
        </w:rPr>
      </w:pPr>
    </w:p>
    <w:p w14:paraId="78916878" w14:textId="77777777" w:rsidR="00396C30" w:rsidRPr="00CB65C4" w:rsidRDefault="00396C30" w:rsidP="00396C30">
      <w:pPr>
        <w:jc w:val="both"/>
        <w:outlineLvl w:val="0"/>
        <w:rPr>
          <w:rFonts w:ascii="Cambria" w:hAnsi="Cambria"/>
          <w:sz w:val="18"/>
          <w:szCs w:val="18"/>
        </w:rPr>
      </w:pPr>
      <w:r w:rsidRPr="00354270">
        <w:rPr>
          <w:rFonts w:ascii="Cambria" w:hAnsi="Cambria"/>
          <w:sz w:val="24"/>
          <w:szCs w:val="24"/>
        </w:rPr>
        <w:t>Data</w:t>
      </w:r>
    </w:p>
    <w:p w14:paraId="7D61C524" w14:textId="77777777" w:rsidR="00396C30" w:rsidRPr="00CB65C4" w:rsidRDefault="00396C30" w:rsidP="00396C30">
      <w:pPr>
        <w:jc w:val="right"/>
        <w:rPr>
          <w:rFonts w:ascii="Cambria" w:hAnsi="Cambria"/>
          <w:sz w:val="22"/>
        </w:rPr>
      </w:pPr>
      <w:r w:rsidRPr="00CB65C4">
        <w:rPr>
          <w:rFonts w:ascii="Cambria" w:hAnsi="Cambria"/>
          <w:sz w:val="22"/>
        </w:rPr>
        <w:t>______________</w:t>
      </w:r>
    </w:p>
    <w:p w14:paraId="2AD4F888" w14:textId="77777777" w:rsidR="00396C30" w:rsidRPr="00CB65C4" w:rsidRDefault="00396C30" w:rsidP="00396C30">
      <w:pPr>
        <w:rPr>
          <w:rFonts w:ascii="Cambria" w:hAnsi="Cambria"/>
          <w:sz w:val="16"/>
        </w:rPr>
      </w:pPr>
      <w:r w:rsidRPr="00CB65C4">
        <w:rPr>
          <w:rFonts w:ascii="Cambria" w:hAnsi="Cambria"/>
          <w:sz w:val="16"/>
        </w:rPr>
        <w:t xml:space="preserve">                                                                                                                                                                            </w:t>
      </w:r>
      <w:r w:rsidR="004A54B3">
        <w:rPr>
          <w:rFonts w:ascii="Cambria" w:hAnsi="Cambria"/>
          <w:sz w:val="16"/>
        </w:rPr>
        <w:t xml:space="preserve">                                                    </w:t>
      </w:r>
      <w:r w:rsidRPr="00CB65C4">
        <w:rPr>
          <w:rFonts w:ascii="Cambria" w:hAnsi="Cambria"/>
          <w:sz w:val="16"/>
        </w:rPr>
        <w:t>(firma) (1)</w:t>
      </w:r>
    </w:p>
    <w:p w14:paraId="474F3606" w14:textId="77777777" w:rsidR="00396C30" w:rsidRPr="00CB65C4" w:rsidRDefault="00396C30" w:rsidP="00396C30">
      <w:pPr>
        <w:rPr>
          <w:rFonts w:ascii="Cambria" w:hAnsi="Cambria"/>
          <w:sz w:val="16"/>
        </w:rPr>
      </w:pPr>
    </w:p>
    <w:p w14:paraId="44D85BFF" w14:textId="77777777" w:rsidR="00396C30" w:rsidRPr="00CB65C4" w:rsidRDefault="00396C30" w:rsidP="00396C30">
      <w:pPr>
        <w:jc w:val="right"/>
        <w:rPr>
          <w:rFonts w:ascii="Cambria" w:hAnsi="Cambria"/>
          <w:sz w:val="22"/>
        </w:rPr>
      </w:pPr>
      <w:r w:rsidRPr="00CB65C4">
        <w:rPr>
          <w:rFonts w:ascii="Cambria" w:hAnsi="Cambria"/>
          <w:sz w:val="22"/>
        </w:rPr>
        <w:tab/>
      </w:r>
      <w:r w:rsidRPr="00CB65C4">
        <w:rPr>
          <w:rFonts w:ascii="Cambria" w:hAnsi="Cambria"/>
          <w:sz w:val="22"/>
        </w:rPr>
        <w:tab/>
      </w:r>
      <w:r w:rsidRPr="00CB65C4">
        <w:rPr>
          <w:rFonts w:ascii="Cambria" w:hAnsi="Cambria"/>
          <w:sz w:val="22"/>
        </w:rPr>
        <w:tab/>
      </w:r>
      <w:r w:rsidRPr="00CB65C4">
        <w:rPr>
          <w:rFonts w:ascii="Cambria" w:hAnsi="Cambria"/>
          <w:sz w:val="22"/>
        </w:rPr>
        <w:tab/>
      </w:r>
      <w:r w:rsidRPr="00CB65C4">
        <w:rPr>
          <w:rFonts w:ascii="Cambria" w:hAnsi="Cambria"/>
          <w:sz w:val="22"/>
        </w:rPr>
        <w:tab/>
        <w:t>______________</w:t>
      </w:r>
    </w:p>
    <w:p w14:paraId="3B4E1AFB" w14:textId="77777777" w:rsidR="00F31D02" w:rsidRDefault="00354270" w:rsidP="003C1159">
      <w:pPr>
        <w:ind w:left="7938"/>
        <w:rPr>
          <w:rFonts w:ascii="Cambria" w:hAnsi="Cambria"/>
          <w:sz w:val="16"/>
        </w:rPr>
      </w:pPr>
      <w:r w:rsidRPr="00CB65C4">
        <w:rPr>
          <w:rFonts w:ascii="Cambria" w:hAnsi="Cambria"/>
          <w:sz w:val="16"/>
        </w:rPr>
        <w:t>(firma) (1)</w:t>
      </w:r>
    </w:p>
    <w:p w14:paraId="3E6DE4C1" w14:textId="77777777" w:rsidR="00354270" w:rsidRDefault="00354270" w:rsidP="00396C30">
      <w:pPr>
        <w:ind w:left="6096"/>
        <w:rPr>
          <w:rFonts w:ascii="Cambria" w:hAnsi="Cambria"/>
          <w:sz w:val="18"/>
          <w:szCs w:val="18"/>
        </w:rPr>
      </w:pPr>
    </w:p>
    <w:p w14:paraId="18ED843A" w14:textId="77777777" w:rsidR="00354270" w:rsidRPr="00E36027" w:rsidRDefault="00354270" w:rsidP="004504CD">
      <w:pPr>
        <w:autoSpaceDE w:val="0"/>
        <w:autoSpaceDN w:val="0"/>
        <w:adjustRightInd w:val="0"/>
        <w:ind w:left="360" w:hanging="360"/>
        <w:jc w:val="both"/>
        <w:rPr>
          <w:rFonts w:ascii="Cambria" w:hAnsi="Cambria"/>
          <w:b/>
          <w:sz w:val="22"/>
          <w:szCs w:val="22"/>
        </w:rPr>
      </w:pPr>
    </w:p>
    <w:p w14:paraId="6AF65CD1" w14:textId="77777777" w:rsidR="0038183C" w:rsidRPr="0037672E" w:rsidRDefault="0038183C" w:rsidP="004504CD">
      <w:pPr>
        <w:autoSpaceDE w:val="0"/>
        <w:autoSpaceDN w:val="0"/>
        <w:adjustRightInd w:val="0"/>
        <w:ind w:left="360" w:hanging="360"/>
        <w:jc w:val="both"/>
        <w:rPr>
          <w:rFonts w:ascii="Cambria" w:hAnsi="Cambria" w:cs="Courier New"/>
          <w:sz w:val="22"/>
          <w:szCs w:val="22"/>
        </w:rPr>
      </w:pPr>
      <w:r w:rsidRPr="0037672E">
        <w:rPr>
          <w:rFonts w:ascii="Cambria" w:hAnsi="Cambria"/>
          <w:sz w:val="22"/>
          <w:szCs w:val="22"/>
        </w:rPr>
        <w:t>(1)</w:t>
      </w:r>
      <w:r w:rsidR="004504CD" w:rsidRPr="0037672E">
        <w:rPr>
          <w:rFonts w:ascii="Cambria" w:hAnsi="Cambria"/>
          <w:sz w:val="22"/>
          <w:szCs w:val="22"/>
        </w:rPr>
        <w:tab/>
      </w:r>
      <w:r w:rsidR="00F31D02" w:rsidRPr="00904F8D">
        <w:rPr>
          <w:rFonts w:ascii="Cambria" w:hAnsi="Cambria"/>
          <w:sz w:val="22"/>
          <w:szCs w:val="22"/>
          <w:u w:val="single"/>
        </w:rPr>
        <w:t>Domanda i</w:t>
      </w:r>
      <w:r w:rsidR="00396C30" w:rsidRPr="00904F8D">
        <w:rPr>
          <w:rFonts w:ascii="Cambria" w:hAnsi="Cambria"/>
          <w:sz w:val="22"/>
          <w:szCs w:val="22"/>
          <w:u w:val="single"/>
        </w:rPr>
        <w:t>nvi</w:t>
      </w:r>
      <w:r w:rsidR="00F31D02" w:rsidRPr="00904F8D">
        <w:rPr>
          <w:rFonts w:ascii="Cambria" w:hAnsi="Cambria"/>
          <w:sz w:val="22"/>
          <w:szCs w:val="22"/>
          <w:u w:val="single"/>
        </w:rPr>
        <w:t xml:space="preserve">ata per </w:t>
      </w:r>
      <w:r w:rsidR="00396C30" w:rsidRPr="00904F8D">
        <w:rPr>
          <w:rFonts w:ascii="Cambria" w:hAnsi="Cambria"/>
          <w:sz w:val="22"/>
          <w:szCs w:val="22"/>
          <w:u w:val="single"/>
        </w:rPr>
        <w:t>posta</w:t>
      </w:r>
      <w:r w:rsidR="00F31D02" w:rsidRPr="00904F8D">
        <w:rPr>
          <w:rFonts w:ascii="Cambria" w:hAnsi="Cambria"/>
          <w:sz w:val="22"/>
          <w:szCs w:val="22"/>
          <w:u w:val="single"/>
        </w:rPr>
        <w:t xml:space="preserve"> o consegnata a mano</w:t>
      </w:r>
      <w:r w:rsidR="00F31D02" w:rsidRPr="0037672E">
        <w:rPr>
          <w:rFonts w:ascii="Cambria" w:hAnsi="Cambria"/>
          <w:sz w:val="22"/>
          <w:szCs w:val="22"/>
        </w:rPr>
        <w:t xml:space="preserve">: </w:t>
      </w:r>
      <w:r w:rsidRPr="0037672E">
        <w:rPr>
          <w:rFonts w:ascii="Cambria" w:hAnsi="Cambria" w:cs="Courier New"/>
          <w:sz w:val="22"/>
          <w:szCs w:val="22"/>
        </w:rPr>
        <w:t>la domanda e le dichiarazioni</w:t>
      </w:r>
      <w:r w:rsidR="004504CD" w:rsidRPr="0037672E">
        <w:rPr>
          <w:rFonts w:ascii="Cambria" w:hAnsi="Cambria" w:cs="Courier New"/>
          <w:sz w:val="22"/>
          <w:szCs w:val="22"/>
        </w:rPr>
        <w:t xml:space="preserve"> </w:t>
      </w:r>
      <w:r w:rsidRPr="0037672E">
        <w:rPr>
          <w:rFonts w:ascii="Cambria" w:hAnsi="Cambria" w:cs="Courier New"/>
          <w:sz w:val="22"/>
          <w:szCs w:val="22"/>
        </w:rPr>
        <w:t>sostitutive devono essere firmate in originale dal</w:t>
      </w:r>
      <w:r w:rsidR="004504CD" w:rsidRPr="0037672E">
        <w:rPr>
          <w:rFonts w:ascii="Cambria" w:hAnsi="Cambria" w:cs="Courier New"/>
          <w:sz w:val="22"/>
          <w:szCs w:val="22"/>
        </w:rPr>
        <w:t xml:space="preserve"> </w:t>
      </w:r>
      <w:r w:rsidRPr="0037672E">
        <w:rPr>
          <w:rFonts w:ascii="Cambria" w:hAnsi="Cambria" w:cs="Courier New"/>
          <w:sz w:val="22"/>
          <w:szCs w:val="22"/>
        </w:rPr>
        <w:t>sottoscrivente, corredate dalla fotocopia della carta di</w:t>
      </w:r>
      <w:r w:rsidR="004504CD" w:rsidRPr="0037672E">
        <w:rPr>
          <w:rFonts w:ascii="Cambria" w:hAnsi="Cambria" w:cs="Courier New"/>
          <w:sz w:val="22"/>
          <w:szCs w:val="22"/>
        </w:rPr>
        <w:t xml:space="preserve"> </w:t>
      </w:r>
      <w:r w:rsidRPr="0037672E">
        <w:rPr>
          <w:rFonts w:ascii="Cambria" w:hAnsi="Cambria" w:cs="Courier New"/>
          <w:sz w:val="22"/>
          <w:szCs w:val="22"/>
        </w:rPr>
        <w:t>identità dello stesso</w:t>
      </w:r>
      <w:r w:rsidR="004504CD" w:rsidRPr="0037672E">
        <w:rPr>
          <w:rFonts w:ascii="Cambria" w:hAnsi="Cambria" w:cs="Courier New"/>
          <w:sz w:val="22"/>
          <w:szCs w:val="22"/>
        </w:rPr>
        <w:t xml:space="preserve"> (art. 38, comma 3, D.P.R. n. 445/2000).</w:t>
      </w:r>
    </w:p>
    <w:p w14:paraId="08539D2A" w14:textId="77777777" w:rsidR="00F31D02" w:rsidRPr="0037672E" w:rsidRDefault="0038183C" w:rsidP="004504CD">
      <w:pPr>
        <w:pStyle w:val="Testonotaapidipagina"/>
        <w:ind w:left="360"/>
        <w:jc w:val="both"/>
        <w:rPr>
          <w:rFonts w:ascii="Cambria" w:hAnsi="Cambria" w:cs="Courier New"/>
          <w:sz w:val="22"/>
          <w:szCs w:val="22"/>
        </w:rPr>
      </w:pPr>
      <w:r w:rsidRPr="00904F8D">
        <w:rPr>
          <w:rFonts w:ascii="Cambria" w:hAnsi="Cambria" w:cs="Courier New"/>
          <w:sz w:val="22"/>
          <w:szCs w:val="22"/>
          <w:u w:val="single"/>
        </w:rPr>
        <w:t>Domanda i</w:t>
      </w:r>
      <w:r w:rsidR="00396C30" w:rsidRPr="00904F8D">
        <w:rPr>
          <w:rFonts w:ascii="Cambria" w:hAnsi="Cambria" w:cs="Courier New"/>
          <w:sz w:val="22"/>
          <w:szCs w:val="22"/>
          <w:u w:val="single"/>
        </w:rPr>
        <w:t>nvi</w:t>
      </w:r>
      <w:r w:rsidRPr="00904F8D">
        <w:rPr>
          <w:rFonts w:ascii="Cambria" w:hAnsi="Cambria" w:cs="Courier New"/>
          <w:sz w:val="22"/>
          <w:szCs w:val="22"/>
          <w:u w:val="single"/>
        </w:rPr>
        <w:t>ata</w:t>
      </w:r>
      <w:r w:rsidR="00396C30" w:rsidRPr="00904F8D">
        <w:rPr>
          <w:rFonts w:ascii="Cambria" w:hAnsi="Cambria" w:cs="Courier New"/>
          <w:sz w:val="22"/>
          <w:szCs w:val="22"/>
          <w:u w:val="single"/>
        </w:rPr>
        <w:t xml:space="preserve"> </w:t>
      </w:r>
      <w:r w:rsidR="00F31D02" w:rsidRPr="00904F8D">
        <w:rPr>
          <w:rFonts w:ascii="Cambria" w:hAnsi="Cambria" w:cs="Courier New"/>
          <w:sz w:val="22"/>
          <w:szCs w:val="22"/>
          <w:u w:val="single"/>
        </w:rPr>
        <w:t xml:space="preserve">per </w:t>
      </w:r>
      <w:r w:rsidR="00396C30" w:rsidRPr="00904F8D">
        <w:rPr>
          <w:rFonts w:ascii="Cambria" w:hAnsi="Cambria" w:cs="Courier New"/>
          <w:sz w:val="22"/>
          <w:szCs w:val="22"/>
          <w:u w:val="single"/>
        </w:rPr>
        <w:t>PEC</w:t>
      </w:r>
      <w:r w:rsidR="00F31D02" w:rsidRPr="0037672E">
        <w:rPr>
          <w:rFonts w:ascii="Cambria" w:hAnsi="Cambria" w:cs="Courier New"/>
          <w:sz w:val="22"/>
          <w:szCs w:val="22"/>
        </w:rPr>
        <w:t xml:space="preserve">: tutti i documenti devono essere prodotti in formato pdf; la </w:t>
      </w:r>
      <w:r w:rsidR="004504CD" w:rsidRPr="0037672E">
        <w:rPr>
          <w:rFonts w:ascii="Cambria" w:hAnsi="Cambria" w:cs="Courier New"/>
          <w:sz w:val="22"/>
          <w:szCs w:val="22"/>
        </w:rPr>
        <w:t>domanda</w:t>
      </w:r>
      <w:r w:rsidR="00F31D02" w:rsidRPr="0037672E">
        <w:rPr>
          <w:rFonts w:ascii="Cambria" w:hAnsi="Cambria" w:cs="Courier New"/>
          <w:sz w:val="22"/>
          <w:szCs w:val="22"/>
        </w:rPr>
        <w:t xml:space="preserve"> di autorizzazione e le dichiarazioni sostitutive devono essere firmate digitalmente dal sottoscrivente</w:t>
      </w:r>
      <w:r w:rsidR="004504CD" w:rsidRPr="0037672E">
        <w:rPr>
          <w:rFonts w:ascii="Cambria" w:hAnsi="Cambria" w:cs="Courier New"/>
          <w:sz w:val="22"/>
          <w:szCs w:val="22"/>
        </w:rPr>
        <w:t xml:space="preserve"> (firma digitale rilasciata da un certificatore accreditato)</w:t>
      </w:r>
      <w:r w:rsidR="00F31D02" w:rsidRPr="0037672E">
        <w:rPr>
          <w:rFonts w:ascii="Cambria" w:hAnsi="Cambria" w:cs="Courier New"/>
          <w:sz w:val="22"/>
          <w:szCs w:val="22"/>
        </w:rPr>
        <w:t>.</w:t>
      </w:r>
    </w:p>
    <w:p w14:paraId="0AC102A4" w14:textId="77777777" w:rsidR="0038183C" w:rsidRPr="0037672E" w:rsidRDefault="0038183C" w:rsidP="0038183C">
      <w:pPr>
        <w:autoSpaceDE w:val="0"/>
        <w:autoSpaceDN w:val="0"/>
        <w:adjustRightInd w:val="0"/>
        <w:rPr>
          <w:rFonts w:ascii="Cambria" w:hAnsi="Cambria" w:cs="Courier New"/>
          <w:sz w:val="22"/>
          <w:szCs w:val="22"/>
        </w:rPr>
      </w:pPr>
    </w:p>
    <w:p w14:paraId="298F11C4" w14:textId="77777777" w:rsidR="00A645B6" w:rsidRPr="00E36027" w:rsidRDefault="00A645B6" w:rsidP="00A645B6">
      <w:pPr>
        <w:ind w:left="-142"/>
        <w:jc w:val="both"/>
        <w:outlineLvl w:val="0"/>
        <w:rPr>
          <w:rFonts w:ascii="Cambria" w:hAnsi="Cambria"/>
          <w:i/>
          <w:sz w:val="22"/>
          <w:szCs w:val="22"/>
        </w:rPr>
      </w:pPr>
      <w:r w:rsidRPr="00E36027">
        <w:rPr>
          <w:rFonts w:ascii="Cambria" w:hAnsi="Cambria"/>
          <w:i/>
          <w:sz w:val="22"/>
          <w:szCs w:val="22"/>
        </w:rPr>
        <w:t>(*)</w:t>
      </w:r>
      <w:r w:rsidR="004504CD" w:rsidRPr="00E36027">
        <w:rPr>
          <w:rFonts w:ascii="Cambria" w:hAnsi="Cambria"/>
          <w:i/>
          <w:sz w:val="22"/>
          <w:szCs w:val="22"/>
        </w:rPr>
        <w:t xml:space="preserve"> </w:t>
      </w:r>
      <w:r w:rsidRPr="00E36027">
        <w:rPr>
          <w:rFonts w:ascii="Cambria" w:hAnsi="Cambria"/>
          <w:i/>
          <w:sz w:val="22"/>
          <w:szCs w:val="22"/>
        </w:rPr>
        <w:t>(riportare i dati reperibili sulla marca da bollo</w:t>
      </w:r>
      <w:r w:rsidR="004504CD" w:rsidRPr="00E36027">
        <w:rPr>
          <w:rFonts w:ascii="Cambria" w:hAnsi="Cambria"/>
          <w:i/>
          <w:sz w:val="22"/>
          <w:szCs w:val="22"/>
        </w:rPr>
        <w:t>)</w:t>
      </w:r>
    </w:p>
    <w:p w14:paraId="70A94AEA" w14:textId="77777777" w:rsidR="00A645B6" w:rsidRPr="00E36027" w:rsidRDefault="00A645B6" w:rsidP="00A645B6">
      <w:pPr>
        <w:widowControl w:val="0"/>
        <w:tabs>
          <w:tab w:val="left" w:pos="0"/>
        </w:tabs>
        <w:ind w:left="851"/>
        <w:rPr>
          <w:rFonts w:ascii="Cambria" w:hAnsi="Cambria"/>
          <w:i/>
          <w:sz w:val="22"/>
          <w:szCs w:val="22"/>
        </w:rPr>
      </w:pPr>
    </w:p>
    <w:tbl>
      <w:tblPr>
        <w:tblpPr w:leftFromText="141" w:rightFromText="141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1407"/>
        <w:gridCol w:w="2391"/>
        <w:gridCol w:w="2365"/>
      </w:tblGrid>
      <w:tr w:rsidR="00A645B6" w:rsidRPr="00E36027" w14:paraId="56FEE50E" w14:textId="77777777" w:rsidTr="003C1159">
        <w:trPr>
          <w:cantSplit/>
          <w:trHeight w:val="276"/>
        </w:trPr>
        <w:tc>
          <w:tcPr>
            <w:tcW w:w="2645" w:type="dxa"/>
            <w:shd w:val="clear" w:color="auto" w:fill="auto"/>
            <w:vAlign w:val="center"/>
          </w:tcPr>
          <w:p w14:paraId="29ABF47C" w14:textId="77777777" w:rsidR="00A645B6" w:rsidRPr="00E36027" w:rsidRDefault="00A645B6" w:rsidP="009A6CBF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  <w:r w:rsidRPr="00E36027">
              <w:rPr>
                <w:rFonts w:ascii="Cambria" w:hAnsi="Cambria" w:cs="Arial"/>
                <w:sz w:val="22"/>
                <w:szCs w:val="22"/>
              </w:rPr>
              <w:t>Data emissione marca da bollo: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4CF0E17" w14:textId="77777777" w:rsidR="00A645B6" w:rsidRPr="00E36027" w:rsidRDefault="00A645B6" w:rsidP="009A6CBF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65C686A" w14:textId="77777777" w:rsidR="00A645B6" w:rsidRPr="00E36027" w:rsidRDefault="00A645B6" w:rsidP="009A6CBF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  <w:r w:rsidRPr="00E36027">
              <w:rPr>
                <w:rFonts w:ascii="Cambria" w:hAnsi="Cambria" w:cs="Arial"/>
                <w:sz w:val="22"/>
                <w:szCs w:val="22"/>
              </w:rPr>
              <w:t>Identificativo marca da bollo:</w:t>
            </w:r>
          </w:p>
        </w:tc>
        <w:tc>
          <w:tcPr>
            <w:tcW w:w="2410" w:type="dxa"/>
          </w:tcPr>
          <w:p w14:paraId="321E7F1A" w14:textId="77777777" w:rsidR="00A645B6" w:rsidRPr="00E36027" w:rsidRDefault="00A645B6" w:rsidP="009A6CBF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0BA63769" w14:textId="77777777" w:rsidR="00A645B6" w:rsidRPr="00E36027" w:rsidRDefault="00A645B6" w:rsidP="00FF507E">
      <w:pPr>
        <w:jc w:val="both"/>
        <w:rPr>
          <w:rFonts w:ascii="Cambria" w:hAnsi="Cambria"/>
          <w:b/>
          <w:sz w:val="22"/>
          <w:szCs w:val="22"/>
        </w:rPr>
      </w:pPr>
      <w:r w:rsidRPr="00E36027">
        <w:rPr>
          <w:rFonts w:ascii="Cambria" w:hAnsi="Cambria"/>
          <w:sz w:val="22"/>
          <w:szCs w:val="22"/>
        </w:rPr>
        <w:t>Il bollo deve riportare la data anteriore o contestuale a quella di redazione della domanda. La mancata presentazione dello stesso nei casi dovuti comporta la non regolarità dell’istanza e la conseguente segnalazione all’Agenzia delle Entrate</w:t>
      </w:r>
      <w:r w:rsidR="00E36027">
        <w:rPr>
          <w:rFonts w:ascii="Cambria" w:hAnsi="Cambria"/>
          <w:sz w:val="22"/>
          <w:szCs w:val="22"/>
        </w:rPr>
        <w:t>.</w:t>
      </w:r>
    </w:p>
    <w:p w14:paraId="02A86B26" w14:textId="77777777" w:rsidR="00A645B6" w:rsidRPr="004504CD" w:rsidRDefault="00A645B6" w:rsidP="00A645B6">
      <w:pPr>
        <w:jc w:val="center"/>
        <w:rPr>
          <w:rFonts w:ascii="Cambria" w:hAnsi="Cambria"/>
          <w:b/>
          <w:sz w:val="24"/>
          <w:szCs w:val="24"/>
        </w:rPr>
      </w:pPr>
    </w:p>
    <w:p w14:paraId="12234688" w14:textId="77777777" w:rsidR="00A645B6" w:rsidRPr="00FF507E" w:rsidRDefault="00A645B6" w:rsidP="00A645B6">
      <w:pPr>
        <w:widowControl w:val="0"/>
        <w:ind w:right="-284"/>
        <w:jc w:val="both"/>
        <w:rPr>
          <w:rFonts w:ascii="Cambria" w:hAnsi="Cambria" w:cs="Arial"/>
          <w:sz w:val="24"/>
          <w:szCs w:val="24"/>
        </w:rPr>
      </w:pPr>
      <w:r w:rsidRPr="00FF507E">
        <w:rPr>
          <w:rFonts w:ascii="Cambria" w:hAnsi="Cambria" w:cs="Arial"/>
          <w:sz w:val="24"/>
          <w:szCs w:val="24"/>
        </w:rPr>
        <w:t>Il/i sottoscritt</w:t>
      </w:r>
      <w:r w:rsidR="00E36027">
        <w:rPr>
          <w:rFonts w:ascii="Cambria" w:hAnsi="Cambria" w:cs="Arial"/>
          <w:sz w:val="24"/>
          <w:szCs w:val="24"/>
        </w:rPr>
        <w:t>o/</w:t>
      </w:r>
      <w:r w:rsidRPr="00FF507E">
        <w:rPr>
          <w:rFonts w:ascii="Cambria" w:hAnsi="Cambria" w:cs="Arial"/>
          <w:sz w:val="24"/>
          <w:szCs w:val="24"/>
        </w:rPr>
        <w:t>i dichiara</w:t>
      </w:r>
      <w:r w:rsidR="00DD507D" w:rsidRPr="00FF507E">
        <w:rPr>
          <w:rFonts w:ascii="Cambria" w:hAnsi="Cambria" w:cs="Arial"/>
          <w:sz w:val="24"/>
          <w:szCs w:val="24"/>
        </w:rPr>
        <w:t>/</w:t>
      </w:r>
      <w:r w:rsidRPr="00FF507E">
        <w:rPr>
          <w:rFonts w:ascii="Cambria" w:hAnsi="Cambria" w:cs="Arial"/>
          <w:sz w:val="24"/>
          <w:szCs w:val="24"/>
        </w:rPr>
        <w:t xml:space="preserve">no </w:t>
      </w:r>
      <w:r w:rsidR="003C1159" w:rsidRPr="00FF507E">
        <w:rPr>
          <w:rFonts w:ascii="Cambria" w:hAnsi="Cambria" w:cs="Arial"/>
          <w:sz w:val="24"/>
          <w:szCs w:val="24"/>
        </w:rPr>
        <w:t xml:space="preserve">altresì </w:t>
      </w:r>
      <w:r w:rsidRPr="00FF507E">
        <w:rPr>
          <w:rFonts w:ascii="Cambria" w:hAnsi="Cambria" w:cs="Arial"/>
          <w:sz w:val="24"/>
          <w:szCs w:val="24"/>
        </w:rPr>
        <w:t xml:space="preserve">che la marca da bollo oggetto della presente istanza </w:t>
      </w:r>
      <w:r w:rsidRPr="00FF507E">
        <w:rPr>
          <w:rFonts w:ascii="Cambria" w:hAnsi="Cambria" w:cs="Arial"/>
          <w:sz w:val="24"/>
          <w:szCs w:val="24"/>
        </w:rPr>
        <w:lastRenderedPageBreak/>
        <w:t>non sarà utilizzata per altri adempimenti</w:t>
      </w:r>
      <w:r w:rsidR="004504CD" w:rsidRPr="00FF507E">
        <w:rPr>
          <w:rFonts w:ascii="Cambria" w:hAnsi="Cambria" w:cs="Arial"/>
          <w:sz w:val="24"/>
          <w:szCs w:val="24"/>
        </w:rPr>
        <w:t>.</w:t>
      </w:r>
    </w:p>
    <w:p w14:paraId="6E558BF3" w14:textId="77777777" w:rsidR="00A645B6" w:rsidRPr="004504CD" w:rsidRDefault="00A645B6" w:rsidP="00A645B6">
      <w:pPr>
        <w:jc w:val="both"/>
        <w:outlineLvl w:val="0"/>
        <w:rPr>
          <w:rFonts w:ascii="Cambria" w:hAnsi="Cambria"/>
          <w:sz w:val="24"/>
          <w:szCs w:val="24"/>
        </w:rPr>
      </w:pPr>
    </w:p>
    <w:p w14:paraId="62E6D120" w14:textId="77777777" w:rsidR="00A645B6" w:rsidRPr="004504CD" w:rsidRDefault="00A645B6" w:rsidP="00A645B6">
      <w:pPr>
        <w:jc w:val="both"/>
        <w:outlineLvl w:val="0"/>
        <w:rPr>
          <w:rFonts w:ascii="Cambria" w:hAnsi="Cambria"/>
          <w:sz w:val="24"/>
          <w:szCs w:val="24"/>
        </w:rPr>
      </w:pPr>
      <w:r w:rsidRPr="004504CD">
        <w:rPr>
          <w:rFonts w:ascii="Cambria" w:hAnsi="Cambria"/>
          <w:sz w:val="24"/>
          <w:szCs w:val="24"/>
        </w:rPr>
        <w:t>Data ……………………………….</w:t>
      </w:r>
    </w:p>
    <w:p w14:paraId="4BF1AF89" w14:textId="77777777" w:rsidR="00A645B6" w:rsidRPr="00CB65C4" w:rsidRDefault="00A645B6" w:rsidP="00A645B6">
      <w:pPr>
        <w:jc w:val="right"/>
        <w:rPr>
          <w:rFonts w:ascii="Cambria" w:hAnsi="Cambria"/>
          <w:sz w:val="22"/>
        </w:rPr>
      </w:pPr>
      <w:r w:rsidRPr="00CB65C4">
        <w:rPr>
          <w:rFonts w:ascii="Cambria" w:hAnsi="Cambria"/>
          <w:sz w:val="22"/>
        </w:rPr>
        <w:t>______________</w:t>
      </w:r>
    </w:p>
    <w:p w14:paraId="11E7FEBA" w14:textId="77777777" w:rsidR="00A645B6" w:rsidRPr="00CB65C4" w:rsidRDefault="00A645B6" w:rsidP="00A645B6">
      <w:pPr>
        <w:rPr>
          <w:rFonts w:ascii="Cambria" w:hAnsi="Cambria"/>
          <w:sz w:val="16"/>
        </w:rPr>
      </w:pPr>
      <w:r w:rsidRPr="00CB65C4">
        <w:rPr>
          <w:rFonts w:ascii="Cambria" w:hAnsi="Cambria"/>
          <w:sz w:val="16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16"/>
        </w:rPr>
        <w:t xml:space="preserve">                                                    </w:t>
      </w:r>
      <w:r w:rsidRPr="00CB65C4">
        <w:rPr>
          <w:rFonts w:ascii="Cambria" w:hAnsi="Cambria"/>
          <w:sz w:val="16"/>
        </w:rPr>
        <w:t>(firma) (1)</w:t>
      </w:r>
    </w:p>
    <w:p w14:paraId="0C23E4E3" w14:textId="77777777" w:rsidR="00A645B6" w:rsidRPr="00CB65C4" w:rsidRDefault="00A645B6" w:rsidP="00A645B6">
      <w:pPr>
        <w:rPr>
          <w:rFonts w:ascii="Cambria" w:hAnsi="Cambria"/>
          <w:sz w:val="16"/>
        </w:rPr>
      </w:pPr>
    </w:p>
    <w:p w14:paraId="58109E99" w14:textId="77777777" w:rsidR="00A645B6" w:rsidRPr="00CB65C4" w:rsidRDefault="00A645B6" w:rsidP="00A645B6">
      <w:pPr>
        <w:jc w:val="right"/>
        <w:rPr>
          <w:rFonts w:ascii="Cambria" w:hAnsi="Cambria"/>
          <w:sz w:val="22"/>
        </w:rPr>
      </w:pPr>
      <w:r w:rsidRPr="00CB65C4">
        <w:rPr>
          <w:rFonts w:ascii="Cambria" w:hAnsi="Cambria"/>
          <w:sz w:val="22"/>
        </w:rPr>
        <w:tab/>
      </w:r>
      <w:r w:rsidRPr="00CB65C4">
        <w:rPr>
          <w:rFonts w:ascii="Cambria" w:hAnsi="Cambria"/>
          <w:sz w:val="22"/>
        </w:rPr>
        <w:tab/>
      </w:r>
      <w:r w:rsidRPr="00CB65C4">
        <w:rPr>
          <w:rFonts w:ascii="Cambria" w:hAnsi="Cambria"/>
          <w:sz w:val="22"/>
        </w:rPr>
        <w:tab/>
      </w:r>
      <w:r w:rsidRPr="00CB65C4">
        <w:rPr>
          <w:rFonts w:ascii="Cambria" w:hAnsi="Cambria"/>
          <w:sz w:val="22"/>
        </w:rPr>
        <w:tab/>
      </w:r>
      <w:r w:rsidRPr="00CB65C4">
        <w:rPr>
          <w:rFonts w:ascii="Cambria" w:hAnsi="Cambria"/>
          <w:sz w:val="22"/>
        </w:rPr>
        <w:tab/>
        <w:t>______________</w:t>
      </w:r>
    </w:p>
    <w:p w14:paraId="10A12E06" w14:textId="77777777" w:rsidR="003C1159" w:rsidRDefault="003C1159" w:rsidP="003C1159">
      <w:pPr>
        <w:rPr>
          <w:rFonts w:ascii="Cambria" w:hAnsi="Cambria"/>
          <w:sz w:val="16"/>
        </w:rPr>
      </w:pPr>
      <w:r w:rsidRPr="00CB65C4">
        <w:rPr>
          <w:rFonts w:ascii="Cambria" w:hAnsi="Cambria"/>
          <w:sz w:val="16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16"/>
        </w:rPr>
        <w:t xml:space="preserve">                                                    </w:t>
      </w:r>
      <w:r w:rsidRPr="00CB65C4">
        <w:rPr>
          <w:rFonts w:ascii="Cambria" w:hAnsi="Cambria"/>
          <w:sz w:val="16"/>
        </w:rPr>
        <w:t>(firma) (1)</w:t>
      </w:r>
    </w:p>
    <w:p w14:paraId="126F58E0" w14:textId="77777777" w:rsidR="00D97878" w:rsidRDefault="00D97878" w:rsidP="003C1159">
      <w:pPr>
        <w:rPr>
          <w:rFonts w:ascii="Cambria" w:hAnsi="Cambria"/>
          <w:sz w:val="16"/>
        </w:rPr>
      </w:pPr>
    </w:p>
    <w:p w14:paraId="54B141CC" w14:textId="77777777" w:rsidR="00D97878" w:rsidRPr="00D97878" w:rsidRDefault="00645956" w:rsidP="003C1159">
      <w:pPr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br w:type="page"/>
      </w:r>
    </w:p>
    <w:p w14:paraId="2F360055" w14:textId="77777777" w:rsidR="00D97878" w:rsidRPr="00D97878" w:rsidRDefault="00D97878" w:rsidP="00D97878">
      <w:pPr>
        <w:pStyle w:val="Paragrafoelenco1"/>
        <w:spacing w:after="0" w:line="240" w:lineRule="auto"/>
        <w:ind w:left="0"/>
        <w:jc w:val="center"/>
        <w:rPr>
          <w:rFonts w:ascii="Cambria" w:hAnsi="Cambria"/>
        </w:rPr>
      </w:pPr>
      <w:r w:rsidRPr="00D97878">
        <w:rPr>
          <w:rFonts w:ascii="Cambria" w:hAnsi="Cambria"/>
        </w:rPr>
        <w:t>INFORMATIVA per il trattamento dei dati personali ai sensi dell’art 13 del</w:t>
      </w:r>
      <w:r w:rsidRPr="00D97878">
        <w:rPr>
          <w:rFonts w:ascii="Cambria" w:hAnsi="Cambria"/>
          <w:b/>
        </w:rPr>
        <w:t xml:space="preserve"> </w:t>
      </w:r>
      <w:r w:rsidRPr="00D97878">
        <w:rPr>
          <w:rFonts w:ascii="Cambria" w:hAnsi="Cambria"/>
        </w:rPr>
        <w:t>Regolamento europeo n. 679/2016</w:t>
      </w:r>
    </w:p>
    <w:p w14:paraId="45B792D2" w14:textId="77777777" w:rsidR="00D97878" w:rsidRPr="00D97878" w:rsidRDefault="00D97878" w:rsidP="00D97878">
      <w:pPr>
        <w:pStyle w:val="Paragrafoelenco1"/>
        <w:spacing w:after="0" w:line="240" w:lineRule="auto"/>
        <w:ind w:left="0"/>
        <w:rPr>
          <w:rFonts w:ascii="Cambria" w:hAnsi="Cambria"/>
        </w:rPr>
      </w:pPr>
    </w:p>
    <w:p w14:paraId="2E88693E" w14:textId="77777777" w:rsidR="00D97878" w:rsidRPr="00D97878" w:rsidRDefault="00D97878" w:rsidP="00D97878">
      <w:pPr>
        <w:pStyle w:val="Paragrafoelenco1"/>
        <w:numPr>
          <w:ilvl w:val="0"/>
          <w:numId w:val="45"/>
        </w:numPr>
        <w:spacing w:after="0" w:line="240" w:lineRule="auto"/>
        <w:rPr>
          <w:rFonts w:ascii="Cambria" w:hAnsi="Cambria"/>
        </w:rPr>
      </w:pPr>
      <w:r w:rsidRPr="00D97878">
        <w:rPr>
          <w:rFonts w:ascii="Cambria" w:hAnsi="Cambria"/>
          <w:b/>
        </w:rPr>
        <w:t>Premessa</w:t>
      </w:r>
    </w:p>
    <w:p w14:paraId="423A3907" w14:textId="77777777" w:rsidR="00D97878" w:rsidRPr="00D97878" w:rsidRDefault="00D97878" w:rsidP="00D97878">
      <w:pPr>
        <w:jc w:val="both"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t xml:space="preserve">Ai sensi dell’art. 13 del Regolamento europeo n. 679/2016, </w:t>
      </w:r>
      <w:bookmarkStart w:id="0" w:name="_Hlk511724140"/>
      <w:r w:rsidRPr="00D97878">
        <w:rPr>
          <w:rFonts w:ascii="Cambria" w:hAnsi="Cambria"/>
          <w:sz w:val="22"/>
          <w:szCs w:val="22"/>
        </w:rPr>
        <w:t xml:space="preserve">la Giunta della </w:t>
      </w:r>
      <w:bookmarkEnd w:id="0"/>
      <w:r w:rsidRPr="00D97878">
        <w:rPr>
          <w:rFonts w:ascii="Cambria" w:hAnsi="Cambria"/>
          <w:sz w:val="22"/>
          <w:szCs w:val="22"/>
        </w:rPr>
        <w:t xml:space="preserve">Regione Emilia-Romagna, in qualità di “Titolare” del trattamento, è tenuta a fornirle informazioni in merito all’utilizzo dei suoi dati personali.  </w:t>
      </w:r>
    </w:p>
    <w:p w14:paraId="4EAAA2A6" w14:textId="77777777" w:rsidR="00D97878" w:rsidRPr="00D97878" w:rsidRDefault="00D97878" w:rsidP="00D97878">
      <w:pPr>
        <w:numPr>
          <w:ilvl w:val="0"/>
          <w:numId w:val="45"/>
        </w:numPr>
        <w:suppressAutoHyphens/>
        <w:jc w:val="both"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b/>
          <w:sz w:val="22"/>
          <w:szCs w:val="22"/>
        </w:rPr>
        <w:t>Identità e i dati di contatto del titolare del trattamento</w:t>
      </w:r>
    </w:p>
    <w:p w14:paraId="032EA3BC" w14:textId="77777777" w:rsidR="00D97878" w:rsidRPr="00D97878" w:rsidRDefault="00D97878" w:rsidP="00D97878">
      <w:pPr>
        <w:jc w:val="both"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t xml:space="preserve">Il Titolare del trattamento dei dati personali di cui alla presente Informativa è la Giunta della Regione Emilia-Romagna, con sede in Bologna, Viale  Aldo Moro  n. 52, cap 40127. </w:t>
      </w:r>
    </w:p>
    <w:p w14:paraId="2F4C0637" w14:textId="77777777" w:rsidR="00D97878" w:rsidRPr="00D97878" w:rsidRDefault="00D97878" w:rsidP="00D97878">
      <w:pPr>
        <w:jc w:val="both"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12973830" w14:textId="77777777" w:rsidR="00D97878" w:rsidRPr="00D97878" w:rsidRDefault="00D97878" w:rsidP="00D97878">
      <w:pPr>
        <w:jc w:val="both"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t xml:space="preserve">L’Urp è aperto dal lunedì al venerdì dalle 9 alle 13 in Viale Aldo Moro 52, 40127 Bologna (Italia): telefono 800-662200, fax 051-527.5360, e-mail urp@regione.emilia-romagna.it. </w:t>
      </w:r>
    </w:p>
    <w:p w14:paraId="4E534980" w14:textId="77777777" w:rsidR="00D97878" w:rsidRPr="00D97878" w:rsidRDefault="00D97878" w:rsidP="00D97878">
      <w:pPr>
        <w:numPr>
          <w:ilvl w:val="0"/>
          <w:numId w:val="45"/>
        </w:numPr>
        <w:suppressAutoHyphens/>
        <w:jc w:val="both"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b/>
          <w:sz w:val="22"/>
          <w:szCs w:val="22"/>
        </w:rPr>
        <w:t>Il Responsabile della protezione dei dati personali</w:t>
      </w:r>
    </w:p>
    <w:p w14:paraId="6C3798F3" w14:textId="77777777" w:rsidR="00D97878" w:rsidRPr="00D97878" w:rsidRDefault="00D97878" w:rsidP="00D97878">
      <w:pPr>
        <w:jc w:val="both"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2BF3A03C" w14:textId="77777777" w:rsidR="00D97878" w:rsidRPr="00D97878" w:rsidRDefault="00D97878" w:rsidP="00D97878">
      <w:pPr>
        <w:pStyle w:val="Paragrafoelenco1"/>
        <w:numPr>
          <w:ilvl w:val="0"/>
          <w:numId w:val="46"/>
        </w:numPr>
        <w:spacing w:after="0" w:line="240" w:lineRule="auto"/>
        <w:jc w:val="both"/>
        <w:rPr>
          <w:rFonts w:ascii="Cambria" w:hAnsi="Cambria"/>
        </w:rPr>
      </w:pPr>
      <w:r w:rsidRPr="00D97878">
        <w:rPr>
          <w:rFonts w:ascii="Cambria" w:hAnsi="Cambria"/>
          <w:b/>
        </w:rPr>
        <w:t>Responsabili del trattamento</w:t>
      </w:r>
    </w:p>
    <w:p w14:paraId="3C56DE50" w14:textId="77777777" w:rsidR="00D97878" w:rsidRPr="00D97878" w:rsidRDefault="00D97878" w:rsidP="00D97878">
      <w:pPr>
        <w:jc w:val="both"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6B9B6599" w14:textId="77777777" w:rsidR="00D97878" w:rsidRPr="00D97878" w:rsidRDefault="00D97878" w:rsidP="00D97878">
      <w:pPr>
        <w:jc w:val="both"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439583CF" w14:textId="77777777" w:rsidR="00D97878" w:rsidRPr="00D97878" w:rsidRDefault="00D97878" w:rsidP="00D97878">
      <w:pPr>
        <w:pStyle w:val="Paragrafoelenco1"/>
        <w:numPr>
          <w:ilvl w:val="0"/>
          <w:numId w:val="46"/>
        </w:numPr>
        <w:spacing w:after="0" w:line="240" w:lineRule="auto"/>
        <w:jc w:val="both"/>
        <w:rPr>
          <w:rFonts w:ascii="Cambria" w:hAnsi="Cambria"/>
        </w:rPr>
      </w:pPr>
      <w:r w:rsidRPr="00D97878">
        <w:rPr>
          <w:rFonts w:ascii="Cambria" w:hAnsi="Cambria"/>
          <w:b/>
        </w:rPr>
        <w:t>Soggetti autorizzati al trattamento</w:t>
      </w:r>
    </w:p>
    <w:p w14:paraId="59EE8553" w14:textId="77777777" w:rsidR="00D97878" w:rsidRPr="00D97878" w:rsidRDefault="00D97878" w:rsidP="00D97878">
      <w:pPr>
        <w:jc w:val="both"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2E7D94EC" w14:textId="77777777" w:rsidR="00D97878" w:rsidRPr="00D97878" w:rsidRDefault="00D97878" w:rsidP="00D97878">
      <w:pPr>
        <w:pStyle w:val="Paragrafoelenco1"/>
        <w:numPr>
          <w:ilvl w:val="0"/>
          <w:numId w:val="46"/>
        </w:numPr>
        <w:spacing w:after="0" w:line="240" w:lineRule="auto"/>
        <w:jc w:val="both"/>
        <w:rPr>
          <w:rFonts w:ascii="Cambria" w:hAnsi="Cambria"/>
        </w:rPr>
      </w:pPr>
      <w:r w:rsidRPr="00D97878">
        <w:rPr>
          <w:rFonts w:ascii="Cambria" w:hAnsi="Cambria"/>
          <w:b/>
        </w:rPr>
        <w:t>Finalità e base giuridica del trattamento</w:t>
      </w:r>
    </w:p>
    <w:p w14:paraId="22C6FE6C" w14:textId="77777777" w:rsidR="00D97878" w:rsidRPr="00D97878" w:rsidRDefault="00D97878" w:rsidP="00D97878">
      <w:pPr>
        <w:jc w:val="both"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t>Il trattamento dei suoi dati personali viene effettuato dalla Giunta della Regione Emilia-Romagna per lo svolgimento di funzioni istituzionali e, pertanto, ai sensi dell’art. 6 comma 1 lett. e) non necessita del suo consenso. I dati personali sono trattati per la seguenti finalità:  rilascio della autorizzazione a vendere o locare l’alloggio;</w:t>
      </w:r>
    </w:p>
    <w:p w14:paraId="471B4329" w14:textId="77777777" w:rsidR="00D97878" w:rsidRPr="00D97878" w:rsidRDefault="00D97878" w:rsidP="00D97878">
      <w:pPr>
        <w:numPr>
          <w:ilvl w:val="0"/>
          <w:numId w:val="46"/>
        </w:numPr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b/>
          <w:sz w:val="22"/>
          <w:szCs w:val="22"/>
        </w:rPr>
        <w:t>Destinatari dei dati personali</w:t>
      </w:r>
    </w:p>
    <w:p w14:paraId="7BEC5222" w14:textId="77777777" w:rsidR="00D97878" w:rsidRPr="00D97878" w:rsidRDefault="00D97878" w:rsidP="00D97878">
      <w:pPr>
        <w:jc w:val="both"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t xml:space="preserve">I suoi dati personali non sono oggetto di comunicazione o diffusione </w:t>
      </w:r>
    </w:p>
    <w:p w14:paraId="3417E52D" w14:textId="77777777" w:rsidR="00D97878" w:rsidRPr="00D97878" w:rsidRDefault="00D97878" w:rsidP="00D97878">
      <w:pPr>
        <w:pStyle w:val="Paragrafoelenco1"/>
        <w:numPr>
          <w:ilvl w:val="0"/>
          <w:numId w:val="47"/>
        </w:numPr>
        <w:spacing w:after="0" w:line="240" w:lineRule="auto"/>
        <w:jc w:val="both"/>
        <w:rPr>
          <w:rFonts w:ascii="Cambria" w:hAnsi="Cambria"/>
        </w:rPr>
      </w:pPr>
      <w:r w:rsidRPr="00D97878">
        <w:rPr>
          <w:rFonts w:ascii="Cambria" w:hAnsi="Cambria"/>
          <w:b/>
        </w:rPr>
        <w:t>Trasferimento dei dati personali a Paesi extra UE</w:t>
      </w:r>
    </w:p>
    <w:p w14:paraId="13BFCEE2" w14:textId="77777777" w:rsidR="00D97878" w:rsidRPr="00D97878" w:rsidRDefault="00D97878" w:rsidP="00D97878">
      <w:pPr>
        <w:jc w:val="both"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t>I suoi dati personali non sono trasferiti al di fuori dell’Unione europea.</w:t>
      </w:r>
    </w:p>
    <w:p w14:paraId="40707E48" w14:textId="77777777" w:rsidR="00D97878" w:rsidRPr="00D97878" w:rsidRDefault="00D97878" w:rsidP="00D97878">
      <w:pPr>
        <w:pStyle w:val="Paragrafoelenco1"/>
        <w:numPr>
          <w:ilvl w:val="0"/>
          <w:numId w:val="47"/>
        </w:numPr>
        <w:spacing w:after="0" w:line="240" w:lineRule="auto"/>
        <w:jc w:val="both"/>
        <w:rPr>
          <w:rFonts w:ascii="Cambria" w:hAnsi="Cambria"/>
        </w:rPr>
      </w:pPr>
      <w:r w:rsidRPr="00D97878">
        <w:rPr>
          <w:rFonts w:ascii="Cambria" w:hAnsi="Cambria"/>
          <w:b/>
        </w:rPr>
        <w:t>Periodo di conservazione</w:t>
      </w:r>
    </w:p>
    <w:p w14:paraId="36A96341" w14:textId="77777777" w:rsidR="00D97878" w:rsidRPr="00D97878" w:rsidRDefault="00D97878" w:rsidP="00D97878">
      <w:pPr>
        <w:jc w:val="both"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1B5178F3" w14:textId="77777777" w:rsidR="00D97878" w:rsidRPr="00D97878" w:rsidRDefault="00D97878" w:rsidP="00D97878">
      <w:pPr>
        <w:pStyle w:val="Paragrafoelenco1"/>
        <w:numPr>
          <w:ilvl w:val="0"/>
          <w:numId w:val="47"/>
        </w:numPr>
        <w:spacing w:after="0" w:line="240" w:lineRule="auto"/>
        <w:jc w:val="both"/>
        <w:rPr>
          <w:rFonts w:ascii="Cambria" w:hAnsi="Cambria"/>
        </w:rPr>
      </w:pPr>
      <w:r w:rsidRPr="00D97878">
        <w:rPr>
          <w:rFonts w:ascii="Cambria" w:hAnsi="Cambria"/>
          <w:b/>
        </w:rPr>
        <w:t>I suoi diritti</w:t>
      </w:r>
    </w:p>
    <w:p w14:paraId="1F99CEEE" w14:textId="77777777" w:rsidR="00D97878" w:rsidRPr="00D97878" w:rsidRDefault="00D97878" w:rsidP="00D97878">
      <w:pPr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t>Nella sua qualità di interessato, Lei ha diritto:</w:t>
      </w:r>
    </w:p>
    <w:p w14:paraId="6AA45354" w14:textId="77777777" w:rsidR="00D97878" w:rsidRPr="00D97878" w:rsidRDefault="00D97878" w:rsidP="00D97878">
      <w:pPr>
        <w:rPr>
          <w:rFonts w:ascii="Cambria" w:hAnsi="Cambria"/>
          <w:sz w:val="22"/>
          <w:szCs w:val="22"/>
        </w:rPr>
      </w:pPr>
    </w:p>
    <w:p w14:paraId="3D1DB9AC" w14:textId="77777777" w:rsidR="00D97878" w:rsidRPr="00D97878" w:rsidRDefault="00D97878" w:rsidP="00D97878">
      <w:pPr>
        <w:numPr>
          <w:ilvl w:val="0"/>
          <w:numId w:val="48"/>
        </w:numPr>
        <w:suppressAutoHyphens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t>di accesso ai dati personali;</w:t>
      </w:r>
    </w:p>
    <w:p w14:paraId="3868D480" w14:textId="77777777" w:rsidR="00D97878" w:rsidRPr="00D97878" w:rsidRDefault="00D97878" w:rsidP="00D97878">
      <w:pPr>
        <w:numPr>
          <w:ilvl w:val="0"/>
          <w:numId w:val="48"/>
        </w:numPr>
        <w:suppressAutoHyphens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lastRenderedPageBreak/>
        <w:t>di ottenere la rettifica o la cancellazione degli stessi o la limitazione del trattamento che lo riguardano;</w:t>
      </w:r>
    </w:p>
    <w:p w14:paraId="28AD0440" w14:textId="77777777" w:rsidR="00D97878" w:rsidRPr="00D97878" w:rsidRDefault="00D97878" w:rsidP="00D97878">
      <w:pPr>
        <w:numPr>
          <w:ilvl w:val="0"/>
          <w:numId w:val="48"/>
        </w:numPr>
        <w:suppressAutoHyphens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t>di opporsi al trattamento;</w:t>
      </w:r>
    </w:p>
    <w:p w14:paraId="1088C53F" w14:textId="77777777" w:rsidR="00D97878" w:rsidRPr="00D97878" w:rsidRDefault="00D97878" w:rsidP="00D97878">
      <w:pPr>
        <w:numPr>
          <w:ilvl w:val="0"/>
          <w:numId w:val="48"/>
        </w:numPr>
        <w:suppressAutoHyphens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t>di proporre reclamo al Garante per la protezione dei dati personali</w:t>
      </w:r>
    </w:p>
    <w:p w14:paraId="6A03CBFD" w14:textId="77777777" w:rsidR="00D97878" w:rsidRPr="00D97878" w:rsidRDefault="00D97878" w:rsidP="00D97878">
      <w:pPr>
        <w:pStyle w:val="Paragrafoelenco1"/>
        <w:numPr>
          <w:ilvl w:val="0"/>
          <w:numId w:val="47"/>
        </w:numPr>
        <w:spacing w:after="0" w:line="240" w:lineRule="auto"/>
        <w:jc w:val="both"/>
        <w:rPr>
          <w:rFonts w:ascii="Cambria" w:hAnsi="Cambria"/>
        </w:rPr>
      </w:pPr>
      <w:r w:rsidRPr="00D97878">
        <w:rPr>
          <w:rFonts w:ascii="Cambria" w:hAnsi="Cambria"/>
          <w:b/>
        </w:rPr>
        <w:t>Conferimento dei dati</w:t>
      </w:r>
    </w:p>
    <w:p w14:paraId="2EB59B67" w14:textId="77777777" w:rsidR="00D97878" w:rsidRPr="00D97878" w:rsidRDefault="00D97878" w:rsidP="00D97878">
      <w:pPr>
        <w:jc w:val="both"/>
        <w:rPr>
          <w:rFonts w:ascii="Cambria" w:hAnsi="Cambria"/>
          <w:sz w:val="22"/>
          <w:szCs w:val="22"/>
        </w:rPr>
      </w:pPr>
      <w:r w:rsidRPr="00D97878">
        <w:rPr>
          <w:rFonts w:ascii="Cambria" w:hAnsi="Cambria"/>
          <w:sz w:val="22"/>
          <w:szCs w:val="22"/>
        </w:rPr>
        <w:t xml:space="preserve">Il conferimento dei Suoi dati è facoltativo, ma necessario per le finalità sopra indicate. Il mancato conferimento comporterà l’impossibilità .di procedere al rilascio della autorizzazione a vendere o locare l’alloggio. </w:t>
      </w:r>
    </w:p>
    <w:p w14:paraId="081786E1" w14:textId="77777777" w:rsidR="00D97878" w:rsidRPr="00D97878" w:rsidRDefault="00D97878" w:rsidP="003C1159">
      <w:pPr>
        <w:rPr>
          <w:rFonts w:ascii="Cambria" w:hAnsi="Cambria" w:cs="Calibri"/>
          <w:sz w:val="22"/>
          <w:szCs w:val="22"/>
        </w:rPr>
      </w:pPr>
    </w:p>
    <w:p w14:paraId="099E0BA8" w14:textId="77777777" w:rsidR="00D97878" w:rsidRPr="00D97878" w:rsidRDefault="00D97878" w:rsidP="00D97878">
      <w:pPr>
        <w:spacing w:line="360" w:lineRule="auto"/>
        <w:ind w:right="675"/>
        <w:jc w:val="both"/>
        <w:rPr>
          <w:rFonts w:ascii="Cambria" w:hAnsi="Cambria" w:cs="Calibri"/>
          <w:sz w:val="22"/>
          <w:szCs w:val="22"/>
        </w:rPr>
      </w:pPr>
      <w:r w:rsidRPr="00D97878">
        <w:rPr>
          <w:rFonts w:ascii="Cambria" w:hAnsi="Cambria" w:cs="Calibri"/>
          <w:sz w:val="22"/>
          <w:szCs w:val="22"/>
        </w:rPr>
        <w:t>Data _______________</w:t>
      </w:r>
    </w:p>
    <w:p w14:paraId="0F31DC10" w14:textId="77777777" w:rsidR="00D97878" w:rsidRPr="00D97878" w:rsidRDefault="00D97878" w:rsidP="00D97878">
      <w:pPr>
        <w:ind w:left="5812"/>
        <w:jc w:val="center"/>
        <w:rPr>
          <w:rFonts w:ascii="Cambria" w:hAnsi="Cambria" w:cs="Calibri"/>
          <w:sz w:val="22"/>
          <w:szCs w:val="22"/>
        </w:rPr>
      </w:pPr>
      <w:r w:rsidRPr="00D97878">
        <w:rPr>
          <w:rFonts w:ascii="Cambria" w:hAnsi="Cambria" w:cs="Calibri"/>
          <w:sz w:val="22"/>
          <w:szCs w:val="22"/>
        </w:rPr>
        <w:t>Firma</w:t>
      </w:r>
    </w:p>
    <w:sectPr w:rsidR="00D97878" w:rsidRPr="00D97878" w:rsidSect="002C07FF">
      <w:pgSz w:w="11906" w:h="16838" w:code="9"/>
      <w:pgMar w:top="1021" w:right="1134" w:bottom="1247" w:left="1985" w:header="1134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EFF3" w14:textId="77777777" w:rsidR="002C07FF" w:rsidRDefault="002C07FF">
      <w:r>
        <w:separator/>
      </w:r>
    </w:p>
  </w:endnote>
  <w:endnote w:type="continuationSeparator" w:id="0">
    <w:p w14:paraId="009476C1" w14:textId="77777777" w:rsidR="002C07FF" w:rsidRDefault="002C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3A3B" w14:textId="77777777" w:rsidR="002C07FF" w:rsidRDefault="002C07FF">
      <w:r>
        <w:separator/>
      </w:r>
    </w:p>
  </w:footnote>
  <w:footnote w:type="continuationSeparator" w:id="0">
    <w:p w14:paraId="78FF04FE" w14:textId="77777777" w:rsidR="002C07FF" w:rsidRDefault="002C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5" w15:restartNumberingAfterBreak="0">
    <w:nsid w:val="01926812"/>
    <w:multiLevelType w:val="hybridMultilevel"/>
    <w:tmpl w:val="69EC1972"/>
    <w:lvl w:ilvl="0" w:tplc="ED7AFA4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49572A"/>
    <w:multiLevelType w:val="singleLevel"/>
    <w:tmpl w:val="61F42678"/>
    <w:lvl w:ilvl="0">
      <w:start w:val="1"/>
      <w:numFmt w:val="decimal"/>
      <w:pStyle w:val="Titolo9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07AA28D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883440B"/>
    <w:multiLevelType w:val="singleLevel"/>
    <w:tmpl w:val="A258AC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95B0A2C"/>
    <w:multiLevelType w:val="hybridMultilevel"/>
    <w:tmpl w:val="A3406B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3213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03622EA"/>
    <w:multiLevelType w:val="singleLevel"/>
    <w:tmpl w:val="525CF3C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2" w15:restartNumberingAfterBreak="0">
    <w:nsid w:val="10B2266E"/>
    <w:multiLevelType w:val="singleLevel"/>
    <w:tmpl w:val="A258AC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17A3807"/>
    <w:multiLevelType w:val="singleLevel"/>
    <w:tmpl w:val="A258AC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46F295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4F93D4A"/>
    <w:multiLevelType w:val="singleLevel"/>
    <w:tmpl w:val="A258AC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94C3F5F"/>
    <w:multiLevelType w:val="hybridMultilevel"/>
    <w:tmpl w:val="8BFCD946"/>
    <w:lvl w:ilvl="0" w:tplc="A08489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A72A3"/>
    <w:multiLevelType w:val="hybridMultilevel"/>
    <w:tmpl w:val="438E00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55C2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4ED4678"/>
    <w:multiLevelType w:val="singleLevel"/>
    <w:tmpl w:val="A258AC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6205837"/>
    <w:multiLevelType w:val="singleLevel"/>
    <w:tmpl w:val="F18AFE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7B46298"/>
    <w:multiLevelType w:val="hybridMultilevel"/>
    <w:tmpl w:val="37843582"/>
    <w:lvl w:ilvl="0" w:tplc="1E0C2BEA">
      <w:start w:val="6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87A9B"/>
    <w:multiLevelType w:val="hybridMultilevel"/>
    <w:tmpl w:val="94FE670E"/>
    <w:lvl w:ilvl="0" w:tplc="51825880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833E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4F42357"/>
    <w:multiLevelType w:val="hybridMultilevel"/>
    <w:tmpl w:val="6D62D9DA"/>
    <w:lvl w:ilvl="0" w:tplc="AEE0418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761CE"/>
    <w:multiLevelType w:val="singleLevel"/>
    <w:tmpl w:val="525CF3C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26" w15:restartNumberingAfterBreak="0">
    <w:nsid w:val="364F3F24"/>
    <w:multiLevelType w:val="hybridMultilevel"/>
    <w:tmpl w:val="058C04F2"/>
    <w:lvl w:ilvl="0" w:tplc="1E0C2BEA">
      <w:start w:val="6100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37766760"/>
    <w:multiLevelType w:val="singleLevel"/>
    <w:tmpl w:val="525CF3C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28" w15:restartNumberingAfterBreak="0">
    <w:nsid w:val="3A964F5C"/>
    <w:multiLevelType w:val="singleLevel"/>
    <w:tmpl w:val="92D6854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9" w15:restartNumberingAfterBreak="0">
    <w:nsid w:val="3EE47F79"/>
    <w:multiLevelType w:val="hybridMultilevel"/>
    <w:tmpl w:val="11CE806E"/>
    <w:lvl w:ilvl="0" w:tplc="0F22E4CC">
      <w:start w:val="2"/>
      <w:numFmt w:val="bullet"/>
      <w:lvlText w:val="-"/>
      <w:lvlJc w:val="left"/>
      <w:pPr>
        <w:ind w:left="792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43C47F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6CF40FA"/>
    <w:multiLevelType w:val="singleLevel"/>
    <w:tmpl w:val="525CF3C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32" w15:restartNumberingAfterBreak="0">
    <w:nsid w:val="477213EC"/>
    <w:multiLevelType w:val="hybridMultilevel"/>
    <w:tmpl w:val="089EE94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A47E1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5EB5C96"/>
    <w:multiLevelType w:val="singleLevel"/>
    <w:tmpl w:val="525CF3C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35" w15:restartNumberingAfterBreak="0">
    <w:nsid w:val="596E24D5"/>
    <w:multiLevelType w:val="singleLevel"/>
    <w:tmpl w:val="A3DA7CF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59EB5EBA"/>
    <w:multiLevelType w:val="singleLevel"/>
    <w:tmpl w:val="525CF3C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37" w15:restartNumberingAfterBreak="0">
    <w:nsid w:val="5CE32B1E"/>
    <w:multiLevelType w:val="singleLevel"/>
    <w:tmpl w:val="A3DA7CF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5E9001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255163D"/>
    <w:multiLevelType w:val="hybridMultilevel"/>
    <w:tmpl w:val="D6865E54"/>
    <w:lvl w:ilvl="0" w:tplc="E0802BA6">
      <w:start w:val="6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41254AF"/>
    <w:multiLevelType w:val="hybridMultilevel"/>
    <w:tmpl w:val="11CAE5A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97716E"/>
    <w:multiLevelType w:val="singleLevel"/>
    <w:tmpl w:val="525CF3C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42" w15:restartNumberingAfterBreak="0">
    <w:nsid w:val="6E603B15"/>
    <w:multiLevelType w:val="multilevel"/>
    <w:tmpl w:val="0410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70C80B77"/>
    <w:multiLevelType w:val="singleLevel"/>
    <w:tmpl w:val="A258AC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505133A"/>
    <w:multiLevelType w:val="singleLevel"/>
    <w:tmpl w:val="8C16B1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5" w15:restartNumberingAfterBreak="0">
    <w:nsid w:val="7597747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6781D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B27488E"/>
    <w:multiLevelType w:val="hybridMultilevel"/>
    <w:tmpl w:val="5B765334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314334">
    <w:abstractNumId w:val="6"/>
  </w:num>
  <w:num w:numId="2" w16cid:durableId="1735156876">
    <w:abstractNumId w:val="23"/>
  </w:num>
  <w:num w:numId="3" w16cid:durableId="281766846">
    <w:abstractNumId w:val="37"/>
  </w:num>
  <w:num w:numId="4" w16cid:durableId="579874149">
    <w:abstractNumId w:val="25"/>
  </w:num>
  <w:num w:numId="5" w16cid:durableId="987519729">
    <w:abstractNumId w:val="43"/>
  </w:num>
  <w:num w:numId="6" w16cid:durableId="449937224">
    <w:abstractNumId w:val="35"/>
  </w:num>
  <w:num w:numId="7" w16cid:durableId="1150713809">
    <w:abstractNumId w:val="7"/>
  </w:num>
  <w:num w:numId="8" w16cid:durableId="128931384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 w16cid:durableId="1598171339">
    <w:abstractNumId w:val="13"/>
  </w:num>
  <w:num w:numId="10" w16cid:durableId="779255765">
    <w:abstractNumId w:val="19"/>
  </w:num>
  <w:num w:numId="11" w16cid:durableId="1552502790">
    <w:abstractNumId w:val="28"/>
  </w:num>
  <w:num w:numId="12" w16cid:durableId="1002199131">
    <w:abstractNumId w:val="31"/>
  </w:num>
  <w:num w:numId="13" w16cid:durableId="1971323883">
    <w:abstractNumId w:val="41"/>
  </w:num>
  <w:num w:numId="14" w16cid:durableId="2061324985">
    <w:abstractNumId w:val="36"/>
  </w:num>
  <w:num w:numId="15" w16cid:durableId="1364819957">
    <w:abstractNumId w:val="34"/>
  </w:num>
  <w:num w:numId="16" w16cid:durableId="980814179">
    <w:abstractNumId w:val="27"/>
  </w:num>
  <w:num w:numId="17" w16cid:durableId="1442065645">
    <w:abstractNumId w:val="11"/>
  </w:num>
  <w:num w:numId="18" w16cid:durableId="1291940422">
    <w:abstractNumId w:val="10"/>
  </w:num>
  <w:num w:numId="19" w16cid:durableId="1229807972">
    <w:abstractNumId w:val="45"/>
  </w:num>
  <w:num w:numId="20" w16cid:durableId="41489659">
    <w:abstractNumId w:val="18"/>
  </w:num>
  <w:num w:numId="21" w16cid:durableId="351683492">
    <w:abstractNumId w:val="14"/>
  </w:num>
  <w:num w:numId="22" w16cid:durableId="546452843">
    <w:abstractNumId w:val="38"/>
  </w:num>
  <w:num w:numId="23" w16cid:durableId="210850393">
    <w:abstractNumId w:val="30"/>
  </w:num>
  <w:num w:numId="24" w16cid:durableId="1973556717">
    <w:abstractNumId w:val="33"/>
  </w:num>
  <w:num w:numId="25" w16cid:durableId="1414090273">
    <w:abstractNumId w:val="8"/>
  </w:num>
  <w:num w:numId="26" w16cid:durableId="345861495">
    <w:abstractNumId w:val="15"/>
  </w:num>
  <w:num w:numId="27" w16cid:durableId="1072239575">
    <w:abstractNumId w:val="46"/>
  </w:num>
  <w:num w:numId="28" w16cid:durableId="1701274547">
    <w:abstractNumId w:val="12"/>
  </w:num>
  <w:num w:numId="29" w16cid:durableId="149178808">
    <w:abstractNumId w:val="44"/>
  </w:num>
  <w:num w:numId="30" w16cid:durableId="1375235442">
    <w:abstractNumId w:val="42"/>
  </w:num>
  <w:num w:numId="31" w16cid:durableId="228656699">
    <w:abstractNumId w:val="20"/>
  </w:num>
  <w:num w:numId="32" w16cid:durableId="592394784">
    <w:abstractNumId w:val="21"/>
  </w:num>
  <w:num w:numId="33" w16cid:durableId="238515563">
    <w:abstractNumId w:val="40"/>
  </w:num>
  <w:num w:numId="34" w16cid:durableId="1624772551">
    <w:abstractNumId w:val="32"/>
  </w:num>
  <w:num w:numId="35" w16cid:durableId="1956866711">
    <w:abstractNumId w:val="5"/>
  </w:num>
  <w:num w:numId="36" w16cid:durableId="1610089618">
    <w:abstractNumId w:val="26"/>
  </w:num>
  <w:num w:numId="37" w16cid:durableId="32386208">
    <w:abstractNumId w:val="24"/>
  </w:num>
  <w:num w:numId="38" w16cid:durableId="633872358">
    <w:abstractNumId w:val="16"/>
  </w:num>
  <w:num w:numId="39" w16cid:durableId="1824925224">
    <w:abstractNumId w:val="29"/>
  </w:num>
  <w:num w:numId="40" w16cid:durableId="90395309">
    <w:abstractNumId w:val="17"/>
  </w:num>
  <w:num w:numId="41" w16cid:durableId="1868836626">
    <w:abstractNumId w:val="39"/>
  </w:num>
  <w:num w:numId="42" w16cid:durableId="282421073">
    <w:abstractNumId w:val="22"/>
  </w:num>
  <w:num w:numId="43" w16cid:durableId="1539465933">
    <w:abstractNumId w:val="9"/>
  </w:num>
  <w:num w:numId="44" w16cid:durableId="416706018">
    <w:abstractNumId w:val="47"/>
  </w:num>
  <w:num w:numId="45" w16cid:durableId="1184712986">
    <w:abstractNumId w:val="3"/>
    <w:lvlOverride w:ilvl="0">
      <w:startOverride w:val="1"/>
    </w:lvlOverride>
  </w:num>
  <w:num w:numId="46" w16cid:durableId="53034378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2761683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783879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0A"/>
    <w:rsid w:val="00025A07"/>
    <w:rsid w:val="0006123D"/>
    <w:rsid w:val="000A6829"/>
    <w:rsid w:val="000C471B"/>
    <w:rsid w:val="00151C54"/>
    <w:rsid w:val="00170B25"/>
    <w:rsid w:val="00173F62"/>
    <w:rsid w:val="001848D8"/>
    <w:rsid w:val="0019736C"/>
    <w:rsid w:val="001A70BF"/>
    <w:rsid w:val="001D0802"/>
    <w:rsid w:val="001D3612"/>
    <w:rsid w:val="001F0E91"/>
    <w:rsid w:val="001F5F4D"/>
    <w:rsid w:val="00202889"/>
    <w:rsid w:val="00206E68"/>
    <w:rsid w:val="0022122E"/>
    <w:rsid w:val="002226AC"/>
    <w:rsid w:val="002278DB"/>
    <w:rsid w:val="00227EBC"/>
    <w:rsid w:val="00262A03"/>
    <w:rsid w:val="00293FB7"/>
    <w:rsid w:val="002B688C"/>
    <w:rsid w:val="002C07FF"/>
    <w:rsid w:val="00300913"/>
    <w:rsid w:val="00316971"/>
    <w:rsid w:val="00334DFE"/>
    <w:rsid w:val="00354270"/>
    <w:rsid w:val="0037672E"/>
    <w:rsid w:val="0038183C"/>
    <w:rsid w:val="00394C92"/>
    <w:rsid w:val="003965EE"/>
    <w:rsid w:val="00396C30"/>
    <w:rsid w:val="003A0DD4"/>
    <w:rsid w:val="003A60D6"/>
    <w:rsid w:val="003B2A3E"/>
    <w:rsid w:val="003B3109"/>
    <w:rsid w:val="003B57BC"/>
    <w:rsid w:val="003C1159"/>
    <w:rsid w:val="003C6421"/>
    <w:rsid w:val="003E1FF8"/>
    <w:rsid w:val="00417C57"/>
    <w:rsid w:val="0042425E"/>
    <w:rsid w:val="0042440F"/>
    <w:rsid w:val="00431B3C"/>
    <w:rsid w:val="00440803"/>
    <w:rsid w:val="004504CD"/>
    <w:rsid w:val="00471FEA"/>
    <w:rsid w:val="00477355"/>
    <w:rsid w:val="004A54B3"/>
    <w:rsid w:val="004B6C23"/>
    <w:rsid w:val="004C382D"/>
    <w:rsid w:val="004E5099"/>
    <w:rsid w:val="005145F6"/>
    <w:rsid w:val="00542358"/>
    <w:rsid w:val="00544494"/>
    <w:rsid w:val="005C43BC"/>
    <w:rsid w:val="005D768D"/>
    <w:rsid w:val="005E703B"/>
    <w:rsid w:val="0060302F"/>
    <w:rsid w:val="006160D4"/>
    <w:rsid w:val="0063741D"/>
    <w:rsid w:val="006410BD"/>
    <w:rsid w:val="00642058"/>
    <w:rsid w:val="00645956"/>
    <w:rsid w:val="00686860"/>
    <w:rsid w:val="006A693C"/>
    <w:rsid w:val="006C04B7"/>
    <w:rsid w:val="006D0C1C"/>
    <w:rsid w:val="006D4F5A"/>
    <w:rsid w:val="006F7632"/>
    <w:rsid w:val="00701A0C"/>
    <w:rsid w:val="00727C0A"/>
    <w:rsid w:val="00767469"/>
    <w:rsid w:val="00794EFB"/>
    <w:rsid w:val="007B5A0E"/>
    <w:rsid w:val="007C30F8"/>
    <w:rsid w:val="007C5657"/>
    <w:rsid w:val="007D1483"/>
    <w:rsid w:val="007E2B66"/>
    <w:rsid w:val="007E3CC5"/>
    <w:rsid w:val="007F1F50"/>
    <w:rsid w:val="00810955"/>
    <w:rsid w:val="008368FC"/>
    <w:rsid w:val="00865DBC"/>
    <w:rsid w:val="00873FB1"/>
    <w:rsid w:val="00883E3B"/>
    <w:rsid w:val="00886714"/>
    <w:rsid w:val="008B6701"/>
    <w:rsid w:val="008E5BAE"/>
    <w:rsid w:val="008F0369"/>
    <w:rsid w:val="009029C0"/>
    <w:rsid w:val="0090455D"/>
    <w:rsid w:val="00904F8D"/>
    <w:rsid w:val="0091102B"/>
    <w:rsid w:val="00916B5D"/>
    <w:rsid w:val="0091744F"/>
    <w:rsid w:val="00921C2F"/>
    <w:rsid w:val="00946D14"/>
    <w:rsid w:val="00961491"/>
    <w:rsid w:val="00963BBE"/>
    <w:rsid w:val="009A6CBF"/>
    <w:rsid w:val="009C2C14"/>
    <w:rsid w:val="009D74EC"/>
    <w:rsid w:val="009E0CC1"/>
    <w:rsid w:val="009F2EC4"/>
    <w:rsid w:val="009F4560"/>
    <w:rsid w:val="00A03380"/>
    <w:rsid w:val="00A21EE4"/>
    <w:rsid w:val="00A26F29"/>
    <w:rsid w:val="00A645B6"/>
    <w:rsid w:val="00A70A73"/>
    <w:rsid w:val="00A77A89"/>
    <w:rsid w:val="00A905AE"/>
    <w:rsid w:val="00AA6FE8"/>
    <w:rsid w:val="00AB47FC"/>
    <w:rsid w:val="00AD2013"/>
    <w:rsid w:val="00AE72EF"/>
    <w:rsid w:val="00AE7E6E"/>
    <w:rsid w:val="00AF1718"/>
    <w:rsid w:val="00B04432"/>
    <w:rsid w:val="00B135F8"/>
    <w:rsid w:val="00B17E7C"/>
    <w:rsid w:val="00B23E06"/>
    <w:rsid w:val="00B34414"/>
    <w:rsid w:val="00B54D06"/>
    <w:rsid w:val="00B77732"/>
    <w:rsid w:val="00B94ADB"/>
    <w:rsid w:val="00BB5637"/>
    <w:rsid w:val="00BB577A"/>
    <w:rsid w:val="00BD72B9"/>
    <w:rsid w:val="00BE3B16"/>
    <w:rsid w:val="00BE641C"/>
    <w:rsid w:val="00C30E0A"/>
    <w:rsid w:val="00C31573"/>
    <w:rsid w:val="00C510E5"/>
    <w:rsid w:val="00C53649"/>
    <w:rsid w:val="00C73536"/>
    <w:rsid w:val="00C83BAC"/>
    <w:rsid w:val="00CB1C8D"/>
    <w:rsid w:val="00CB65C4"/>
    <w:rsid w:val="00CE2386"/>
    <w:rsid w:val="00CF21B0"/>
    <w:rsid w:val="00D02666"/>
    <w:rsid w:val="00D02D84"/>
    <w:rsid w:val="00D079C1"/>
    <w:rsid w:val="00D16D1C"/>
    <w:rsid w:val="00D425A3"/>
    <w:rsid w:val="00D45BAC"/>
    <w:rsid w:val="00D712BD"/>
    <w:rsid w:val="00D97878"/>
    <w:rsid w:val="00DA4877"/>
    <w:rsid w:val="00DA5F08"/>
    <w:rsid w:val="00DD507D"/>
    <w:rsid w:val="00DE149D"/>
    <w:rsid w:val="00DF44CD"/>
    <w:rsid w:val="00DF470E"/>
    <w:rsid w:val="00E001A0"/>
    <w:rsid w:val="00E1277F"/>
    <w:rsid w:val="00E36027"/>
    <w:rsid w:val="00E57027"/>
    <w:rsid w:val="00EB48E9"/>
    <w:rsid w:val="00EC03EF"/>
    <w:rsid w:val="00EC1CE5"/>
    <w:rsid w:val="00EF53BA"/>
    <w:rsid w:val="00EF6095"/>
    <w:rsid w:val="00F24ABB"/>
    <w:rsid w:val="00F31D02"/>
    <w:rsid w:val="00F620D1"/>
    <w:rsid w:val="00F630BC"/>
    <w:rsid w:val="00F9332D"/>
    <w:rsid w:val="00F945AA"/>
    <w:rsid w:val="00FA1105"/>
    <w:rsid w:val="00FA5D3F"/>
    <w:rsid w:val="00FA7F78"/>
    <w:rsid w:val="00FC3856"/>
    <w:rsid w:val="00FE33E9"/>
    <w:rsid w:val="00FF0CA0"/>
    <w:rsid w:val="00FF4EA2"/>
    <w:rsid w:val="00FF507E"/>
    <w:rsid w:val="00FF50A7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1D917"/>
  <w15:chartTrackingRefBased/>
  <w15:docId w15:val="{4F8047FF-D86B-457E-AC03-3935E38F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spacing w:before="80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before="80" w:after="80"/>
      <w:jc w:val="center"/>
      <w:outlineLvl w:val="2"/>
    </w:pPr>
    <w:rPr>
      <w:rFonts w:ascii="Arial" w:hAnsi="Arial"/>
      <w:b/>
      <w:color w:val="0000FF"/>
    </w:rPr>
  </w:style>
  <w:style w:type="paragraph" w:styleId="Titolo4">
    <w:name w:val="heading 4"/>
    <w:basedOn w:val="Normale"/>
    <w:next w:val="Normale"/>
    <w:qFormat/>
    <w:pPr>
      <w:keepNext/>
      <w:ind w:left="7655"/>
      <w:jc w:val="center"/>
      <w:outlineLvl w:val="3"/>
    </w:pPr>
    <w:rPr>
      <w:rFonts w:ascii="Arial" w:hAnsi="Arial"/>
      <w:b/>
      <w:color w:val="0000FF"/>
    </w:rPr>
  </w:style>
  <w:style w:type="paragraph" w:styleId="Titolo5">
    <w:name w:val="heading 5"/>
    <w:basedOn w:val="Normale"/>
    <w:next w:val="Normale"/>
    <w:link w:val="Titolo5Carattere"/>
    <w:qFormat/>
    <w:pPr>
      <w:keepNext/>
      <w:ind w:left="567"/>
      <w:outlineLvl w:val="4"/>
    </w:pPr>
    <w:rPr>
      <w:rFonts w:ascii="Arial" w:hAnsi="Arial"/>
      <w:b/>
      <w:color w:val="0000FF"/>
    </w:rPr>
  </w:style>
  <w:style w:type="paragraph" w:styleId="Titolo6">
    <w:name w:val="heading 6"/>
    <w:basedOn w:val="Normale"/>
    <w:next w:val="Normale"/>
    <w:qFormat/>
    <w:pPr>
      <w:keepNext/>
      <w:spacing w:before="160"/>
      <w:outlineLvl w:val="5"/>
    </w:pPr>
    <w:rPr>
      <w:rFonts w:ascii="Arial" w:hAnsi="Arial"/>
      <w:b/>
      <w:color w:val="0000FF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rFonts w:ascii="Courier New" w:hAnsi="Courier New"/>
      <w:b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rFonts w:ascii="Courier New" w:hAnsi="Courier New"/>
      <w:b/>
      <w:i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426" w:hanging="426"/>
      <w:jc w:val="both"/>
    </w:pPr>
    <w:rPr>
      <w:rFonts w:ascii="Arial" w:hAnsi="Arial"/>
      <w:i/>
      <w:color w:val="0000FF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Rientrocorpodeltesto3">
    <w:name w:val="Body Text Indent 3"/>
    <w:basedOn w:val="Normale"/>
    <w:pPr>
      <w:ind w:left="567"/>
    </w:pPr>
    <w:rPr>
      <w:rFonts w:ascii="Arial" w:hAnsi="Arial"/>
      <w:color w:val="0000FF"/>
    </w:rPr>
  </w:style>
  <w:style w:type="paragraph" w:customStyle="1" w:styleId="Corpodeltesto21">
    <w:name w:val="Corpo del testo 21"/>
    <w:basedOn w:val="Normale"/>
    <w:pPr>
      <w:spacing w:before="120" w:after="120"/>
      <w:jc w:val="both"/>
    </w:pPr>
    <w:rPr>
      <w:rFonts w:ascii="Arial" w:hAnsi="Arial"/>
      <w:sz w:val="24"/>
    </w:rPr>
  </w:style>
  <w:style w:type="table" w:styleId="Grigliatabella">
    <w:name w:val="Table Grid"/>
    <w:basedOn w:val="Tabellanormale"/>
    <w:rsid w:val="00334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9F45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F4560"/>
  </w:style>
  <w:style w:type="paragraph" w:styleId="Testonotaapidipagina">
    <w:name w:val="footnote text"/>
    <w:basedOn w:val="Normale"/>
    <w:link w:val="TestonotaapidipaginaCarattere"/>
    <w:rsid w:val="009F456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F4560"/>
  </w:style>
  <w:style w:type="character" w:styleId="Rimandonotaapidipagina">
    <w:name w:val="footnote reference"/>
    <w:rsid w:val="009F4560"/>
    <w:rPr>
      <w:vertAlign w:val="superscript"/>
    </w:rPr>
  </w:style>
  <w:style w:type="character" w:styleId="Collegamentoipertestuale">
    <w:name w:val="Hyperlink"/>
    <w:rsid w:val="00FE33E9"/>
    <w:rPr>
      <w:color w:val="0000FF"/>
      <w:u w:val="single"/>
    </w:rPr>
  </w:style>
  <w:style w:type="character" w:customStyle="1" w:styleId="Titolo5Carattere">
    <w:name w:val="Titolo 5 Carattere"/>
    <w:link w:val="Titolo5"/>
    <w:rsid w:val="00396C30"/>
    <w:rPr>
      <w:rFonts w:ascii="Arial" w:hAnsi="Arial"/>
      <w:b/>
      <w:color w:val="0000FF"/>
    </w:rPr>
  </w:style>
  <w:style w:type="paragraph" w:styleId="Didascalia">
    <w:name w:val="caption"/>
    <w:basedOn w:val="Normale"/>
    <w:next w:val="Normale"/>
    <w:unhideWhenUsed/>
    <w:qFormat/>
    <w:rsid w:val="00AA6FE8"/>
    <w:rPr>
      <w:b/>
      <w:bCs/>
    </w:rPr>
  </w:style>
  <w:style w:type="paragraph" w:styleId="Paragrafoelenco">
    <w:name w:val="List Paragraph"/>
    <w:basedOn w:val="Normale"/>
    <w:uiPriority w:val="34"/>
    <w:qFormat/>
    <w:rsid w:val="00C31573"/>
    <w:pPr>
      <w:ind w:left="708"/>
    </w:pPr>
  </w:style>
  <w:style w:type="paragraph" w:styleId="Testofumetto">
    <w:name w:val="Balloon Text"/>
    <w:basedOn w:val="Normale"/>
    <w:link w:val="TestofumettoCarattere"/>
    <w:rsid w:val="002226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226AC"/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D97878"/>
    <w:pPr>
      <w:suppressAutoHyphens/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  <w:lang w:val="it-CH" w:eastAsia="zh-CN"/>
    </w:rPr>
  </w:style>
  <w:style w:type="character" w:styleId="Menzionenonrisolta">
    <w:name w:val="Unresolved Mention"/>
    <w:uiPriority w:val="99"/>
    <w:semiHidden/>
    <w:unhideWhenUsed/>
    <w:rsid w:val="00CF2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liticheAbitative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liticheAbitative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905A4A33B749498231EF2224CF6FD2" ma:contentTypeVersion="0" ma:contentTypeDescription="Creare un nuovo documento." ma:contentTypeScope="" ma:versionID="1f46741e2228b7d13d985f7c50afe5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6CF86A-1B16-4CD6-9AB7-272CE56F55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AC2FF1-4099-4DFE-BD12-C6DB27532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6F8852-C047-45F0-B1D0-94798FCDEE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A07A75-F61A-4888-9E62-9F6CB77FA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Regione Emilia-Romagna</Company>
  <LinksUpToDate>false</LinksUpToDate>
  <CharactersWithSpaces>14784</CharactersWithSpaces>
  <SharedDoc>false</SharedDoc>
  <HLinks>
    <vt:vector size="6" baseType="variant">
      <vt:variant>
        <vt:i4>2097218</vt:i4>
      </vt:variant>
      <vt:variant>
        <vt:i4>0</vt:i4>
      </vt:variant>
      <vt:variant>
        <vt:i4>0</vt:i4>
      </vt:variant>
      <vt:variant>
        <vt:i4>5</vt:i4>
      </vt:variant>
      <vt:variant>
        <vt:lpwstr>mailto:PoliticheAbitative@postacert.regione.emilia-romagna.it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Regione Emilia-Romagna</dc:creator>
  <cp:keywords/>
  <cp:lastModifiedBy>Cella Matilde</cp:lastModifiedBy>
  <cp:revision>2</cp:revision>
  <cp:lastPrinted>2018-01-08T12:52:00Z</cp:lastPrinted>
  <dcterms:created xsi:type="dcterms:W3CDTF">2024-01-08T14:39:00Z</dcterms:created>
  <dcterms:modified xsi:type="dcterms:W3CDTF">2024-01-08T14:39:00Z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0x010100E9905A4A33B749498231EF2224CF6FD2</vt:lpwstr>
  </property>
</Properties>
</file>