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C118" w14:textId="77777777" w:rsidR="00AE72EF" w:rsidRDefault="00AE72EF"/>
    <w:p w14:paraId="161498DA" w14:textId="3FAE7CCA" w:rsidR="00AE72EF" w:rsidRPr="00DD0138" w:rsidRDefault="00D25EDA" w:rsidP="00C95CDA">
      <w:pPr>
        <w:tabs>
          <w:tab w:val="left" w:pos="10772"/>
        </w:tabs>
        <w:ind w:left="5103" w:right="-1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4044DF01" wp14:editId="487B5D13">
            <wp:simplePos x="0" y="0"/>
            <wp:positionH relativeFrom="page">
              <wp:posOffset>2908935</wp:posOffset>
            </wp:positionH>
            <wp:positionV relativeFrom="page">
              <wp:posOffset>1242695</wp:posOffset>
            </wp:positionV>
            <wp:extent cx="2753360" cy="405765"/>
            <wp:effectExtent l="0" t="0" r="0" b="0"/>
            <wp:wrapNone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DE4" w:rsidRPr="00DD0138">
        <w:rPr>
          <w:rFonts w:ascii="Calibri" w:hAnsi="Calibri"/>
          <w:sz w:val="18"/>
          <w:szCs w:val="18"/>
        </w:rPr>
        <w:t xml:space="preserve">Modulo trasformazione </w:t>
      </w:r>
      <w:r w:rsidR="00F56442">
        <w:rPr>
          <w:rFonts w:ascii="Calibri" w:hAnsi="Calibri"/>
          <w:sz w:val="18"/>
          <w:szCs w:val="18"/>
        </w:rPr>
        <w:t xml:space="preserve">LT a P </w:t>
      </w:r>
      <w:r w:rsidR="00B63DE4" w:rsidRPr="00DD0138">
        <w:rPr>
          <w:rFonts w:ascii="Calibri" w:hAnsi="Calibri"/>
          <w:sz w:val="18"/>
          <w:szCs w:val="18"/>
        </w:rPr>
        <w:t>ERS 2010</w:t>
      </w:r>
    </w:p>
    <w:p w14:paraId="2F38A296" w14:textId="77777777" w:rsidR="007B23C4" w:rsidRDefault="007B23C4" w:rsidP="00EB48E9">
      <w:pPr>
        <w:ind w:left="709"/>
        <w:jc w:val="right"/>
        <w:rPr>
          <w:rFonts w:ascii="Garamond" w:hAnsi="Garamond"/>
          <w:i/>
        </w:rPr>
      </w:pPr>
    </w:p>
    <w:p w14:paraId="2AC22198" w14:textId="3D43CF82" w:rsidR="009F4560" w:rsidRPr="009F4560" w:rsidRDefault="00D25EDA" w:rsidP="009F4560">
      <w:pPr>
        <w:ind w:left="709"/>
        <w:jc w:val="right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2C1004" wp14:editId="7EDE9D41">
                <wp:simplePos x="0" y="0"/>
                <wp:positionH relativeFrom="page">
                  <wp:posOffset>3486150</wp:posOffset>
                </wp:positionH>
                <wp:positionV relativeFrom="page">
                  <wp:posOffset>1800225</wp:posOffset>
                </wp:positionV>
                <wp:extent cx="3815715" cy="10858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707905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D2785" w14:textId="77777777" w:rsidR="006374A5" w:rsidRPr="005B3BB1" w:rsidRDefault="006374A5" w:rsidP="00DA4A41">
                            <w:pPr>
                              <w:tabs>
                                <w:tab w:val="left" w:pos="4536"/>
                              </w:tabs>
                              <w:ind w:left="142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5B3BB1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Spett.le Regione Emilia-Romagna</w:t>
                            </w:r>
                          </w:p>
                          <w:p w14:paraId="61E1E930" w14:textId="77777777" w:rsidR="006374A5" w:rsidRPr="005B3BB1" w:rsidRDefault="008C7EE6" w:rsidP="00DA4A41">
                            <w:pPr>
                              <w:tabs>
                                <w:tab w:val="left" w:pos="4536"/>
                              </w:tabs>
                              <w:ind w:left="142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Area Politiche per l’Abitare </w:t>
                            </w:r>
                          </w:p>
                          <w:p w14:paraId="32BBC868" w14:textId="77777777" w:rsidR="006374A5" w:rsidRPr="005B3BB1" w:rsidRDefault="006374A5" w:rsidP="00DA4A41">
                            <w:pPr>
                              <w:tabs>
                                <w:tab w:val="left" w:pos="4536"/>
                              </w:tabs>
                              <w:ind w:left="142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5B3BB1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Viale Aldo Moro, 30</w:t>
                            </w:r>
                          </w:p>
                          <w:p w14:paraId="6903FBD2" w14:textId="77777777" w:rsidR="006374A5" w:rsidRPr="005B3BB1" w:rsidRDefault="006374A5" w:rsidP="00DA4A41">
                            <w:pPr>
                              <w:tabs>
                                <w:tab w:val="left" w:pos="4536"/>
                              </w:tabs>
                              <w:ind w:left="142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5B3BB1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40127 BOLOGNA</w:t>
                            </w:r>
                          </w:p>
                          <w:p w14:paraId="58E0906A" w14:textId="77777777" w:rsidR="006374A5" w:rsidRPr="005B3BB1" w:rsidRDefault="006374A5" w:rsidP="00DA4A41">
                            <w:pPr>
                              <w:tabs>
                                <w:tab w:val="left" w:pos="4536"/>
                              </w:tabs>
                              <w:ind w:left="142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</w:p>
                          <w:p w14:paraId="3A110647" w14:textId="1000196F" w:rsidR="006374A5" w:rsidRPr="005B3BB1" w:rsidRDefault="006374A5" w:rsidP="00266C01">
                            <w:pPr>
                              <w:tabs>
                                <w:tab w:val="left" w:pos="4536"/>
                              </w:tabs>
                              <w:ind w:right="-284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5B3BB1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 xml:space="preserve">PEC: </w:t>
                            </w:r>
                            <w:hyperlink r:id="rId12" w:history="1">
                              <w:r w:rsidR="00266C01" w:rsidRPr="008B292C">
                                <w:rPr>
                                  <w:rStyle w:val="Collegamentoipertestuale"/>
                                  <w:rFonts w:ascii="Cambria" w:hAnsi="Cambria" w:cs="Arial"/>
                                  <w:sz w:val="22"/>
                                  <w:szCs w:val="22"/>
                                </w:rPr>
                                <w:t>PoliticheAbitative@postacert.regione.emilia-romagna.it</w:t>
                              </w:r>
                            </w:hyperlink>
                            <w:r w:rsidRPr="005B3BB1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3BB1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B944E7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*</w:t>
                            </w:r>
                            <w:r w:rsidRPr="005B3BB1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A2AAE7B" w14:textId="77777777" w:rsidR="006374A5" w:rsidRPr="00DD0138" w:rsidRDefault="006374A5" w:rsidP="00DA4A41">
                            <w:pPr>
                              <w:tabs>
                                <w:tab w:val="left" w:pos="3969"/>
                              </w:tabs>
                              <w:ind w:left="-38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274729D" w14:textId="77777777" w:rsidR="006374A5" w:rsidRDefault="006374A5" w:rsidP="0006123D"/>
                          <w:p w14:paraId="185DA0EB" w14:textId="77777777" w:rsidR="006374A5" w:rsidRPr="00AA794E" w:rsidRDefault="006374A5" w:rsidP="0006123D">
                            <w:pPr>
                              <w:tabs>
                                <w:tab w:val="left" w:pos="3969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F30D78" w14:textId="77777777" w:rsidR="006374A5" w:rsidRPr="00B10C60" w:rsidRDefault="006374A5" w:rsidP="0006123D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C10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4.5pt;margin-top:141.75pt;width:300.4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" filled="f" stroked="f">
                <v:textbox inset=".5mm,.5mm,.5mm,.5mm">
                  <w:txbxContent>
                    <w:p w14:paraId="43FD2785" w14:textId="77777777" w:rsidR="006374A5" w:rsidRPr="005B3BB1" w:rsidRDefault="006374A5" w:rsidP="00DA4A41">
                      <w:pPr>
                        <w:tabs>
                          <w:tab w:val="left" w:pos="4536"/>
                        </w:tabs>
                        <w:ind w:left="142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5B3BB1">
                        <w:rPr>
                          <w:rFonts w:ascii="Cambria" w:hAnsi="Cambria" w:cs="Arial"/>
                          <w:sz w:val="24"/>
                          <w:szCs w:val="24"/>
                        </w:rPr>
                        <w:t>Spett.le Regione Emilia-Romagna</w:t>
                      </w:r>
                    </w:p>
                    <w:p w14:paraId="61E1E930" w14:textId="77777777" w:rsidR="006374A5" w:rsidRPr="005B3BB1" w:rsidRDefault="008C7EE6" w:rsidP="00DA4A41">
                      <w:pPr>
                        <w:tabs>
                          <w:tab w:val="left" w:pos="4536"/>
                        </w:tabs>
                        <w:ind w:left="142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Area Politiche per l’Abitare </w:t>
                      </w:r>
                    </w:p>
                    <w:p w14:paraId="32BBC868" w14:textId="77777777" w:rsidR="006374A5" w:rsidRPr="005B3BB1" w:rsidRDefault="006374A5" w:rsidP="00DA4A41">
                      <w:pPr>
                        <w:tabs>
                          <w:tab w:val="left" w:pos="4536"/>
                        </w:tabs>
                        <w:ind w:left="142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5B3BB1">
                        <w:rPr>
                          <w:rFonts w:ascii="Cambria" w:hAnsi="Cambria" w:cs="Arial"/>
                          <w:sz w:val="24"/>
                          <w:szCs w:val="24"/>
                        </w:rPr>
                        <w:t>Viale Aldo Moro, 30</w:t>
                      </w:r>
                    </w:p>
                    <w:p w14:paraId="6903FBD2" w14:textId="77777777" w:rsidR="006374A5" w:rsidRPr="005B3BB1" w:rsidRDefault="006374A5" w:rsidP="00DA4A41">
                      <w:pPr>
                        <w:tabs>
                          <w:tab w:val="left" w:pos="4536"/>
                        </w:tabs>
                        <w:ind w:left="142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5B3BB1">
                        <w:rPr>
                          <w:rFonts w:ascii="Cambria" w:hAnsi="Cambria" w:cs="Arial"/>
                          <w:sz w:val="24"/>
                          <w:szCs w:val="24"/>
                        </w:rPr>
                        <w:t>40127 BOLOGNA</w:t>
                      </w:r>
                    </w:p>
                    <w:p w14:paraId="58E0906A" w14:textId="77777777" w:rsidR="006374A5" w:rsidRPr="005B3BB1" w:rsidRDefault="006374A5" w:rsidP="00DA4A41">
                      <w:pPr>
                        <w:tabs>
                          <w:tab w:val="left" w:pos="4536"/>
                        </w:tabs>
                        <w:ind w:left="142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</w:p>
                    <w:p w14:paraId="3A110647" w14:textId="1000196F" w:rsidR="006374A5" w:rsidRPr="005B3BB1" w:rsidRDefault="006374A5" w:rsidP="00266C01">
                      <w:pPr>
                        <w:tabs>
                          <w:tab w:val="left" w:pos="4536"/>
                        </w:tabs>
                        <w:ind w:right="-284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5B3BB1">
                        <w:rPr>
                          <w:rFonts w:ascii="Cambria" w:hAnsi="Cambria" w:cs="Arial"/>
                          <w:sz w:val="22"/>
                          <w:szCs w:val="22"/>
                        </w:rPr>
                        <w:t xml:space="preserve">PEC: </w:t>
                      </w:r>
                      <w:hyperlink r:id="rId13" w:history="1">
                        <w:r w:rsidR="00266C01" w:rsidRPr="008B292C">
                          <w:rPr>
                            <w:rStyle w:val="Collegamentoipertestuale"/>
                            <w:rFonts w:ascii="Cambria" w:hAnsi="Cambria" w:cs="Arial"/>
                            <w:sz w:val="22"/>
                            <w:szCs w:val="22"/>
                          </w:rPr>
                          <w:t>PoliticheAbitative@postacert.regione.emilia-romagna.it</w:t>
                        </w:r>
                      </w:hyperlink>
                      <w:r w:rsidRPr="005B3BB1">
                        <w:rPr>
                          <w:rFonts w:ascii="Cambria" w:hAnsi="Cambria" w:cs="Arial"/>
                          <w:sz w:val="22"/>
                          <w:szCs w:val="22"/>
                        </w:rPr>
                        <w:t xml:space="preserve"> </w:t>
                      </w:r>
                      <w:r w:rsidRPr="005B3BB1">
                        <w:rPr>
                          <w:rFonts w:ascii="Cambria" w:hAnsi="Cambria" w:cs="Arial"/>
                          <w:sz w:val="16"/>
                          <w:szCs w:val="16"/>
                        </w:rPr>
                        <w:t>(</w:t>
                      </w:r>
                      <w:r w:rsidR="00B944E7">
                        <w:rPr>
                          <w:rFonts w:ascii="Cambria" w:hAnsi="Cambria" w:cs="Arial"/>
                          <w:sz w:val="16"/>
                          <w:szCs w:val="16"/>
                        </w:rPr>
                        <w:t>*</w:t>
                      </w:r>
                      <w:r w:rsidRPr="005B3BB1">
                        <w:rPr>
                          <w:rFonts w:ascii="Cambria" w:hAnsi="Cambria" w:cs="Arial"/>
                          <w:sz w:val="16"/>
                          <w:szCs w:val="16"/>
                        </w:rPr>
                        <w:t>)</w:t>
                      </w:r>
                    </w:p>
                    <w:p w14:paraId="3A2AAE7B" w14:textId="77777777" w:rsidR="006374A5" w:rsidRPr="00DD0138" w:rsidRDefault="006374A5" w:rsidP="00DA4A41">
                      <w:pPr>
                        <w:tabs>
                          <w:tab w:val="left" w:pos="3969"/>
                        </w:tabs>
                        <w:ind w:left="-38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274729D" w14:textId="77777777" w:rsidR="006374A5" w:rsidRDefault="006374A5" w:rsidP="0006123D"/>
                    <w:p w14:paraId="185DA0EB" w14:textId="77777777" w:rsidR="006374A5" w:rsidRPr="00AA794E" w:rsidRDefault="006374A5" w:rsidP="0006123D">
                      <w:pPr>
                        <w:tabs>
                          <w:tab w:val="left" w:pos="3969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AF30D78" w14:textId="77777777" w:rsidR="006374A5" w:rsidRPr="00B10C60" w:rsidRDefault="006374A5" w:rsidP="0006123D"/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748F9A89" w14:textId="77777777" w:rsidR="009F4560" w:rsidRPr="009F4560" w:rsidRDefault="009F4560" w:rsidP="009F4560">
      <w:pPr>
        <w:ind w:left="709"/>
        <w:jc w:val="both"/>
        <w:rPr>
          <w:rFonts w:ascii="Baskerville Old Face" w:hAnsi="Baskerville Old Face"/>
        </w:rPr>
      </w:pPr>
    </w:p>
    <w:p w14:paraId="44285D33" w14:textId="77777777" w:rsidR="00FB635F" w:rsidRDefault="00FB635F" w:rsidP="009F4560">
      <w:pPr>
        <w:tabs>
          <w:tab w:val="left" w:pos="4536"/>
        </w:tabs>
        <w:spacing w:before="60" w:after="60"/>
        <w:ind w:left="-380" w:right="-284"/>
        <w:rPr>
          <w:rFonts w:ascii="Baskerville Old Face" w:hAnsi="Baskerville Old Face"/>
          <w:sz w:val="24"/>
        </w:rPr>
      </w:pPr>
    </w:p>
    <w:p w14:paraId="5B8C48DD" w14:textId="50E8D0B6" w:rsidR="0006123D" w:rsidRDefault="00D25EDA" w:rsidP="009F4560">
      <w:pPr>
        <w:tabs>
          <w:tab w:val="left" w:pos="4536"/>
        </w:tabs>
        <w:spacing w:before="60" w:after="60"/>
        <w:ind w:left="-380" w:right="-284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6F3D73" wp14:editId="4254F932">
                <wp:simplePos x="0" y="0"/>
                <wp:positionH relativeFrom="column">
                  <wp:posOffset>74295</wp:posOffset>
                </wp:positionH>
                <wp:positionV relativeFrom="paragraph">
                  <wp:posOffset>50165</wp:posOffset>
                </wp:positionV>
                <wp:extent cx="950595" cy="743585"/>
                <wp:effectExtent l="0" t="0" r="0" b="0"/>
                <wp:wrapNone/>
                <wp:docPr id="9593211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1C06E" w14:textId="77777777" w:rsidR="006374A5" w:rsidRPr="00660613" w:rsidRDefault="006374A5" w:rsidP="009F4560">
                            <w:pPr>
                              <w:jc w:val="center"/>
                              <w:rPr>
                                <w:rFonts w:ascii="Garamond" w:hAnsi="Garamond" w:cs="Arial"/>
                                <w:sz w:val="4"/>
                                <w:szCs w:val="4"/>
                              </w:rPr>
                            </w:pPr>
                          </w:p>
                          <w:p w14:paraId="0DAFF0F0" w14:textId="77777777" w:rsidR="006374A5" w:rsidRPr="001D3612" w:rsidRDefault="006374A5" w:rsidP="00BF137B">
                            <w:pPr>
                              <w:jc w:val="center"/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</w:pP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Bollo da € 16,00</w:t>
                            </w:r>
                          </w:p>
                          <w:p w14:paraId="31BAEAC6" w14:textId="0FDB5D83" w:rsidR="006374A5" w:rsidRPr="001D3612" w:rsidRDefault="006374A5" w:rsidP="00BF137B">
                            <w:pPr>
                              <w:jc w:val="both"/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</w:pP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 xml:space="preserve">se inviata via PEC </w:t>
                            </w: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da applicare sulla copia cartacea della domanda conservata dal richiedente</w:t>
                            </w:r>
                            <w:r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) (</w:t>
                            </w:r>
                            <w:r w:rsidR="00B944E7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*</w:t>
                            </w: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ACD819F" w14:textId="77777777" w:rsidR="006374A5" w:rsidRPr="00C510E5" w:rsidRDefault="006374A5" w:rsidP="00BF137B">
                            <w:pPr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F3D73" id="Text Box 4" o:spid="_x0000_s1027" type="#_x0000_t202" style="position:absolute;left:0;text-align:left;margin-left:5.85pt;margin-top:3.95pt;width:74.85pt;height: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">
                <v:textbox>
                  <w:txbxContent>
                    <w:p w14:paraId="1631C06E" w14:textId="77777777" w:rsidR="006374A5" w:rsidRPr="00660613" w:rsidRDefault="006374A5" w:rsidP="009F4560">
                      <w:pPr>
                        <w:jc w:val="center"/>
                        <w:rPr>
                          <w:rFonts w:ascii="Garamond" w:hAnsi="Garamond" w:cs="Arial"/>
                          <w:sz w:val="4"/>
                          <w:szCs w:val="4"/>
                        </w:rPr>
                      </w:pPr>
                    </w:p>
                    <w:p w14:paraId="0DAFF0F0" w14:textId="77777777" w:rsidR="006374A5" w:rsidRPr="001D3612" w:rsidRDefault="006374A5" w:rsidP="00BF137B">
                      <w:pPr>
                        <w:jc w:val="center"/>
                        <w:rPr>
                          <w:rFonts w:ascii="Garamond" w:hAnsi="Garamond" w:cs="Arial"/>
                          <w:sz w:val="14"/>
                          <w:szCs w:val="14"/>
                        </w:rPr>
                      </w:pP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Bollo da € 16,00</w:t>
                      </w:r>
                    </w:p>
                    <w:p w14:paraId="31BAEAC6" w14:textId="0FDB5D83" w:rsidR="006374A5" w:rsidRPr="001D3612" w:rsidRDefault="006374A5" w:rsidP="00BF137B">
                      <w:pPr>
                        <w:jc w:val="both"/>
                        <w:rPr>
                          <w:rFonts w:ascii="Garamond" w:hAnsi="Garamond" w:cs="Arial"/>
                          <w:sz w:val="14"/>
                          <w:szCs w:val="14"/>
                        </w:rPr>
                      </w:pP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Garamond" w:hAnsi="Garamond" w:cs="Arial"/>
                          <w:sz w:val="14"/>
                          <w:szCs w:val="14"/>
                        </w:rPr>
                        <w:t xml:space="preserve">se inviata via PEC </w:t>
                      </w: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da applicare sulla copia cartacea della domanda conservata dal richiedente</w:t>
                      </w:r>
                      <w:r>
                        <w:rPr>
                          <w:rFonts w:ascii="Garamond" w:hAnsi="Garamond" w:cs="Arial"/>
                          <w:sz w:val="14"/>
                          <w:szCs w:val="14"/>
                        </w:rPr>
                        <w:t>) (</w:t>
                      </w:r>
                      <w:r w:rsidR="00B944E7">
                        <w:rPr>
                          <w:rFonts w:ascii="Garamond" w:hAnsi="Garamond" w:cs="Arial"/>
                          <w:sz w:val="14"/>
                          <w:szCs w:val="14"/>
                        </w:rPr>
                        <w:t>*</w:t>
                      </w: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)</w:t>
                      </w:r>
                    </w:p>
                    <w:p w14:paraId="6ACD819F" w14:textId="77777777" w:rsidR="006374A5" w:rsidRPr="00C510E5" w:rsidRDefault="006374A5" w:rsidP="00BF137B">
                      <w:pPr>
                        <w:jc w:val="center"/>
                        <w:rPr>
                          <w:rFonts w:ascii="Garamond" w:hAnsi="Garamond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560">
        <w:rPr>
          <w:rFonts w:ascii="Baskerville Old Face" w:hAnsi="Baskerville Old Face"/>
          <w:sz w:val="24"/>
        </w:rPr>
        <w:tab/>
      </w:r>
    </w:p>
    <w:p w14:paraId="2FD4303C" w14:textId="77777777" w:rsidR="0006123D" w:rsidRDefault="0006123D" w:rsidP="009F4560">
      <w:pPr>
        <w:tabs>
          <w:tab w:val="left" w:pos="4536"/>
        </w:tabs>
        <w:spacing w:before="60" w:after="60"/>
        <w:ind w:left="-380" w:right="-284"/>
        <w:rPr>
          <w:rFonts w:ascii="Baskerville Old Face" w:hAnsi="Baskerville Old Face"/>
          <w:sz w:val="24"/>
        </w:rPr>
      </w:pPr>
    </w:p>
    <w:p w14:paraId="7A4B417D" w14:textId="77777777" w:rsidR="007B23C4" w:rsidRPr="00DD0138" w:rsidRDefault="007B23C4" w:rsidP="0006123D">
      <w:pPr>
        <w:tabs>
          <w:tab w:val="left" w:pos="4536"/>
        </w:tabs>
        <w:spacing w:before="60" w:after="60"/>
        <w:ind w:left="2835" w:right="-284"/>
        <w:rPr>
          <w:rFonts w:ascii="Calibri" w:hAnsi="Calibri"/>
          <w:sz w:val="24"/>
        </w:rPr>
      </w:pPr>
    </w:p>
    <w:p w14:paraId="341C547E" w14:textId="77777777" w:rsidR="00B63DE4" w:rsidRPr="00DD0138" w:rsidRDefault="00B63DE4" w:rsidP="0006123D">
      <w:pPr>
        <w:tabs>
          <w:tab w:val="left" w:pos="4536"/>
        </w:tabs>
        <w:spacing w:before="60" w:after="60"/>
        <w:ind w:left="2835" w:right="-284"/>
        <w:rPr>
          <w:rFonts w:ascii="Calibri" w:hAnsi="Calibri"/>
          <w:sz w:val="24"/>
        </w:rPr>
      </w:pPr>
    </w:p>
    <w:p w14:paraId="3DE237D2" w14:textId="77777777" w:rsidR="00B63DE4" w:rsidRPr="00DD0138" w:rsidRDefault="00B63DE4" w:rsidP="0006123D">
      <w:pPr>
        <w:tabs>
          <w:tab w:val="left" w:pos="4536"/>
        </w:tabs>
        <w:spacing w:before="60" w:after="60"/>
        <w:ind w:left="2835" w:right="-284"/>
        <w:rPr>
          <w:rFonts w:ascii="Calibri" w:hAnsi="Calibri"/>
          <w:sz w:val="24"/>
        </w:rPr>
      </w:pPr>
    </w:p>
    <w:p w14:paraId="2A844929" w14:textId="77777777" w:rsidR="0006123D" w:rsidRPr="005B3BB1" w:rsidRDefault="0006123D" w:rsidP="0006123D">
      <w:pPr>
        <w:tabs>
          <w:tab w:val="left" w:pos="4536"/>
        </w:tabs>
        <w:spacing w:before="60" w:after="60"/>
        <w:ind w:left="2835" w:right="-284"/>
        <w:rPr>
          <w:rFonts w:ascii="Cambria" w:hAnsi="Cambria"/>
          <w:sz w:val="24"/>
        </w:rPr>
      </w:pPr>
      <w:r w:rsidRPr="005B3BB1">
        <w:rPr>
          <w:rFonts w:ascii="Cambria" w:hAnsi="Cambria"/>
          <w:sz w:val="24"/>
        </w:rPr>
        <w:t xml:space="preserve">e, </w:t>
      </w:r>
      <w:r w:rsidR="007B23C4" w:rsidRPr="005B3BB1">
        <w:rPr>
          <w:rFonts w:ascii="Cambria" w:hAnsi="Cambria"/>
          <w:sz w:val="24"/>
        </w:rPr>
        <w:t>p.</w:t>
      </w:r>
      <w:r w:rsidRPr="005B3BB1">
        <w:rPr>
          <w:rFonts w:ascii="Cambria" w:hAnsi="Cambria"/>
          <w:sz w:val="24"/>
        </w:rPr>
        <w:t>c.    Al Comune di ________</w:t>
      </w:r>
      <w:r w:rsidR="007B23C4" w:rsidRPr="005B3BB1">
        <w:rPr>
          <w:rFonts w:ascii="Cambria" w:hAnsi="Cambria"/>
          <w:sz w:val="24"/>
        </w:rPr>
        <w:t>______________</w:t>
      </w:r>
      <w:r w:rsidRPr="005B3BB1">
        <w:rPr>
          <w:rFonts w:ascii="Cambria" w:hAnsi="Cambria"/>
          <w:sz w:val="24"/>
        </w:rPr>
        <w:t>__</w:t>
      </w:r>
    </w:p>
    <w:p w14:paraId="2FF76384" w14:textId="77777777" w:rsidR="009F4560" w:rsidRPr="005B3BB1" w:rsidRDefault="009F4560" w:rsidP="009F4560">
      <w:pPr>
        <w:jc w:val="center"/>
        <w:rPr>
          <w:rFonts w:ascii="Cambria" w:hAnsi="Cambria"/>
          <w:b/>
        </w:rPr>
      </w:pPr>
    </w:p>
    <w:p w14:paraId="40B18C94" w14:textId="77777777" w:rsidR="009F4560" w:rsidRPr="00FB635F" w:rsidRDefault="009F4560" w:rsidP="009F4560">
      <w:pPr>
        <w:jc w:val="center"/>
        <w:rPr>
          <w:rFonts w:ascii="Cambria" w:hAnsi="Cambria"/>
          <w:b/>
          <w:sz w:val="24"/>
          <w:szCs w:val="24"/>
        </w:rPr>
      </w:pPr>
      <w:r w:rsidRPr="00FB635F">
        <w:rPr>
          <w:rFonts w:ascii="Cambria" w:hAnsi="Cambria"/>
          <w:b/>
          <w:sz w:val="24"/>
          <w:szCs w:val="24"/>
        </w:rPr>
        <w:t>DOMANDA DI AUTORIZZAZIONE ALLA TRASFORMAZIONE DEL TITOLO DI GODIMENTO</w:t>
      </w:r>
    </w:p>
    <w:p w14:paraId="766AEA7F" w14:textId="77777777" w:rsidR="009F4560" w:rsidRPr="00FB635F" w:rsidRDefault="009F4560" w:rsidP="009F4560">
      <w:pPr>
        <w:suppressAutoHyphens/>
        <w:jc w:val="center"/>
        <w:rPr>
          <w:rFonts w:ascii="Cambria" w:hAnsi="Cambria" w:cs="Cambria"/>
          <w:sz w:val="24"/>
          <w:szCs w:val="24"/>
          <w:lang w:eastAsia="ar-SA"/>
        </w:rPr>
      </w:pPr>
      <w:r w:rsidRPr="00FB635F">
        <w:rPr>
          <w:rFonts w:ascii="Cambria" w:hAnsi="Cambria" w:cs="Cambria"/>
          <w:b/>
          <w:sz w:val="24"/>
          <w:szCs w:val="24"/>
          <w:lang w:eastAsia="ar-SA"/>
        </w:rPr>
        <w:t>(Dichiarazione sostitutiva – artt. 46 e 47 D.P.R. n. 445/2000)</w:t>
      </w:r>
    </w:p>
    <w:p w14:paraId="7EB2F714" w14:textId="77777777" w:rsidR="009F4560" w:rsidRPr="005B3BB1" w:rsidRDefault="009F4560" w:rsidP="009F4560">
      <w:pPr>
        <w:rPr>
          <w:rFonts w:ascii="Cambria" w:hAnsi="Cambria"/>
          <w:b/>
          <w:sz w:val="24"/>
        </w:rPr>
      </w:pPr>
    </w:p>
    <w:p w14:paraId="32BDBEAA" w14:textId="77777777" w:rsidR="009F4560" w:rsidRPr="005B3BB1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jc w:val="both"/>
        <w:rPr>
          <w:rFonts w:ascii="Cambria" w:hAnsi="Cambria"/>
          <w:sz w:val="6"/>
        </w:rPr>
      </w:pPr>
    </w:p>
    <w:p w14:paraId="34485819" w14:textId="77777777" w:rsidR="009F4560" w:rsidRPr="005B3BB1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jc w:val="both"/>
        <w:rPr>
          <w:rFonts w:ascii="Cambria" w:hAnsi="Cambria"/>
          <w:sz w:val="22"/>
        </w:rPr>
      </w:pPr>
    </w:p>
    <w:p w14:paraId="566896D7" w14:textId="77777777" w:rsidR="009F4560" w:rsidRPr="00FB635F" w:rsidRDefault="00A13A3A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tabs>
          <w:tab w:val="left" w:pos="1276"/>
        </w:tabs>
        <w:ind w:firstLine="142"/>
        <w:outlineLvl w:val="0"/>
        <w:rPr>
          <w:rFonts w:ascii="Cambria" w:hAnsi="Cambria"/>
          <w:sz w:val="22"/>
          <w:szCs w:val="22"/>
        </w:rPr>
      </w:pPr>
      <w:r w:rsidRPr="00FB635F">
        <w:rPr>
          <w:rFonts w:ascii="Cambria" w:hAnsi="Cambria"/>
          <w:sz w:val="22"/>
          <w:szCs w:val="22"/>
        </w:rPr>
        <w:t>Il sottoscritto ___________________________________________________________________________</w:t>
      </w:r>
    </w:p>
    <w:p w14:paraId="056F9532" w14:textId="77777777" w:rsidR="009F4560" w:rsidRPr="00FB635F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22"/>
          <w:szCs w:val="22"/>
        </w:rPr>
      </w:pPr>
    </w:p>
    <w:p w14:paraId="24BB3F89" w14:textId="77777777" w:rsidR="00A13A3A" w:rsidRPr="00FB635F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22"/>
          <w:szCs w:val="22"/>
        </w:rPr>
      </w:pPr>
      <w:r w:rsidRPr="00FB635F">
        <w:rPr>
          <w:rFonts w:ascii="Cambria" w:hAnsi="Cambria"/>
          <w:sz w:val="22"/>
          <w:szCs w:val="22"/>
        </w:rPr>
        <w:t xml:space="preserve">nato a </w:t>
      </w:r>
      <w:r w:rsidR="00A13A3A" w:rsidRPr="00FB635F">
        <w:rPr>
          <w:rFonts w:ascii="Cambria" w:hAnsi="Cambria"/>
          <w:sz w:val="22"/>
          <w:szCs w:val="22"/>
        </w:rPr>
        <w:t xml:space="preserve">________________________________________________________________ </w:t>
      </w:r>
      <w:r w:rsidRPr="00FB635F">
        <w:rPr>
          <w:rFonts w:ascii="Cambria" w:hAnsi="Cambria"/>
          <w:sz w:val="22"/>
          <w:szCs w:val="22"/>
        </w:rPr>
        <w:t xml:space="preserve">il </w:t>
      </w:r>
      <w:r w:rsidR="00A13A3A" w:rsidRPr="00FB635F">
        <w:rPr>
          <w:rFonts w:ascii="Cambria" w:hAnsi="Cambria"/>
          <w:sz w:val="22"/>
          <w:szCs w:val="22"/>
        </w:rPr>
        <w:t>______________</w:t>
      </w:r>
      <w:r w:rsidR="00FB635F">
        <w:rPr>
          <w:rFonts w:ascii="Cambria" w:hAnsi="Cambria"/>
          <w:sz w:val="22"/>
          <w:szCs w:val="22"/>
        </w:rPr>
        <w:t>___</w:t>
      </w:r>
    </w:p>
    <w:p w14:paraId="3E81303A" w14:textId="77777777" w:rsidR="00C95CDA" w:rsidRPr="00FB635F" w:rsidRDefault="00FB635F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7D240984" w14:textId="77777777" w:rsidR="00A13A3A" w:rsidRPr="00FB635F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22"/>
          <w:szCs w:val="22"/>
        </w:rPr>
      </w:pPr>
      <w:r w:rsidRPr="00FB635F">
        <w:rPr>
          <w:rFonts w:ascii="Cambria" w:hAnsi="Cambria"/>
          <w:sz w:val="22"/>
          <w:szCs w:val="22"/>
        </w:rPr>
        <w:t xml:space="preserve">residente a </w:t>
      </w:r>
      <w:r w:rsidR="00A13A3A" w:rsidRPr="00FB635F">
        <w:rPr>
          <w:rFonts w:ascii="Cambria" w:hAnsi="Cambria"/>
          <w:sz w:val="22"/>
          <w:szCs w:val="22"/>
        </w:rPr>
        <w:t>_______________________________________</w:t>
      </w:r>
      <w:r w:rsidRPr="00FB635F">
        <w:rPr>
          <w:rFonts w:ascii="Cambria" w:hAnsi="Cambria"/>
          <w:sz w:val="22"/>
          <w:szCs w:val="22"/>
        </w:rPr>
        <w:t xml:space="preserve"> via </w:t>
      </w:r>
      <w:r w:rsidR="00A13A3A" w:rsidRPr="00FB635F">
        <w:rPr>
          <w:rFonts w:ascii="Cambria" w:hAnsi="Cambria"/>
          <w:sz w:val="22"/>
          <w:szCs w:val="22"/>
        </w:rPr>
        <w:t>_______________________</w:t>
      </w:r>
      <w:r w:rsidRPr="00FB635F">
        <w:rPr>
          <w:rFonts w:ascii="Cambria" w:hAnsi="Cambria"/>
          <w:sz w:val="22"/>
          <w:szCs w:val="22"/>
        </w:rPr>
        <w:t xml:space="preserve">n. </w:t>
      </w:r>
      <w:r w:rsidR="00A13A3A" w:rsidRPr="00FB635F">
        <w:rPr>
          <w:rFonts w:ascii="Cambria" w:hAnsi="Cambria"/>
          <w:sz w:val="22"/>
          <w:szCs w:val="22"/>
        </w:rPr>
        <w:t>_______</w:t>
      </w:r>
      <w:r w:rsidR="00FB635F">
        <w:rPr>
          <w:rFonts w:ascii="Cambria" w:hAnsi="Cambria"/>
          <w:sz w:val="22"/>
          <w:szCs w:val="22"/>
        </w:rPr>
        <w:t>__</w:t>
      </w:r>
    </w:p>
    <w:p w14:paraId="6A8E1518" w14:textId="77777777" w:rsidR="00C95CDA" w:rsidRPr="00FB635F" w:rsidRDefault="00C95CDA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22"/>
          <w:szCs w:val="22"/>
        </w:rPr>
      </w:pPr>
    </w:p>
    <w:p w14:paraId="67CC3B91" w14:textId="77777777" w:rsidR="009F4560" w:rsidRPr="00FB635F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22"/>
          <w:szCs w:val="22"/>
        </w:rPr>
      </w:pPr>
      <w:r w:rsidRPr="00FB635F">
        <w:rPr>
          <w:rFonts w:ascii="Cambria" w:hAnsi="Cambria"/>
          <w:sz w:val="22"/>
          <w:szCs w:val="22"/>
        </w:rPr>
        <w:t xml:space="preserve">in qualità di Legale Rappresentante </w:t>
      </w:r>
      <w:r w:rsidR="00C95CDA" w:rsidRPr="00FB635F">
        <w:rPr>
          <w:rFonts w:ascii="Cambria" w:hAnsi="Cambria"/>
          <w:sz w:val="22"/>
          <w:szCs w:val="22"/>
        </w:rPr>
        <w:t>d</w:t>
      </w:r>
      <w:r w:rsidR="00EB48E9" w:rsidRPr="00FB635F">
        <w:rPr>
          <w:rFonts w:ascii="Cambria" w:hAnsi="Cambria"/>
          <w:sz w:val="22"/>
          <w:szCs w:val="22"/>
        </w:rPr>
        <w:t>ella</w:t>
      </w:r>
      <w:r w:rsidR="00C95CDA" w:rsidRPr="00FB635F">
        <w:rPr>
          <w:rFonts w:ascii="Cambria" w:hAnsi="Cambria"/>
          <w:sz w:val="22"/>
          <w:szCs w:val="22"/>
        </w:rPr>
        <w:t xml:space="preserve"> </w:t>
      </w:r>
      <w:r w:rsidR="00EB48E9" w:rsidRPr="00FB635F">
        <w:rPr>
          <w:rFonts w:ascii="Cambria" w:hAnsi="Cambria"/>
          <w:sz w:val="22"/>
          <w:szCs w:val="22"/>
        </w:rPr>
        <w:t>Coop./Imp./Altro</w:t>
      </w:r>
      <w:r w:rsidR="00A13A3A" w:rsidRPr="00FB635F">
        <w:rPr>
          <w:rFonts w:ascii="Cambria" w:hAnsi="Cambria"/>
          <w:sz w:val="22"/>
          <w:szCs w:val="22"/>
        </w:rPr>
        <w:t>_________________________</w:t>
      </w:r>
    </w:p>
    <w:p w14:paraId="21162190" w14:textId="77777777" w:rsidR="009F4560" w:rsidRPr="00FB635F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22"/>
          <w:szCs w:val="22"/>
        </w:rPr>
      </w:pPr>
    </w:p>
    <w:p w14:paraId="69125CC3" w14:textId="77777777" w:rsidR="00A13A3A" w:rsidRPr="00FB635F" w:rsidRDefault="009F4560" w:rsidP="00A13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22"/>
          <w:szCs w:val="22"/>
        </w:rPr>
      </w:pPr>
      <w:r w:rsidRPr="00FB635F">
        <w:rPr>
          <w:rFonts w:ascii="Cambria" w:hAnsi="Cambria"/>
          <w:sz w:val="22"/>
          <w:szCs w:val="22"/>
        </w:rPr>
        <w:t xml:space="preserve">con sede legale </w:t>
      </w:r>
      <w:r w:rsidR="00A13A3A" w:rsidRPr="00FB635F">
        <w:rPr>
          <w:rFonts w:ascii="Cambria" w:hAnsi="Cambria"/>
          <w:sz w:val="22"/>
          <w:szCs w:val="22"/>
        </w:rPr>
        <w:t>in ____________________________</w:t>
      </w:r>
      <w:r w:rsidRPr="00FB635F">
        <w:rPr>
          <w:rFonts w:ascii="Cambria" w:hAnsi="Cambria"/>
          <w:sz w:val="22"/>
          <w:szCs w:val="22"/>
        </w:rPr>
        <w:t xml:space="preserve">. via </w:t>
      </w:r>
      <w:r w:rsidR="00A13A3A" w:rsidRPr="00FB635F">
        <w:rPr>
          <w:rFonts w:ascii="Cambria" w:hAnsi="Cambria"/>
          <w:sz w:val="22"/>
          <w:szCs w:val="22"/>
        </w:rPr>
        <w:t>________________________</w:t>
      </w:r>
      <w:r w:rsidRPr="00FB635F">
        <w:rPr>
          <w:rFonts w:ascii="Cambria" w:hAnsi="Cambria"/>
          <w:sz w:val="22"/>
          <w:szCs w:val="22"/>
        </w:rPr>
        <w:t xml:space="preserve">CAP </w:t>
      </w:r>
      <w:r w:rsidR="00A13A3A" w:rsidRPr="00FB635F">
        <w:rPr>
          <w:rFonts w:ascii="Cambria" w:hAnsi="Cambria"/>
          <w:sz w:val="22"/>
          <w:szCs w:val="22"/>
        </w:rPr>
        <w:t>__________</w:t>
      </w:r>
    </w:p>
    <w:p w14:paraId="007DA1AD" w14:textId="77777777" w:rsidR="00C95CDA" w:rsidRPr="00FB635F" w:rsidRDefault="00C95CDA" w:rsidP="00A13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22"/>
          <w:szCs w:val="22"/>
        </w:rPr>
      </w:pPr>
    </w:p>
    <w:p w14:paraId="6EB00E7C" w14:textId="77777777" w:rsidR="009F4560" w:rsidRPr="00FB635F" w:rsidRDefault="00A13A3A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22"/>
          <w:szCs w:val="22"/>
        </w:rPr>
      </w:pPr>
      <w:r w:rsidRPr="00FB635F">
        <w:rPr>
          <w:rFonts w:ascii="Cambria" w:hAnsi="Cambria"/>
          <w:sz w:val="22"/>
          <w:szCs w:val="22"/>
        </w:rPr>
        <w:t>codice fiscale/partita IVA_____________________________________________ tel. _________</w:t>
      </w:r>
      <w:r w:rsidR="00FB635F">
        <w:rPr>
          <w:rFonts w:ascii="Cambria" w:hAnsi="Cambria"/>
          <w:sz w:val="22"/>
          <w:szCs w:val="22"/>
        </w:rPr>
        <w:t>___</w:t>
      </w:r>
      <w:r w:rsidRPr="00FB635F">
        <w:rPr>
          <w:rFonts w:ascii="Cambria" w:hAnsi="Cambria"/>
          <w:sz w:val="22"/>
          <w:szCs w:val="22"/>
        </w:rPr>
        <w:t>__</w:t>
      </w:r>
    </w:p>
    <w:p w14:paraId="7328A46E" w14:textId="77777777" w:rsidR="00C95CDA" w:rsidRPr="00FB635F" w:rsidRDefault="00C95CDA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22"/>
          <w:szCs w:val="22"/>
        </w:rPr>
      </w:pPr>
    </w:p>
    <w:p w14:paraId="7938FF3A" w14:textId="77777777" w:rsidR="00EB48E9" w:rsidRPr="00FB635F" w:rsidRDefault="009F4560" w:rsidP="00EB48E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22"/>
          <w:szCs w:val="22"/>
        </w:rPr>
      </w:pPr>
      <w:r w:rsidRPr="00FB635F">
        <w:rPr>
          <w:rFonts w:ascii="Cambria" w:hAnsi="Cambria"/>
          <w:sz w:val="22"/>
          <w:szCs w:val="22"/>
        </w:rPr>
        <w:t xml:space="preserve">mail </w:t>
      </w:r>
      <w:r w:rsidR="00A13A3A" w:rsidRPr="00FB635F">
        <w:rPr>
          <w:rFonts w:ascii="Cambria" w:hAnsi="Cambria"/>
          <w:sz w:val="22"/>
          <w:szCs w:val="22"/>
        </w:rPr>
        <w:t>______________________________________ PEC __________</w:t>
      </w:r>
      <w:r w:rsidR="00C95CDA" w:rsidRPr="00FB635F">
        <w:rPr>
          <w:rFonts w:ascii="Cambria" w:hAnsi="Cambria"/>
          <w:sz w:val="22"/>
          <w:szCs w:val="22"/>
        </w:rPr>
        <w:t>_________</w:t>
      </w:r>
      <w:r w:rsidR="00A13A3A" w:rsidRPr="00FB635F">
        <w:rPr>
          <w:rFonts w:ascii="Cambria" w:hAnsi="Cambria"/>
          <w:sz w:val="22"/>
          <w:szCs w:val="22"/>
        </w:rPr>
        <w:t>___________________</w:t>
      </w:r>
      <w:r w:rsidR="00FB635F">
        <w:rPr>
          <w:rFonts w:ascii="Cambria" w:hAnsi="Cambria"/>
          <w:sz w:val="22"/>
          <w:szCs w:val="22"/>
        </w:rPr>
        <w:t>_____</w:t>
      </w:r>
    </w:p>
    <w:p w14:paraId="1AA44A3C" w14:textId="77777777" w:rsidR="009F4560" w:rsidRPr="00FB635F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jc w:val="both"/>
        <w:rPr>
          <w:rFonts w:ascii="Cambria" w:hAnsi="Cambria"/>
          <w:sz w:val="22"/>
          <w:szCs w:val="22"/>
        </w:rPr>
      </w:pPr>
    </w:p>
    <w:p w14:paraId="2BC0A482" w14:textId="77777777" w:rsidR="009F4560" w:rsidRPr="005B3BB1" w:rsidRDefault="009F4560" w:rsidP="009F4560">
      <w:pPr>
        <w:jc w:val="both"/>
        <w:rPr>
          <w:rFonts w:ascii="Cambria" w:hAnsi="Cambria"/>
          <w:sz w:val="24"/>
        </w:rPr>
      </w:pPr>
    </w:p>
    <w:p w14:paraId="1873D85C" w14:textId="77777777" w:rsidR="00EB48E9" w:rsidRPr="00FB635F" w:rsidRDefault="00EB48E9" w:rsidP="00EB48E9">
      <w:pPr>
        <w:jc w:val="center"/>
        <w:rPr>
          <w:rFonts w:ascii="Cambria" w:hAnsi="Cambria"/>
          <w:b/>
          <w:sz w:val="24"/>
          <w:szCs w:val="24"/>
        </w:rPr>
      </w:pPr>
    </w:p>
    <w:p w14:paraId="2F3FFFB0" w14:textId="77777777" w:rsidR="00EB48E9" w:rsidRPr="00FB635F" w:rsidRDefault="00EB48E9" w:rsidP="00EB48E9">
      <w:pPr>
        <w:jc w:val="both"/>
        <w:rPr>
          <w:rFonts w:ascii="Cambria" w:hAnsi="Cambria" w:cs="Arial"/>
          <w:sz w:val="24"/>
          <w:szCs w:val="24"/>
        </w:rPr>
      </w:pPr>
      <w:r w:rsidRPr="00FB635F">
        <w:rPr>
          <w:rFonts w:ascii="Cambria" w:hAnsi="Cambria" w:cs="Arial"/>
          <w:sz w:val="24"/>
          <w:szCs w:val="24"/>
        </w:rPr>
        <w:t>Vist</w:t>
      </w:r>
      <w:r w:rsidR="00FB635F" w:rsidRPr="00FB635F">
        <w:rPr>
          <w:rFonts w:ascii="Cambria" w:hAnsi="Cambria" w:cs="Arial"/>
          <w:sz w:val="24"/>
          <w:szCs w:val="24"/>
        </w:rPr>
        <w:t>a</w:t>
      </w:r>
      <w:r w:rsidRPr="00FB635F">
        <w:rPr>
          <w:rFonts w:ascii="Cambria" w:hAnsi="Cambria" w:cs="Arial"/>
          <w:sz w:val="24"/>
          <w:szCs w:val="24"/>
        </w:rPr>
        <w:t xml:space="preserve"> l</w:t>
      </w:r>
      <w:r w:rsidR="00473847" w:rsidRPr="00FB635F">
        <w:rPr>
          <w:rFonts w:ascii="Cambria" w:hAnsi="Cambria" w:cs="Arial"/>
          <w:sz w:val="24"/>
          <w:szCs w:val="24"/>
        </w:rPr>
        <w:t>a</w:t>
      </w:r>
      <w:r w:rsidRPr="00FB635F">
        <w:rPr>
          <w:rFonts w:ascii="Cambria" w:hAnsi="Cambria" w:cs="Arial"/>
          <w:sz w:val="24"/>
          <w:szCs w:val="24"/>
        </w:rPr>
        <w:t xml:space="preserve"> deliberazion</w:t>
      </w:r>
      <w:r w:rsidR="00473847" w:rsidRPr="00FB635F">
        <w:rPr>
          <w:rFonts w:ascii="Cambria" w:hAnsi="Cambria" w:cs="Arial"/>
          <w:sz w:val="24"/>
          <w:szCs w:val="24"/>
        </w:rPr>
        <w:t xml:space="preserve">e </w:t>
      </w:r>
      <w:r w:rsidRPr="00FB635F">
        <w:rPr>
          <w:rFonts w:ascii="Cambria" w:hAnsi="Cambria" w:cs="Arial"/>
          <w:sz w:val="24"/>
          <w:szCs w:val="24"/>
        </w:rPr>
        <w:t xml:space="preserve">della Giunta regionale n. </w:t>
      </w:r>
      <w:r w:rsidR="0065420D" w:rsidRPr="00FB635F">
        <w:rPr>
          <w:rFonts w:ascii="Cambria" w:hAnsi="Cambria" w:cs="Arial"/>
          <w:sz w:val="24"/>
          <w:szCs w:val="24"/>
        </w:rPr>
        <w:t>252</w:t>
      </w:r>
      <w:r w:rsidRPr="00FB635F">
        <w:rPr>
          <w:rFonts w:ascii="Cambria" w:hAnsi="Cambria" w:cs="Arial"/>
          <w:sz w:val="24"/>
          <w:szCs w:val="24"/>
        </w:rPr>
        <w:t xml:space="preserve"> del </w:t>
      </w:r>
      <w:r w:rsidR="0065420D" w:rsidRPr="00FB635F">
        <w:rPr>
          <w:rFonts w:ascii="Cambria" w:hAnsi="Cambria" w:cs="Arial"/>
          <w:sz w:val="24"/>
          <w:szCs w:val="24"/>
        </w:rPr>
        <w:t>28 febbraio 2011</w:t>
      </w:r>
      <w:r w:rsidR="007A561F" w:rsidRPr="00FB635F">
        <w:rPr>
          <w:rFonts w:ascii="Cambria" w:hAnsi="Cambria" w:cs="Arial"/>
          <w:sz w:val="24"/>
          <w:szCs w:val="24"/>
        </w:rPr>
        <w:t xml:space="preserve">, </w:t>
      </w:r>
      <w:r w:rsidR="00473847" w:rsidRPr="00FB635F">
        <w:rPr>
          <w:rFonts w:ascii="Cambria" w:hAnsi="Cambria" w:cs="Arial"/>
          <w:sz w:val="24"/>
          <w:szCs w:val="24"/>
        </w:rPr>
        <w:t>come modificata</w:t>
      </w:r>
      <w:r w:rsidR="008C7EE6">
        <w:rPr>
          <w:rFonts w:ascii="Cambria" w:hAnsi="Cambria" w:cs="Arial"/>
          <w:sz w:val="24"/>
          <w:szCs w:val="24"/>
        </w:rPr>
        <w:t xml:space="preserve"> e integrata</w:t>
      </w:r>
      <w:r w:rsidR="00473847" w:rsidRPr="00FB635F">
        <w:rPr>
          <w:rFonts w:ascii="Cambria" w:hAnsi="Cambria" w:cs="Arial"/>
          <w:sz w:val="24"/>
          <w:szCs w:val="24"/>
        </w:rPr>
        <w:t xml:space="preserve"> dall</w:t>
      </w:r>
      <w:r w:rsidR="008C7EE6">
        <w:rPr>
          <w:rFonts w:ascii="Cambria" w:hAnsi="Cambria" w:cs="Arial"/>
          <w:sz w:val="24"/>
          <w:szCs w:val="24"/>
        </w:rPr>
        <w:t>e seguenti deliberazioni: DGR</w:t>
      </w:r>
      <w:r w:rsidR="00473847" w:rsidRPr="00FB635F">
        <w:rPr>
          <w:rFonts w:ascii="Cambria" w:hAnsi="Cambria" w:cs="Arial"/>
          <w:sz w:val="24"/>
          <w:szCs w:val="24"/>
        </w:rPr>
        <w:t xml:space="preserve"> </w:t>
      </w:r>
      <w:r w:rsidR="00E3332C" w:rsidRPr="00FB635F">
        <w:rPr>
          <w:rFonts w:ascii="Cambria" w:hAnsi="Cambria" w:cs="Arial"/>
          <w:sz w:val="24"/>
          <w:szCs w:val="24"/>
        </w:rPr>
        <w:t>n. 1377 del 25 settembre 2017</w:t>
      </w:r>
      <w:r w:rsidR="008C7EE6">
        <w:rPr>
          <w:rFonts w:ascii="Cambria" w:hAnsi="Cambria" w:cs="Arial"/>
          <w:sz w:val="24"/>
          <w:szCs w:val="24"/>
        </w:rPr>
        <w:t xml:space="preserve">, DGR </w:t>
      </w:r>
      <w:r w:rsidR="007A561F" w:rsidRPr="00FB635F">
        <w:rPr>
          <w:rFonts w:ascii="Cambria" w:hAnsi="Cambria" w:cs="Arial"/>
          <w:sz w:val="24"/>
          <w:szCs w:val="24"/>
        </w:rPr>
        <w:t>n. 497 del 18 maggio 2020</w:t>
      </w:r>
      <w:r w:rsidR="008C7EE6">
        <w:rPr>
          <w:rFonts w:ascii="Cambria" w:hAnsi="Cambria" w:cs="Arial"/>
          <w:sz w:val="24"/>
          <w:szCs w:val="24"/>
        </w:rPr>
        <w:t xml:space="preserve"> e DGR n. 2097 del 13 dicembre 2021,</w:t>
      </w:r>
      <w:r w:rsidR="007A561F" w:rsidRPr="00FB635F">
        <w:rPr>
          <w:rFonts w:ascii="Cambria" w:hAnsi="Cambria" w:cs="Arial"/>
          <w:sz w:val="24"/>
          <w:szCs w:val="24"/>
        </w:rPr>
        <w:t xml:space="preserve"> </w:t>
      </w:r>
      <w:r w:rsidRPr="00FB635F">
        <w:rPr>
          <w:rFonts w:ascii="Cambria" w:hAnsi="Cambria" w:cs="Arial"/>
          <w:sz w:val="24"/>
          <w:szCs w:val="24"/>
        </w:rPr>
        <w:t>con l</w:t>
      </w:r>
      <w:r w:rsidR="00473847" w:rsidRPr="00FB635F">
        <w:rPr>
          <w:rFonts w:ascii="Cambria" w:hAnsi="Cambria" w:cs="Arial"/>
          <w:sz w:val="24"/>
          <w:szCs w:val="24"/>
        </w:rPr>
        <w:t>e</w:t>
      </w:r>
      <w:r w:rsidRPr="00FB635F">
        <w:rPr>
          <w:rFonts w:ascii="Cambria" w:hAnsi="Cambria" w:cs="Arial"/>
          <w:sz w:val="24"/>
          <w:szCs w:val="24"/>
        </w:rPr>
        <w:t xml:space="preserve"> qual</w:t>
      </w:r>
      <w:r w:rsidR="00E3332C" w:rsidRPr="00FB635F">
        <w:rPr>
          <w:rFonts w:ascii="Cambria" w:hAnsi="Cambria" w:cs="Arial"/>
          <w:sz w:val="24"/>
          <w:szCs w:val="24"/>
        </w:rPr>
        <w:t>i</w:t>
      </w:r>
      <w:r w:rsidRPr="00FB635F">
        <w:rPr>
          <w:rFonts w:ascii="Cambria" w:hAnsi="Cambria" w:cs="Arial"/>
          <w:sz w:val="24"/>
          <w:szCs w:val="24"/>
        </w:rPr>
        <w:t xml:space="preserve"> </w:t>
      </w:r>
      <w:r w:rsidR="00E3332C" w:rsidRPr="00FB635F">
        <w:rPr>
          <w:rFonts w:ascii="Cambria" w:hAnsi="Cambria" w:cs="Arial"/>
          <w:sz w:val="24"/>
          <w:szCs w:val="24"/>
        </w:rPr>
        <w:t>sono</w:t>
      </w:r>
      <w:r w:rsidRPr="00FB635F">
        <w:rPr>
          <w:rFonts w:ascii="Cambria" w:hAnsi="Cambria" w:cs="Arial"/>
          <w:sz w:val="24"/>
          <w:szCs w:val="24"/>
        </w:rPr>
        <w:t xml:space="preserve"> stat</w:t>
      </w:r>
      <w:r w:rsidR="00E3332C" w:rsidRPr="00FB635F">
        <w:rPr>
          <w:rFonts w:ascii="Cambria" w:hAnsi="Cambria" w:cs="Arial"/>
          <w:sz w:val="24"/>
          <w:szCs w:val="24"/>
        </w:rPr>
        <w:t>e</w:t>
      </w:r>
      <w:r w:rsidRPr="00FB635F">
        <w:rPr>
          <w:rFonts w:ascii="Cambria" w:hAnsi="Cambria" w:cs="Arial"/>
          <w:sz w:val="24"/>
          <w:szCs w:val="24"/>
        </w:rPr>
        <w:t xml:space="preserve"> stabilit</w:t>
      </w:r>
      <w:r w:rsidR="00E3332C" w:rsidRPr="00FB635F">
        <w:rPr>
          <w:rFonts w:ascii="Cambria" w:hAnsi="Cambria" w:cs="Arial"/>
          <w:sz w:val="24"/>
          <w:szCs w:val="24"/>
        </w:rPr>
        <w:t>e</w:t>
      </w:r>
      <w:r w:rsidRPr="00FB635F">
        <w:rPr>
          <w:rFonts w:ascii="Cambria" w:hAnsi="Cambria" w:cs="Arial"/>
          <w:sz w:val="24"/>
          <w:szCs w:val="24"/>
        </w:rPr>
        <w:t xml:space="preserve"> la procedura per la trasformazione del titolo di godimento degli alloggi destinati alla locazione </w:t>
      </w:r>
      <w:r w:rsidR="0065420D" w:rsidRPr="00FB635F">
        <w:rPr>
          <w:rFonts w:ascii="Cambria" w:hAnsi="Cambria" w:cs="Arial"/>
          <w:sz w:val="24"/>
          <w:szCs w:val="24"/>
        </w:rPr>
        <w:t>o</w:t>
      </w:r>
      <w:r w:rsidRPr="00FB635F">
        <w:rPr>
          <w:rFonts w:ascii="Cambria" w:hAnsi="Cambria" w:cs="Arial"/>
          <w:sz w:val="24"/>
          <w:szCs w:val="24"/>
        </w:rPr>
        <w:t xml:space="preserve"> godimento</w:t>
      </w:r>
      <w:r w:rsidR="0065420D" w:rsidRPr="00FB635F">
        <w:rPr>
          <w:rFonts w:ascii="Cambria" w:hAnsi="Cambria" w:cs="Arial"/>
          <w:sz w:val="24"/>
          <w:szCs w:val="24"/>
        </w:rPr>
        <w:t xml:space="preserve"> a termine di medio periodo </w:t>
      </w:r>
      <w:r w:rsidRPr="00FB635F">
        <w:rPr>
          <w:rFonts w:ascii="Cambria" w:hAnsi="Cambria" w:cs="Arial"/>
          <w:sz w:val="24"/>
          <w:szCs w:val="24"/>
        </w:rPr>
        <w:t>realizzati con contributi pubblici;</w:t>
      </w:r>
    </w:p>
    <w:p w14:paraId="4540DA9B" w14:textId="77777777" w:rsidR="00EB48E9" w:rsidRPr="00FB635F" w:rsidRDefault="00EB48E9" w:rsidP="00EB48E9">
      <w:pPr>
        <w:jc w:val="both"/>
        <w:rPr>
          <w:rFonts w:ascii="Cambria" w:hAnsi="Cambria" w:cs="Arial"/>
          <w:sz w:val="24"/>
          <w:szCs w:val="24"/>
        </w:rPr>
      </w:pPr>
    </w:p>
    <w:p w14:paraId="640F33B7" w14:textId="77777777" w:rsidR="00EB48E9" w:rsidRPr="00FB635F" w:rsidRDefault="00EB48E9" w:rsidP="00EB48E9">
      <w:pPr>
        <w:jc w:val="center"/>
        <w:rPr>
          <w:rFonts w:ascii="Cambria" w:hAnsi="Cambria" w:cs="Arial"/>
          <w:sz w:val="24"/>
          <w:szCs w:val="24"/>
        </w:rPr>
      </w:pPr>
      <w:r w:rsidRPr="00FB635F">
        <w:rPr>
          <w:rFonts w:ascii="Cambria" w:hAnsi="Cambria"/>
          <w:b/>
          <w:sz w:val="24"/>
          <w:szCs w:val="24"/>
        </w:rPr>
        <w:t>CHIEDE</w:t>
      </w:r>
    </w:p>
    <w:p w14:paraId="363FD14B" w14:textId="77777777" w:rsidR="00EB48E9" w:rsidRPr="00FB635F" w:rsidRDefault="00EB48E9" w:rsidP="00EB48E9">
      <w:pPr>
        <w:jc w:val="center"/>
        <w:rPr>
          <w:rFonts w:ascii="Cambria" w:hAnsi="Cambria" w:cs="Arial"/>
          <w:sz w:val="24"/>
          <w:szCs w:val="24"/>
        </w:rPr>
      </w:pPr>
    </w:p>
    <w:p w14:paraId="494CED9B" w14:textId="77777777" w:rsidR="00EB48E9" w:rsidRPr="00FB635F" w:rsidRDefault="00EB48E9" w:rsidP="00EB48E9">
      <w:pPr>
        <w:jc w:val="both"/>
        <w:rPr>
          <w:rFonts w:ascii="Cambria" w:hAnsi="Cambria"/>
          <w:sz w:val="24"/>
          <w:szCs w:val="24"/>
        </w:rPr>
      </w:pPr>
      <w:r w:rsidRPr="00FB635F">
        <w:rPr>
          <w:rFonts w:ascii="Cambria" w:hAnsi="Cambria"/>
          <w:sz w:val="24"/>
          <w:szCs w:val="24"/>
        </w:rPr>
        <w:t>l’autorizzazione alla trasformazione del titolo di godimento</w:t>
      </w:r>
      <w:r w:rsidR="00FE33E9" w:rsidRPr="00FB635F">
        <w:rPr>
          <w:rFonts w:ascii="Cambria" w:hAnsi="Cambria"/>
          <w:sz w:val="24"/>
          <w:szCs w:val="24"/>
        </w:rPr>
        <w:t>,</w:t>
      </w:r>
      <w:r w:rsidRPr="00FB635F">
        <w:rPr>
          <w:rFonts w:ascii="Cambria" w:hAnsi="Cambria"/>
          <w:sz w:val="24"/>
          <w:szCs w:val="24"/>
        </w:rPr>
        <w:t xml:space="preserve"> nel caso in cui il Comune aderisca alla suddetta istanza</w:t>
      </w:r>
      <w:r w:rsidR="00FE33E9" w:rsidRPr="00FB635F">
        <w:rPr>
          <w:rFonts w:ascii="Cambria" w:hAnsi="Cambria"/>
          <w:sz w:val="24"/>
          <w:szCs w:val="24"/>
        </w:rPr>
        <w:t>, relativamente agli alloggi sottoelencati</w:t>
      </w:r>
      <w:r w:rsidRPr="00FB635F">
        <w:rPr>
          <w:rFonts w:ascii="Cambria" w:hAnsi="Cambria"/>
          <w:sz w:val="24"/>
          <w:szCs w:val="24"/>
        </w:rPr>
        <w:t>.</w:t>
      </w:r>
    </w:p>
    <w:p w14:paraId="27443877" w14:textId="77777777" w:rsidR="00EB48E9" w:rsidRPr="00FB635F" w:rsidRDefault="00EB48E9" w:rsidP="00EB48E9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7F36E8F2" w14:textId="77777777" w:rsidR="00EB48E9" w:rsidRPr="00FB635F" w:rsidRDefault="00EB48E9" w:rsidP="00EB48E9">
      <w:pPr>
        <w:jc w:val="both"/>
        <w:rPr>
          <w:rFonts w:ascii="Cambria" w:hAnsi="Cambria"/>
          <w:sz w:val="24"/>
          <w:szCs w:val="24"/>
        </w:rPr>
      </w:pPr>
      <w:r w:rsidRPr="00FB635F">
        <w:rPr>
          <w:rFonts w:ascii="Cambria" w:hAnsi="Cambria"/>
          <w:sz w:val="24"/>
          <w:szCs w:val="24"/>
        </w:rPr>
        <w:t>Consapevole delle responsabilità di cui all'art. 76 del T.U. delle disposizioni legislative e regolamentari in materia di documentazione amministrativa (D.P.R. n. 445/2000)</w:t>
      </w:r>
    </w:p>
    <w:p w14:paraId="78938332" w14:textId="77777777" w:rsidR="00EB48E9" w:rsidRPr="005B3BB1" w:rsidRDefault="00EB48E9" w:rsidP="00EB48E9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4E1D1BF6" w14:textId="77777777" w:rsidR="00EB48E9" w:rsidRPr="005B3BB1" w:rsidRDefault="00EB48E9" w:rsidP="00EB48E9">
      <w:pPr>
        <w:jc w:val="center"/>
        <w:outlineLvl w:val="0"/>
        <w:rPr>
          <w:rFonts w:ascii="Cambria" w:hAnsi="Cambria"/>
          <w:b/>
          <w:sz w:val="24"/>
          <w:szCs w:val="24"/>
        </w:rPr>
      </w:pPr>
      <w:r w:rsidRPr="005B3BB1">
        <w:rPr>
          <w:rFonts w:ascii="Cambria" w:hAnsi="Cambria"/>
          <w:b/>
          <w:sz w:val="24"/>
          <w:szCs w:val="24"/>
        </w:rPr>
        <w:t>DICHIARA</w:t>
      </w:r>
    </w:p>
    <w:p w14:paraId="4DC67D84" w14:textId="77777777" w:rsidR="009F4560" w:rsidRPr="005B3BB1" w:rsidRDefault="009F4560" w:rsidP="00B77732">
      <w:pPr>
        <w:ind w:left="4820"/>
        <w:rPr>
          <w:rFonts w:ascii="Cambria" w:hAnsi="Cambria" w:cs="Arial"/>
          <w:sz w:val="24"/>
          <w:szCs w:val="24"/>
        </w:rPr>
      </w:pPr>
    </w:p>
    <w:p w14:paraId="52C9FFED" w14:textId="77777777" w:rsidR="00A13A3A" w:rsidRPr="00FE4263" w:rsidRDefault="00A70A73" w:rsidP="005C6331">
      <w:pPr>
        <w:numPr>
          <w:ilvl w:val="0"/>
          <w:numId w:val="35"/>
        </w:numPr>
        <w:jc w:val="both"/>
        <w:rPr>
          <w:rFonts w:ascii="Cambria" w:hAnsi="Cambria" w:cs="Arial"/>
          <w:sz w:val="22"/>
          <w:szCs w:val="22"/>
        </w:rPr>
      </w:pPr>
      <w:r w:rsidRPr="00FE4263">
        <w:rPr>
          <w:rFonts w:ascii="Cambria" w:hAnsi="Cambria" w:cs="Arial"/>
          <w:sz w:val="24"/>
          <w:szCs w:val="24"/>
        </w:rPr>
        <w:t xml:space="preserve">che </w:t>
      </w:r>
      <w:smartTag w:uri="urn:schemas-microsoft-com:office:smarttags" w:element="PersonName">
        <w:smartTagPr>
          <w:attr w:name="ProductID" w:val="la Coop.va"/>
        </w:smartTagPr>
        <w:r w:rsidRPr="00FE4263">
          <w:rPr>
            <w:rFonts w:ascii="Cambria" w:hAnsi="Cambria" w:cs="Arial"/>
            <w:sz w:val="24"/>
            <w:szCs w:val="24"/>
          </w:rPr>
          <w:t>la</w:t>
        </w:r>
        <w:r w:rsidR="008368FC" w:rsidRPr="00FE4263">
          <w:rPr>
            <w:rFonts w:ascii="Cambria" w:hAnsi="Cambria" w:cs="Arial"/>
            <w:sz w:val="24"/>
            <w:szCs w:val="24"/>
          </w:rPr>
          <w:t xml:space="preserve"> </w:t>
        </w:r>
        <w:r w:rsidRPr="00FE4263">
          <w:rPr>
            <w:rFonts w:ascii="Cambria" w:hAnsi="Cambria" w:cs="Arial"/>
            <w:sz w:val="24"/>
            <w:szCs w:val="24"/>
          </w:rPr>
          <w:t>Coop.va</w:t>
        </w:r>
      </w:smartTag>
      <w:r w:rsidRPr="00FE4263">
        <w:rPr>
          <w:rFonts w:ascii="Cambria" w:hAnsi="Cambria" w:cs="Arial"/>
          <w:sz w:val="24"/>
          <w:szCs w:val="24"/>
        </w:rPr>
        <w:t>/impresa/Altro ____________________________</w:t>
      </w:r>
      <w:r w:rsidR="008368FC" w:rsidRPr="00FE4263">
        <w:rPr>
          <w:rFonts w:ascii="Cambria" w:hAnsi="Cambria" w:cs="Arial"/>
          <w:sz w:val="24"/>
          <w:szCs w:val="24"/>
        </w:rPr>
        <w:t>______</w:t>
      </w:r>
      <w:r w:rsidRPr="00FE4263">
        <w:rPr>
          <w:rFonts w:ascii="Cambria" w:hAnsi="Cambria" w:cs="Arial"/>
          <w:sz w:val="24"/>
          <w:szCs w:val="24"/>
        </w:rPr>
        <w:t>_</w:t>
      </w:r>
      <w:r w:rsidR="008368FC" w:rsidRPr="00FE4263">
        <w:rPr>
          <w:rFonts w:ascii="Cambria" w:hAnsi="Cambria" w:cs="Arial"/>
          <w:sz w:val="24"/>
          <w:szCs w:val="24"/>
        </w:rPr>
        <w:t>_</w:t>
      </w:r>
      <w:r w:rsidRPr="00FE4263">
        <w:rPr>
          <w:rFonts w:ascii="Cambria" w:hAnsi="Cambria" w:cs="Arial"/>
          <w:sz w:val="24"/>
          <w:szCs w:val="24"/>
        </w:rPr>
        <w:t xml:space="preserve">__ ha realizzato con contributi pubblici erogati dalla Regione Emilia-Romagna </w:t>
      </w:r>
      <w:r w:rsidR="008368FC" w:rsidRPr="00FE4263">
        <w:rPr>
          <w:rFonts w:ascii="Cambria" w:hAnsi="Cambria" w:cs="Arial"/>
          <w:sz w:val="24"/>
          <w:szCs w:val="24"/>
        </w:rPr>
        <w:t>n</w:t>
      </w:r>
      <w:r w:rsidRPr="00FE4263">
        <w:rPr>
          <w:rFonts w:ascii="Cambria" w:hAnsi="Cambria" w:cs="Arial"/>
          <w:sz w:val="24"/>
          <w:szCs w:val="24"/>
        </w:rPr>
        <w:t xml:space="preserve">ell’ambito del </w:t>
      </w:r>
      <w:r w:rsidR="0065420D" w:rsidRPr="00FE4263">
        <w:rPr>
          <w:rFonts w:ascii="Cambria" w:hAnsi="Cambria" w:cs="Arial"/>
          <w:sz w:val="24"/>
          <w:szCs w:val="24"/>
        </w:rPr>
        <w:t xml:space="preserve">Programma di Edilizia Residenziale Sociale </w:t>
      </w:r>
      <w:r w:rsidR="00A13A3A" w:rsidRPr="00FE4263">
        <w:rPr>
          <w:rFonts w:ascii="Cambria" w:hAnsi="Cambria" w:cs="Arial"/>
          <w:sz w:val="24"/>
          <w:szCs w:val="24"/>
        </w:rPr>
        <w:t xml:space="preserve">2010 </w:t>
      </w:r>
      <w:r w:rsidR="008368FC" w:rsidRPr="00FE4263">
        <w:rPr>
          <w:rFonts w:ascii="Cambria" w:hAnsi="Cambria" w:cs="Arial"/>
          <w:sz w:val="24"/>
          <w:szCs w:val="24"/>
        </w:rPr>
        <w:t>all</w:t>
      </w:r>
      <w:r w:rsidRPr="00FE4263">
        <w:rPr>
          <w:rFonts w:ascii="Cambria" w:hAnsi="Cambria" w:cs="Arial"/>
          <w:sz w:val="24"/>
          <w:szCs w:val="24"/>
        </w:rPr>
        <w:t>oggi di edilizia agevolata destinati alla locazione o godimento a term</w:t>
      </w:r>
      <w:r w:rsidR="00A21EE4" w:rsidRPr="00FE4263">
        <w:rPr>
          <w:rFonts w:ascii="Cambria" w:hAnsi="Cambria" w:cs="Arial"/>
          <w:sz w:val="24"/>
          <w:szCs w:val="24"/>
        </w:rPr>
        <w:t xml:space="preserve">ine </w:t>
      </w:r>
      <w:r w:rsidR="0065420D" w:rsidRPr="00FE4263">
        <w:rPr>
          <w:rFonts w:ascii="Cambria" w:hAnsi="Cambria" w:cs="Arial"/>
          <w:sz w:val="24"/>
          <w:szCs w:val="24"/>
        </w:rPr>
        <w:t xml:space="preserve">di medio periodo </w:t>
      </w:r>
      <w:r w:rsidR="00A21EE4" w:rsidRPr="00FE4263">
        <w:rPr>
          <w:rFonts w:ascii="Cambria" w:hAnsi="Cambria" w:cs="Arial"/>
          <w:sz w:val="24"/>
          <w:szCs w:val="24"/>
        </w:rPr>
        <w:t xml:space="preserve">in Comune di </w:t>
      </w:r>
      <w:r w:rsidR="00FE4263" w:rsidRPr="00FE4263">
        <w:rPr>
          <w:rFonts w:ascii="Cambria" w:hAnsi="Cambria" w:cs="Arial"/>
          <w:sz w:val="24"/>
          <w:szCs w:val="24"/>
        </w:rPr>
        <w:t>___________</w:t>
      </w:r>
      <w:r w:rsidR="00FE4263">
        <w:rPr>
          <w:rFonts w:ascii="Cambria" w:hAnsi="Cambria" w:cs="Arial"/>
          <w:sz w:val="24"/>
          <w:szCs w:val="24"/>
        </w:rPr>
        <w:t>;</w:t>
      </w:r>
    </w:p>
    <w:p w14:paraId="2A6C122C" w14:textId="77777777" w:rsidR="000078BC" w:rsidRPr="005B3BB1" w:rsidRDefault="0089587B" w:rsidP="00A13A3A">
      <w:pPr>
        <w:numPr>
          <w:ilvl w:val="0"/>
          <w:numId w:val="35"/>
        </w:numPr>
        <w:jc w:val="both"/>
        <w:rPr>
          <w:rFonts w:ascii="Cambria" w:hAnsi="Cambria" w:cs="Arial"/>
          <w:sz w:val="24"/>
          <w:szCs w:val="24"/>
        </w:rPr>
      </w:pPr>
      <w:r w:rsidRPr="005B3BB1">
        <w:rPr>
          <w:rFonts w:ascii="Cambria" w:hAnsi="Cambria" w:cs="Arial"/>
          <w:sz w:val="24"/>
          <w:szCs w:val="24"/>
        </w:rPr>
        <w:t xml:space="preserve">che </w:t>
      </w:r>
      <w:smartTag w:uri="urn:schemas-microsoft-com:office:smarttags" w:element="PersonName">
        <w:smartTagPr>
          <w:attr w:name="ProductID" w:val="la Coop.va"/>
        </w:smartTagPr>
        <w:r w:rsidRPr="005B3BB1">
          <w:rPr>
            <w:rFonts w:ascii="Cambria" w:hAnsi="Cambria" w:cs="Arial"/>
            <w:sz w:val="24"/>
            <w:szCs w:val="24"/>
          </w:rPr>
          <w:t>la Coop.va</w:t>
        </w:r>
      </w:smartTag>
      <w:r w:rsidRPr="005B3BB1">
        <w:rPr>
          <w:rFonts w:ascii="Cambria" w:hAnsi="Cambria" w:cs="Arial"/>
          <w:sz w:val="24"/>
          <w:szCs w:val="24"/>
        </w:rPr>
        <w:t xml:space="preserve">/ impresa/Altro ______________________________________ ha </w:t>
      </w:r>
      <w:r w:rsidR="000078BC" w:rsidRPr="005B3BB1">
        <w:rPr>
          <w:rFonts w:ascii="Cambria" w:hAnsi="Cambria" w:cs="Arial"/>
          <w:sz w:val="24"/>
          <w:szCs w:val="24"/>
        </w:rPr>
        <w:t xml:space="preserve">assegnato in locazione/godimento </w:t>
      </w:r>
      <w:r w:rsidR="004C3B23" w:rsidRPr="005B3BB1">
        <w:rPr>
          <w:rFonts w:ascii="Cambria" w:hAnsi="Cambria" w:cs="Arial"/>
          <w:sz w:val="24"/>
          <w:szCs w:val="24"/>
        </w:rPr>
        <w:t xml:space="preserve">in data </w:t>
      </w:r>
      <w:r w:rsidR="00A13A3A" w:rsidRPr="005B3BB1">
        <w:rPr>
          <w:rFonts w:ascii="Cambria" w:hAnsi="Cambria" w:cs="Arial"/>
          <w:sz w:val="24"/>
          <w:szCs w:val="24"/>
        </w:rPr>
        <w:t xml:space="preserve">___________ </w:t>
      </w:r>
      <w:r w:rsidR="000078BC" w:rsidRPr="005B3BB1">
        <w:rPr>
          <w:rFonts w:ascii="Cambria" w:hAnsi="Cambria" w:cs="Arial"/>
          <w:sz w:val="24"/>
          <w:szCs w:val="24"/>
        </w:rPr>
        <w:t>al/alla/ai Sig. ______</w:t>
      </w:r>
      <w:r w:rsidR="00A13A3A" w:rsidRPr="005B3BB1">
        <w:rPr>
          <w:rFonts w:ascii="Cambria" w:hAnsi="Cambria" w:cs="Arial"/>
          <w:sz w:val="24"/>
          <w:szCs w:val="24"/>
        </w:rPr>
        <w:t>______________</w:t>
      </w:r>
      <w:r w:rsidR="000078BC" w:rsidRPr="005B3BB1">
        <w:rPr>
          <w:rFonts w:ascii="Cambria" w:hAnsi="Cambria" w:cs="Arial"/>
          <w:sz w:val="24"/>
          <w:szCs w:val="24"/>
        </w:rPr>
        <w:t xml:space="preserve">_________ </w:t>
      </w:r>
      <w:r w:rsidRPr="005B3BB1">
        <w:rPr>
          <w:rFonts w:ascii="Cambria" w:hAnsi="Cambria" w:cs="Arial"/>
          <w:sz w:val="24"/>
          <w:szCs w:val="24"/>
        </w:rPr>
        <w:t>l’alloggio</w:t>
      </w:r>
      <w:r w:rsidR="000078BC" w:rsidRPr="005B3BB1">
        <w:rPr>
          <w:rFonts w:ascii="Cambria" w:hAnsi="Cambria" w:cs="Arial"/>
          <w:sz w:val="24"/>
          <w:szCs w:val="24"/>
        </w:rPr>
        <w:t xml:space="preserve"> e relative pertinenze ubicato nel Comune di ____</w:t>
      </w:r>
      <w:r w:rsidR="00A13A3A" w:rsidRPr="005B3BB1">
        <w:rPr>
          <w:rFonts w:ascii="Cambria" w:hAnsi="Cambria" w:cs="Arial"/>
          <w:sz w:val="24"/>
          <w:szCs w:val="24"/>
        </w:rPr>
        <w:t>________________________</w:t>
      </w:r>
      <w:r w:rsidR="000078BC" w:rsidRPr="005B3BB1">
        <w:rPr>
          <w:rFonts w:ascii="Cambria" w:hAnsi="Cambria" w:cs="Arial"/>
          <w:sz w:val="24"/>
          <w:szCs w:val="24"/>
        </w:rPr>
        <w:t>_______________________ in Via ______________________________________________ n. ________ e individuato/i catastalmente come segue:</w:t>
      </w:r>
    </w:p>
    <w:p w14:paraId="0F01EB1E" w14:textId="77777777" w:rsidR="000078BC" w:rsidRPr="005B3BB1" w:rsidRDefault="000078BC" w:rsidP="000078BC">
      <w:pPr>
        <w:jc w:val="both"/>
        <w:rPr>
          <w:rFonts w:ascii="Cambria" w:hAnsi="Cambria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204"/>
        <w:gridCol w:w="2174"/>
        <w:gridCol w:w="2213"/>
      </w:tblGrid>
      <w:tr w:rsidR="000078BC" w:rsidRPr="005B3BB1" w14:paraId="6276C335" w14:textId="77777777" w:rsidTr="00DD0138">
        <w:tc>
          <w:tcPr>
            <w:tcW w:w="2231" w:type="dxa"/>
            <w:shd w:val="clear" w:color="auto" w:fill="auto"/>
          </w:tcPr>
          <w:p w14:paraId="57A59C2A" w14:textId="77777777" w:rsidR="000078BC" w:rsidRPr="005B3BB1" w:rsidRDefault="000078BC" w:rsidP="00DD013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3BB1">
              <w:rPr>
                <w:rFonts w:ascii="Cambria" w:hAnsi="Cambria" w:cs="Arial"/>
                <w:sz w:val="22"/>
                <w:szCs w:val="22"/>
              </w:rPr>
              <w:t>FOGLIO</w:t>
            </w:r>
          </w:p>
        </w:tc>
        <w:tc>
          <w:tcPr>
            <w:tcW w:w="2232" w:type="dxa"/>
            <w:shd w:val="clear" w:color="auto" w:fill="auto"/>
          </w:tcPr>
          <w:p w14:paraId="0764CEED" w14:textId="77777777" w:rsidR="000078BC" w:rsidRPr="005B3BB1" w:rsidRDefault="000078BC" w:rsidP="00DD013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3BB1">
              <w:rPr>
                <w:rFonts w:ascii="Cambria" w:hAnsi="Cambria" w:cs="Arial"/>
                <w:sz w:val="22"/>
                <w:szCs w:val="22"/>
              </w:rPr>
              <w:t>PARTICELLA</w:t>
            </w:r>
          </w:p>
        </w:tc>
        <w:tc>
          <w:tcPr>
            <w:tcW w:w="2232" w:type="dxa"/>
            <w:shd w:val="clear" w:color="auto" w:fill="auto"/>
          </w:tcPr>
          <w:p w14:paraId="41632181" w14:textId="77777777" w:rsidR="000078BC" w:rsidRPr="005B3BB1" w:rsidRDefault="000078BC" w:rsidP="00DD013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3BB1">
              <w:rPr>
                <w:rFonts w:ascii="Cambria" w:hAnsi="Cambria" w:cs="Arial"/>
                <w:sz w:val="22"/>
                <w:szCs w:val="22"/>
              </w:rPr>
              <w:t>SUB</w:t>
            </w:r>
          </w:p>
        </w:tc>
        <w:tc>
          <w:tcPr>
            <w:tcW w:w="2232" w:type="dxa"/>
            <w:shd w:val="clear" w:color="auto" w:fill="auto"/>
          </w:tcPr>
          <w:p w14:paraId="13092FAD" w14:textId="77777777" w:rsidR="000078BC" w:rsidRPr="005B3BB1" w:rsidRDefault="000078BC" w:rsidP="00DD013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3BB1">
              <w:rPr>
                <w:rFonts w:ascii="Cambria" w:hAnsi="Cambria" w:cs="Arial"/>
                <w:sz w:val="22"/>
                <w:szCs w:val="22"/>
              </w:rPr>
              <w:t>DESTINAZIONE</w:t>
            </w:r>
          </w:p>
        </w:tc>
      </w:tr>
      <w:tr w:rsidR="000078BC" w:rsidRPr="005B3BB1" w14:paraId="1CC36344" w14:textId="77777777" w:rsidTr="00DD0138">
        <w:tc>
          <w:tcPr>
            <w:tcW w:w="2231" w:type="dxa"/>
            <w:shd w:val="clear" w:color="auto" w:fill="auto"/>
          </w:tcPr>
          <w:p w14:paraId="012BAD69" w14:textId="77777777" w:rsidR="000078BC" w:rsidRPr="005B3BB1" w:rsidRDefault="000078BC" w:rsidP="00DD013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03A850DE" w14:textId="77777777" w:rsidR="000078BC" w:rsidRPr="005B3BB1" w:rsidRDefault="000078BC" w:rsidP="00DD013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6B32FF35" w14:textId="77777777" w:rsidR="000078BC" w:rsidRPr="005B3BB1" w:rsidRDefault="000078BC" w:rsidP="00DD013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E758030" w14:textId="77777777" w:rsidR="000078BC" w:rsidRPr="005B3BB1" w:rsidRDefault="000078BC" w:rsidP="00DD013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B3BB1">
              <w:rPr>
                <w:rFonts w:ascii="Cambria" w:hAnsi="Cambria" w:cs="Arial"/>
                <w:sz w:val="22"/>
                <w:szCs w:val="22"/>
              </w:rPr>
              <w:t>Abitazione</w:t>
            </w:r>
          </w:p>
        </w:tc>
      </w:tr>
      <w:tr w:rsidR="000078BC" w:rsidRPr="005B3BB1" w14:paraId="449E79B2" w14:textId="77777777" w:rsidTr="00DD0138">
        <w:tc>
          <w:tcPr>
            <w:tcW w:w="2231" w:type="dxa"/>
            <w:shd w:val="clear" w:color="auto" w:fill="auto"/>
          </w:tcPr>
          <w:p w14:paraId="0EC3F987" w14:textId="77777777" w:rsidR="000078BC" w:rsidRPr="005B3BB1" w:rsidRDefault="000078BC" w:rsidP="00DD013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0F487102" w14:textId="77777777" w:rsidR="000078BC" w:rsidRPr="005B3BB1" w:rsidRDefault="000078BC" w:rsidP="00DD013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69241FB5" w14:textId="77777777" w:rsidR="000078BC" w:rsidRPr="005B3BB1" w:rsidRDefault="000078BC" w:rsidP="00DD013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9E1559F" w14:textId="77777777" w:rsidR="000078BC" w:rsidRPr="005B3BB1" w:rsidRDefault="000078BC" w:rsidP="00DD013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B3BB1">
              <w:rPr>
                <w:rFonts w:ascii="Cambria" w:hAnsi="Cambria" w:cs="Arial"/>
                <w:sz w:val="22"/>
                <w:szCs w:val="22"/>
              </w:rPr>
              <w:t>Autorimessa</w:t>
            </w:r>
          </w:p>
        </w:tc>
      </w:tr>
    </w:tbl>
    <w:p w14:paraId="0EAF7FB4" w14:textId="77777777" w:rsidR="00A21EE4" w:rsidRPr="005B3BB1" w:rsidRDefault="00A21EE4" w:rsidP="008368FC">
      <w:pPr>
        <w:jc w:val="both"/>
        <w:rPr>
          <w:rFonts w:ascii="Cambria" w:hAnsi="Cambria" w:cs="Arial"/>
          <w:sz w:val="22"/>
          <w:szCs w:val="22"/>
        </w:rPr>
      </w:pPr>
    </w:p>
    <w:p w14:paraId="7DC2CE4A" w14:textId="77777777" w:rsidR="00D22846" w:rsidRPr="005B3BB1" w:rsidRDefault="00D22846" w:rsidP="00DD0138">
      <w:pPr>
        <w:numPr>
          <w:ilvl w:val="0"/>
          <w:numId w:val="35"/>
        </w:numPr>
        <w:spacing w:line="360" w:lineRule="auto"/>
        <w:ind w:left="426"/>
        <w:jc w:val="both"/>
        <w:rPr>
          <w:rFonts w:ascii="Cambria" w:hAnsi="Cambria" w:cs="Arial"/>
          <w:sz w:val="24"/>
          <w:szCs w:val="24"/>
        </w:rPr>
      </w:pPr>
      <w:r w:rsidRPr="005B3BB1">
        <w:rPr>
          <w:rFonts w:ascii="Cambria" w:hAnsi="Cambria" w:cs="Arial"/>
          <w:sz w:val="24"/>
          <w:szCs w:val="24"/>
        </w:rPr>
        <w:t xml:space="preserve">che </w:t>
      </w:r>
      <w:r w:rsidRPr="005B3BB1">
        <w:rPr>
          <w:rFonts w:ascii="Cambria" w:hAnsi="Cambria" w:cs="Arial"/>
          <w:sz w:val="16"/>
          <w:szCs w:val="16"/>
        </w:rPr>
        <w:t>(barrare l’ipotesi che ricorre)</w:t>
      </w:r>
    </w:p>
    <w:p w14:paraId="3570EC09" w14:textId="77777777" w:rsidR="00D22846" w:rsidRPr="005B3BB1" w:rsidRDefault="00D22846" w:rsidP="00FE4263">
      <w:pPr>
        <w:numPr>
          <w:ilvl w:val="0"/>
          <w:numId w:val="43"/>
        </w:numPr>
        <w:ind w:hanging="719"/>
        <w:jc w:val="both"/>
        <w:rPr>
          <w:rFonts w:ascii="Cambria" w:hAnsi="Cambria" w:cs="Arial"/>
          <w:sz w:val="24"/>
          <w:szCs w:val="24"/>
        </w:rPr>
      </w:pPr>
      <w:r w:rsidRPr="005B3BB1">
        <w:rPr>
          <w:rFonts w:ascii="Cambria" w:hAnsi="Cambria" w:cs="Arial"/>
          <w:sz w:val="24"/>
          <w:szCs w:val="24"/>
        </w:rPr>
        <w:t xml:space="preserve">la convenzione </w:t>
      </w:r>
      <w:r w:rsidR="00652400" w:rsidRPr="005B3BB1">
        <w:rPr>
          <w:rFonts w:ascii="Cambria" w:hAnsi="Cambria" w:cs="Arial"/>
          <w:sz w:val="24"/>
          <w:szCs w:val="24"/>
        </w:rPr>
        <w:t>(</w:t>
      </w:r>
      <w:r w:rsidRPr="005B3BB1">
        <w:rPr>
          <w:rFonts w:ascii="Cambria" w:hAnsi="Cambria" w:cs="Arial"/>
          <w:sz w:val="24"/>
          <w:szCs w:val="24"/>
        </w:rPr>
        <w:t>data _______</w:t>
      </w:r>
      <w:r w:rsidR="00DA4A41" w:rsidRPr="005B3BB1">
        <w:rPr>
          <w:rFonts w:ascii="Cambria" w:hAnsi="Cambria" w:cs="Arial"/>
          <w:sz w:val="24"/>
          <w:szCs w:val="24"/>
        </w:rPr>
        <w:t>______</w:t>
      </w:r>
      <w:r w:rsidRPr="005B3BB1">
        <w:rPr>
          <w:rFonts w:ascii="Cambria" w:hAnsi="Cambria" w:cs="Arial"/>
          <w:sz w:val="24"/>
          <w:szCs w:val="24"/>
        </w:rPr>
        <w:t>___</w:t>
      </w:r>
      <w:r w:rsidR="00652400" w:rsidRPr="005B3BB1">
        <w:rPr>
          <w:rFonts w:ascii="Cambria" w:hAnsi="Cambria" w:cs="Arial"/>
          <w:sz w:val="24"/>
          <w:szCs w:val="24"/>
        </w:rPr>
        <w:t>__</w:t>
      </w:r>
      <w:r w:rsidRPr="005B3BB1">
        <w:rPr>
          <w:rFonts w:ascii="Cambria" w:hAnsi="Cambria" w:cs="Arial"/>
          <w:sz w:val="24"/>
          <w:szCs w:val="24"/>
        </w:rPr>
        <w:t>_, rep. n. _____________</w:t>
      </w:r>
      <w:r w:rsidR="00652400" w:rsidRPr="005B3BB1">
        <w:rPr>
          <w:rFonts w:ascii="Cambria" w:hAnsi="Cambria" w:cs="Arial"/>
          <w:sz w:val="24"/>
          <w:szCs w:val="24"/>
        </w:rPr>
        <w:t>)</w:t>
      </w:r>
    </w:p>
    <w:p w14:paraId="481BF88D" w14:textId="77777777" w:rsidR="00D22846" w:rsidRPr="005B3BB1" w:rsidRDefault="00D22846" w:rsidP="00FE4263">
      <w:pPr>
        <w:numPr>
          <w:ilvl w:val="0"/>
          <w:numId w:val="43"/>
        </w:numPr>
        <w:ind w:hanging="719"/>
        <w:jc w:val="both"/>
        <w:rPr>
          <w:rFonts w:ascii="Cambria" w:hAnsi="Cambria" w:cs="Arial"/>
          <w:sz w:val="24"/>
          <w:szCs w:val="24"/>
        </w:rPr>
      </w:pPr>
      <w:r w:rsidRPr="005B3BB1">
        <w:rPr>
          <w:rFonts w:ascii="Cambria" w:hAnsi="Cambria" w:cs="Arial"/>
          <w:sz w:val="24"/>
          <w:szCs w:val="24"/>
        </w:rPr>
        <w:t xml:space="preserve">l’atto unilaterale d’obbligo </w:t>
      </w:r>
      <w:r w:rsidR="00652400" w:rsidRPr="005B3BB1">
        <w:rPr>
          <w:rFonts w:ascii="Cambria" w:hAnsi="Cambria" w:cs="Arial"/>
          <w:sz w:val="24"/>
          <w:szCs w:val="24"/>
        </w:rPr>
        <w:t>(</w:t>
      </w:r>
      <w:r w:rsidRPr="005B3BB1">
        <w:rPr>
          <w:rFonts w:ascii="Cambria" w:hAnsi="Cambria" w:cs="Arial"/>
          <w:sz w:val="24"/>
          <w:szCs w:val="24"/>
        </w:rPr>
        <w:t>data _____</w:t>
      </w:r>
      <w:r w:rsidR="00DA4A41" w:rsidRPr="005B3BB1">
        <w:rPr>
          <w:rFonts w:ascii="Cambria" w:hAnsi="Cambria" w:cs="Arial"/>
          <w:sz w:val="24"/>
          <w:szCs w:val="24"/>
        </w:rPr>
        <w:t>_</w:t>
      </w:r>
      <w:r w:rsidRPr="005B3BB1">
        <w:rPr>
          <w:rFonts w:ascii="Cambria" w:hAnsi="Cambria" w:cs="Arial"/>
          <w:sz w:val="24"/>
          <w:szCs w:val="24"/>
        </w:rPr>
        <w:t>______ rep. n.</w:t>
      </w:r>
      <w:r w:rsidR="00A13A3A" w:rsidRPr="005B3BB1">
        <w:rPr>
          <w:rFonts w:ascii="Cambria" w:hAnsi="Cambria" w:cs="Arial"/>
          <w:sz w:val="24"/>
          <w:szCs w:val="24"/>
        </w:rPr>
        <w:t xml:space="preserve"> </w:t>
      </w:r>
      <w:r w:rsidRPr="005B3BB1">
        <w:rPr>
          <w:rFonts w:ascii="Cambria" w:hAnsi="Cambria" w:cs="Arial"/>
          <w:sz w:val="24"/>
          <w:szCs w:val="24"/>
        </w:rPr>
        <w:t>___</w:t>
      </w:r>
      <w:r w:rsidR="00652400" w:rsidRPr="005B3BB1">
        <w:rPr>
          <w:rFonts w:ascii="Cambria" w:hAnsi="Cambria" w:cs="Arial"/>
          <w:sz w:val="24"/>
          <w:szCs w:val="24"/>
        </w:rPr>
        <w:t>____</w:t>
      </w:r>
      <w:r w:rsidRPr="005B3BB1">
        <w:rPr>
          <w:rFonts w:ascii="Cambria" w:hAnsi="Cambria" w:cs="Arial"/>
          <w:sz w:val="24"/>
          <w:szCs w:val="24"/>
        </w:rPr>
        <w:t>_____</w:t>
      </w:r>
      <w:r w:rsidR="00652400" w:rsidRPr="005B3BB1">
        <w:rPr>
          <w:rFonts w:ascii="Cambria" w:hAnsi="Cambria" w:cs="Arial"/>
          <w:sz w:val="24"/>
          <w:szCs w:val="24"/>
        </w:rPr>
        <w:t>)</w:t>
      </w:r>
      <w:r w:rsidRPr="005B3BB1">
        <w:rPr>
          <w:rFonts w:ascii="Cambria" w:hAnsi="Cambria" w:cs="Arial"/>
          <w:sz w:val="24"/>
          <w:szCs w:val="24"/>
        </w:rPr>
        <w:t xml:space="preserve"> </w:t>
      </w:r>
    </w:p>
    <w:p w14:paraId="741B068C" w14:textId="77777777" w:rsidR="00D22846" w:rsidRPr="005B3BB1" w:rsidRDefault="00D22846" w:rsidP="00D22846">
      <w:pPr>
        <w:ind w:left="425"/>
        <w:jc w:val="both"/>
        <w:rPr>
          <w:rFonts w:ascii="Cambria" w:hAnsi="Cambria" w:cs="Arial"/>
          <w:sz w:val="24"/>
          <w:szCs w:val="24"/>
        </w:rPr>
      </w:pPr>
      <w:r w:rsidRPr="005B3BB1">
        <w:rPr>
          <w:rFonts w:ascii="Cambria" w:hAnsi="Cambria" w:cs="Arial"/>
          <w:sz w:val="24"/>
          <w:szCs w:val="24"/>
        </w:rPr>
        <w:t>prevede la trasformazione del titolo di godimento del singolo alloggio, a partire dal _</w:t>
      </w:r>
      <w:r w:rsidR="00652400" w:rsidRPr="005B3BB1">
        <w:rPr>
          <w:rFonts w:ascii="Cambria" w:hAnsi="Cambria" w:cs="Arial"/>
          <w:sz w:val="24"/>
          <w:szCs w:val="24"/>
        </w:rPr>
        <w:t>__</w:t>
      </w:r>
      <w:r w:rsidRPr="005B3BB1">
        <w:rPr>
          <w:rFonts w:ascii="Cambria" w:hAnsi="Cambria" w:cs="Arial"/>
          <w:sz w:val="24"/>
          <w:szCs w:val="24"/>
        </w:rPr>
        <w:t xml:space="preserve">_____ </w:t>
      </w:r>
      <w:r w:rsidRPr="005B3BB1">
        <w:rPr>
          <w:rFonts w:ascii="Cambria" w:hAnsi="Cambria" w:cs="Arial"/>
          <w:sz w:val="16"/>
          <w:szCs w:val="16"/>
        </w:rPr>
        <w:t>(3)</w:t>
      </w:r>
      <w:r w:rsidRPr="005B3BB1">
        <w:rPr>
          <w:rFonts w:ascii="Cambria" w:hAnsi="Cambria" w:cs="Arial"/>
          <w:sz w:val="24"/>
          <w:szCs w:val="24"/>
        </w:rPr>
        <w:t xml:space="preserve"> anno dalla data della firma del contratto di locazione o dell’atto di assegnazione in godimento, esclusivamente a favor</w:t>
      </w:r>
      <w:r w:rsidR="00652400" w:rsidRPr="005B3BB1">
        <w:rPr>
          <w:rFonts w:ascii="Cambria" w:hAnsi="Cambria" w:cs="Arial"/>
          <w:sz w:val="24"/>
          <w:szCs w:val="24"/>
        </w:rPr>
        <w:t xml:space="preserve">e del soggetto </w:t>
      </w:r>
      <w:r w:rsidRPr="005B3BB1">
        <w:rPr>
          <w:rFonts w:ascii="Cambria" w:hAnsi="Cambria" w:cs="Arial"/>
          <w:sz w:val="24"/>
          <w:szCs w:val="24"/>
        </w:rPr>
        <w:t>che lo abita;</w:t>
      </w:r>
    </w:p>
    <w:p w14:paraId="4BD71415" w14:textId="77777777" w:rsidR="00D22846" w:rsidRPr="005B3BB1" w:rsidRDefault="00D22846" w:rsidP="00D22846">
      <w:pPr>
        <w:ind w:left="425"/>
        <w:jc w:val="both"/>
        <w:rPr>
          <w:rFonts w:ascii="Cambria" w:hAnsi="Cambria" w:cs="Arial"/>
          <w:sz w:val="24"/>
          <w:szCs w:val="24"/>
        </w:rPr>
      </w:pPr>
    </w:p>
    <w:p w14:paraId="152A40C6" w14:textId="77777777" w:rsidR="00D22846" w:rsidRPr="002505B5" w:rsidRDefault="00D22846" w:rsidP="00D22846">
      <w:pPr>
        <w:numPr>
          <w:ilvl w:val="0"/>
          <w:numId w:val="35"/>
        </w:numPr>
        <w:jc w:val="both"/>
        <w:rPr>
          <w:rFonts w:ascii="Cambria" w:hAnsi="Cambria" w:cs="Arial"/>
          <w:sz w:val="24"/>
          <w:szCs w:val="24"/>
        </w:rPr>
      </w:pPr>
      <w:r w:rsidRPr="005B3BB1">
        <w:rPr>
          <w:rFonts w:ascii="Cambria" w:hAnsi="Cambria" w:cs="Arial"/>
          <w:sz w:val="24"/>
          <w:szCs w:val="24"/>
        </w:rPr>
        <w:t xml:space="preserve">che trattandosi di un alloggio ricompreso in un intervento di edilizia residenziale sociale realizzato con contributi pubblici l’intervento è assoggettato ai vincoli e alle condizioni contenuti nella convenzione/atto </w:t>
      </w:r>
      <w:r w:rsidRPr="002505B5">
        <w:rPr>
          <w:rFonts w:ascii="Cambria" w:hAnsi="Cambria" w:cs="Arial"/>
          <w:sz w:val="24"/>
          <w:szCs w:val="24"/>
        </w:rPr>
        <w:t>unilaterale di cui sopra;</w:t>
      </w:r>
    </w:p>
    <w:p w14:paraId="1103A8ED" w14:textId="77777777" w:rsidR="007A561F" w:rsidRPr="002505B5" w:rsidRDefault="007A561F" w:rsidP="007A561F">
      <w:pPr>
        <w:ind w:left="454"/>
        <w:jc w:val="both"/>
        <w:rPr>
          <w:rFonts w:ascii="Cambria" w:hAnsi="Cambria" w:cs="Arial"/>
          <w:sz w:val="24"/>
          <w:szCs w:val="24"/>
        </w:rPr>
      </w:pPr>
    </w:p>
    <w:p w14:paraId="54743A07" w14:textId="77777777" w:rsidR="004C3B23" w:rsidRPr="00AB4D07" w:rsidRDefault="006D0C1C" w:rsidP="005C6331">
      <w:pPr>
        <w:numPr>
          <w:ilvl w:val="0"/>
          <w:numId w:val="35"/>
        </w:numPr>
        <w:jc w:val="both"/>
        <w:rPr>
          <w:rFonts w:ascii="Cambria" w:hAnsi="Cambria" w:cs="Arial"/>
          <w:sz w:val="24"/>
          <w:szCs w:val="24"/>
        </w:rPr>
      </w:pPr>
      <w:r w:rsidRPr="002505B5">
        <w:rPr>
          <w:rFonts w:ascii="Cambria" w:hAnsi="Cambria" w:cs="Arial"/>
          <w:sz w:val="24"/>
          <w:szCs w:val="24"/>
        </w:rPr>
        <w:t>che</w:t>
      </w:r>
      <w:r w:rsidR="0065420D" w:rsidRPr="002505B5">
        <w:rPr>
          <w:rFonts w:ascii="Cambria" w:hAnsi="Cambria" w:cs="Arial"/>
          <w:sz w:val="24"/>
          <w:szCs w:val="24"/>
        </w:rPr>
        <w:t xml:space="preserve"> </w:t>
      </w:r>
      <w:r w:rsidRPr="002505B5">
        <w:rPr>
          <w:rFonts w:ascii="Cambria" w:hAnsi="Cambria" w:cs="Arial"/>
          <w:sz w:val="24"/>
          <w:szCs w:val="24"/>
        </w:rPr>
        <w:t>il</w:t>
      </w:r>
      <w:r w:rsidR="008368FC" w:rsidRPr="002505B5">
        <w:rPr>
          <w:rFonts w:ascii="Cambria" w:hAnsi="Cambria" w:cs="Arial"/>
          <w:sz w:val="24"/>
          <w:szCs w:val="24"/>
        </w:rPr>
        <w:t>//la/i</w:t>
      </w:r>
      <w:r w:rsidRPr="002505B5">
        <w:rPr>
          <w:rFonts w:ascii="Cambria" w:hAnsi="Cambria" w:cs="Arial"/>
          <w:sz w:val="24"/>
          <w:szCs w:val="24"/>
        </w:rPr>
        <w:t xml:space="preserve"> Si</w:t>
      </w:r>
      <w:r w:rsidR="00963BBE" w:rsidRPr="002505B5">
        <w:rPr>
          <w:rFonts w:ascii="Cambria" w:hAnsi="Cambria" w:cs="Arial"/>
          <w:sz w:val="24"/>
          <w:szCs w:val="24"/>
        </w:rPr>
        <w:t>g</w:t>
      </w:r>
      <w:r w:rsidR="0065420D" w:rsidRPr="002505B5">
        <w:rPr>
          <w:rFonts w:ascii="Cambria" w:hAnsi="Cambria" w:cs="Arial"/>
          <w:sz w:val="24"/>
          <w:szCs w:val="24"/>
        </w:rPr>
        <w:t xml:space="preserve"> </w:t>
      </w:r>
      <w:r w:rsidR="00963BBE" w:rsidRPr="002505B5">
        <w:rPr>
          <w:rFonts w:ascii="Cambria" w:hAnsi="Cambria" w:cs="Arial"/>
          <w:sz w:val="24"/>
          <w:szCs w:val="24"/>
        </w:rPr>
        <w:t>___</w:t>
      </w:r>
      <w:r w:rsidR="00FE33E9" w:rsidRPr="002505B5">
        <w:rPr>
          <w:rFonts w:ascii="Cambria" w:hAnsi="Cambria" w:cs="Arial"/>
          <w:sz w:val="24"/>
          <w:szCs w:val="24"/>
        </w:rPr>
        <w:t>___________________________</w:t>
      </w:r>
      <w:r w:rsidR="00963BBE" w:rsidRPr="002505B5">
        <w:rPr>
          <w:rFonts w:ascii="Cambria" w:hAnsi="Cambria" w:cs="Arial"/>
          <w:sz w:val="24"/>
          <w:szCs w:val="24"/>
        </w:rPr>
        <w:t>___</w:t>
      </w:r>
      <w:r w:rsidR="00FE33E9" w:rsidRPr="002505B5">
        <w:rPr>
          <w:rFonts w:ascii="Cambria" w:hAnsi="Cambria" w:cs="Arial"/>
          <w:sz w:val="24"/>
          <w:szCs w:val="24"/>
        </w:rPr>
        <w:t>____</w:t>
      </w:r>
      <w:r w:rsidRPr="002505B5">
        <w:rPr>
          <w:rFonts w:ascii="Cambria" w:hAnsi="Cambria" w:cs="Arial"/>
          <w:sz w:val="24"/>
          <w:szCs w:val="24"/>
        </w:rPr>
        <w:t>__</w:t>
      </w:r>
      <w:r w:rsidR="00963BBE" w:rsidRPr="002505B5">
        <w:rPr>
          <w:rFonts w:ascii="Cambria" w:hAnsi="Cambria" w:cs="Arial"/>
          <w:sz w:val="24"/>
          <w:szCs w:val="24"/>
        </w:rPr>
        <w:t xml:space="preserve"> conduttor</w:t>
      </w:r>
      <w:r w:rsidR="00652400" w:rsidRPr="002505B5">
        <w:rPr>
          <w:rFonts w:ascii="Cambria" w:hAnsi="Cambria" w:cs="Arial"/>
          <w:sz w:val="24"/>
          <w:szCs w:val="24"/>
        </w:rPr>
        <w:t>__</w:t>
      </w:r>
      <w:r w:rsidR="00963BBE" w:rsidRPr="002505B5">
        <w:rPr>
          <w:rFonts w:ascii="Cambria" w:hAnsi="Cambria" w:cs="Arial"/>
          <w:sz w:val="24"/>
          <w:szCs w:val="24"/>
        </w:rPr>
        <w:t>_/ assegnatar</w:t>
      </w:r>
      <w:r w:rsidR="00E66F57" w:rsidRPr="002505B5">
        <w:rPr>
          <w:rFonts w:ascii="Cambria" w:hAnsi="Cambria" w:cs="Arial"/>
          <w:sz w:val="24"/>
          <w:szCs w:val="24"/>
        </w:rPr>
        <w:t>i</w:t>
      </w:r>
      <w:r w:rsidR="00963BBE" w:rsidRPr="002505B5">
        <w:rPr>
          <w:rFonts w:ascii="Cambria" w:hAnsi="Cambria" w:cs="Arial"/>
          <w:sz w:val="24"/>
          <w:szCs w:val="24"/>
        </w:rPr>
        <w:t xml:space="preserve">__ </w:t>
      </w:r>
      <w:r w:rsidRPr="002505B5">
        <w:rPr>
          <w:rFonts w:ascii="Cambria" w:hAnsi="Cambria" w:cs="Arial"/>
          <w:sz w:val="24"/>
          <w:szCs w:val="24"/>
        </w:rPr>
        <w:t>che occupa</w:t>
      </w:r>
      <w:r w:rsidR="008368FC" w:rsidRPr="002505B5">
        <w:rPr>
          <w:rFonts w:ascii="Cambria" w:hAnsi="Cambria" w:cs="Arial"/>
          <w:sz w:val="24"/>
          <w:szCs w:val="24"/>
        </w:rPr>
        <w:t>/no</w:t>
      </w:r>
      <w:r w:rsidRPr="002505B5">
        <w:rPr>
          <w:rFonts w:ascii="Cambria" w:hAnsi="Cambria" w:cs="Arial"/>
          <w:sz w:val="24"/>
          <w:szCs w:val="24"/>
        </w:rPr>
        <w:t xml:space="preserve"> </w:t>
      </w:r>
      <w:r w:rsidR="000078BC" w:rsidRPr="002505B5">
        <w:rPr>
          <w:rFonts w:ascii="Cambria" w:hAnsi="Cambria" w:cs="Arial"/>
          <w:sz w:val="24"/>
          <w:szCs w:val="24"/>
        </w:rPr>
        <w:t>il suddetto alloggio, essendo decors</w:t>
      </w:r>
      <w:r w:rsidR="00AB4D07" w:rsidRPr="002505B5">
        <w:rPr>
          <w:rFonts w:ascii="Cambria" w:hAnsi="Cambria" w:cs="Arial"/>
          <w:sz w:val="24"/>
          <w:szCs w:val="24"/>
        </w:rPr>
        <w:t>i</w:t>
      </w:r>
      <w:r w:rsidR="000078BC" w:rsidRPr="002505B5">
        <w:rPr>
          <w:rFonts w:ascii="Cambria" w:hAnsi="Cambria" w:cs="Arial"/>
          <w:sz w:val="24"/>
          <w:szCs w:val="24"/>
        </w:rPr>
        <w:t xml:space="preserve"> _____</w:t>
      </w:r>
      <w:r w:rsidR="000613F8" w:rsidRPr="002505B5">
        <w:rPr>
          <w:rFonts w:ascii="Cambria" w:hAnsi="Cambria" w:cs="Arial"/>
          <w:sz w:val="24"/>
          <w:szCs w:val="24"/>
        </w:rPr>
        <w:t xml:space="preserve"> </w:t>
      </w:r>
      <w:r w:rsidR="000078BC" w:rsidRPr="002505B5">
        <w:rPr>
          <w:rFonts w:ascii="Cambria" w:hAnsi="Cambria" w:cs="Arial"/>
          <w:sz w:val="16"/>
          <w:szCs w:val="16"/>
        </w:rPr>
        <w:t>(</w:t>
      </w:r>
      <w:r w:rsidR="000613F8" w:rsidRPr="002505B5">
        <w:rPr>
          <w:rFonts w:ascii="Cambria" w:hAnsi="Cambria" w:cs="Arial"/>
          <w:sz w:val="16"/>
          <w:szCs w:val="16"/>
        </w:rPr>
        <w:t>3</w:t>
      </w:r>
      <w:r w:rsidR="000078BC" w:rsidRPr="002505B5">
        <w:rPr>
          <w:rFonts w:ascii="Cambria" w:hAnsi="Cambria" w:cs="Arial"/>
          <w:sz w:val="16"/>
          <w:szCs w:val="16"/>
        </w:rPr>
        <w:t>)</w:t>
      </w:r>
      <w:r w:rsidR="000078BC" w:rsidRPr="002505B5">
        <w:rPr>
          <w:rFonts w:ascii="Cambria" w:hAnsi="Cambria" w:cs="Arial"/>
          <w:sz w:val="24"/>
          <w:szCs w:val="24"/>
        </w:rPr>
        <w:t xml:space="preserve"> anni </w:t>
      </w:r>
      <w:r w:rsidR="006D7D75" w:rsidRPr="002505B5">
        <w:rPr>
          <w:rFonts w:ascii="Cambria" w:hAnsi="Cambria" w:cs="Arial"/>
          <w:sz w:val="24"/>
          <w:szCs w:val="24"/>
        </w:rPr>
        <w:t>d</w:t>
      </w:r>
      <w:r w:rsidR="000078BC" w:rsidRPr="002505B5">
        <w:rPr>
          <w:rFonts w:ascii="Cambria" w:hAnsi="Cambria" w:cs="Arial"/>
          <w:sz w:val="24"/>
          <w:szCs w:val="24"/>
        </w:rPr>
        <w:t xml:space="preserve">alla data della firma del </w:t>
      </w:r>
      <w:r w:rsidR="00AB4D07" w:rsidRPr="002505B5">
        <w:rPr>
          <w:rFonts w:ascii="Cambria" w:hAnsi="Cambria" w:cs="Arial"/>
          <w:sz w:val="24"/>
          <w:szCs w:val="24"/>
        </w:rPr>
        <w:t xml:space="preserve">primo </w:t>
      </w:r>
      <w:r w:rsidR="000078BC" w:rsidRPr="002505B5">
        <w:rPr>
          <w:rFonts w:ascii="Cambria" w:hAnsi="Cambria" w:cs="Arial"/>
          <w:sz w:val="24"/>
          <w:szCs w:val="24"/>
        </w:rPr>
        <w:t xml:space="preserve">contratto di locazione o </w:t>
      </w:r>
      <w:r w:rsidR="00AB4D07" w:rsidRPr="002505B5">
        <w:rPr>
          <w:rFonts w:ascii="Cambria" w:hAnsi="Cambria" w:cs="Arial"/>
          <w:sz w:val="24"/>
          <w:szCs w:val="24"/>
        </w:rPr>
        <w:t xml:space="preserve">del primo </w:t>
      </w:r>
      <w:r w:rsidR="000078BC" w:rsidRPr="002505B5">
        <w:rPr>
          <w:rFonts w:ascii="Cambria" w:hAnsi="Cambria" w:cs="Arial"/>
          <w:sz w:val="24"/>
          <w:szCs w:val="24"/>
        </w:rPr>
        <w:t>atto di assegnazione</w:t>
      </w:r>
      <w:r w:rsidR="000078BC" w:rsidRPr="00AB4D07">
        <w:rPr>
          <w:rFonts w:ascii="Cambria" w:hAnsi="Cambria" w:cs="Arial"/>
          <w:sz w:val="24"/>
          <w:szCs w:val="24"/>
        </w:rPr>
        <w:t xml:space="preserve"> in godimento, </w:t>
      </w:r>
      <w:r w:rsidR="008368FC" w:rsidRPr="00AB4D07">
        <w:rPr>
          <w:rFonts w:ascii="Cambria" w:hAnsi="Cambria" w:cs="Arial"/>
          <w:sz w:val="24"/>
          <w:szCs w:val="24"/>
        </w:rPr>
        <w:t>h</w:t>
      </w:r>
      <w:r w:rsidRPr="00AB4D07">
        <w:rPr>
          <w:rFonts w:ascii="Cambria" w:hAnsi="Cambria" w:cs="Arial"/>
          <w:sz w:val="24"/>
          <w:szCs w:val="24"/>
        </w:rPr>
        <w:t>a</w:t>
      </w:r>
      <w:r w:rsidR="008368FC" w:rsidRPr="00AB4D07">
        <w:rPr>
          <w:rFonts w:ascii="Cambria" w:hAnsi="Cambria" w:cs="Arial"/>
          <w:sz w:val="24"/>
          <w:szCs w:val="24"/>
        </w:rPr>
        <w:t>/hanno</w:t>
      </w:r>
      <w:r w:rsidRPr="00AB4D07">
        <w:rPr>
          <w:rFonts w:ascii="Cambria" w:hAnsi="Cambria" w:cs="Arial"/>
          <w:sz w:val="24"/>
          <w:szCs w:val="24"/>
        </w:rPr>
        <w:t xml:space="preserve"> richiesto la trasformazione anticipata del titolo di godimento</w:t>
      </w:r>
      <w:r w:rsidR="00AB4D07" w:rsidRPr="00AB4D07">
        <w:rPr>
          <w:rFonts w:ascii="Cambria" w:hAnsi="Cambria" w:cs="Arial"/>
          <w:sz w:val="24"/>
          <w:szCs w:val="24"/>
        </w:rPr>
        <w:t xml:space="preserve"> </w:t>
      </w:r>
      <w:r w:rsidR="00AB4D07" w:rsidRPr="00AB4D07">
        <w:rPr>
          <w:rFonts w:ascii="Cambria" w:hAnsi="Cambria" w:cs="Arial"/>
          <w:sz w:val="16"/>
          <w:szCs w:val="16"/>
        </w:rPr>
        <w:t>(4)</w:t>
      </w:r>
      <w:r w:rsidR="00A70A73" w:rsidRPr="00AB4D07">
        <w:rPr>
          <w:rFonts w:ascii="Cambria" w:hAnsi="Cambria" w:cs="Arial"/>
          <w:sz w:val="16"/>
          <w:szCs w:val="16"/>
        </w:rPr>
        <w:t>;</w:t>
      </w:r>
    </w:p>
    <w:p w14:paraId="09E305A6" w14:textId="77777777" w:rsidR="006D7D75" w:rsidRPr="005B3BB1" w:rsidRDefault="006D7D75" w:rsidP="006D7D75">
      <w:pPr>
        <w:ind w:left="454"/>
        <w:jc w:val="both"/>
        <w:rPr>
          <w:rFonts w:ascii="Cambria" w:hAnsi="Cambria" w:cs="Arial"/>
          <w:sz w:val="24"/>
          <w:szCs w:val="24"/>
        </w:rPr>
      </w:pPr>
    </w:p>
    <w:p w14:paraId="655C6261" w14:textId="77777777" w:rsidR="004C3B23" w:rsidRPr="005B3BB1" w:rsidRDefault="004C3B23" w:rsidP="006D7D75">
      <w:pPr>
        <w:numPr>
          <w:ilvl w:val="0"/>
          <w:numId w:val="35"/>
        </w:numPr>
        <w:jc w:val="both"/>
        <w:rPr>
          <w:rFonts w:ascii="Cambria" w:hAnsi="Cambria" w:cs="Arial"/>
          <w:sz w:val="24"/>
          <w:szCs w:val="24"/>
        </w:rPr>
      </w:pPr>
      <w:r w:rsidRPr="005B3BB1">
        <w:rPr>
          <w:rFonts w:ascii="Cambria" w:hAnsi="Cambria" w:cs="Arial"/>
          <w:sz w:val="24"/>
          <w:szCs w:val="24"/>
        </w:rPr>
        <w:t>che la suddetta istanza viene presentata al Comune di ________</w:t>
      </w:r>
      <w:r w:rsidR="00652400" w:rsidRPr="005B3BB1">
        <w:rPr>
          <w:rFonts w:ascii="Cambria" w:hAnsi="Cambria" w:cs="Arial"/>
          <w:sz w:val="24"/>
          <w:szCs w:val="24"/>
        </w:rPr>
        <w:t>_</w:t>
      </w:r>
      <w:r w:rsidRPr="005B3BB1">
        <w:rPr>
          <w:rFonts w:ascii="Cambria" w:hAnsi="Cambria" w:cs="Arial"/>
          <w:sz w:val="24"/>
          <w:szCs w:val="24"/>
        </w:rPr>
        <w:t>_____</w:t>
      </w:r>
      <w:r w:rsidR="00652400" w:rsidRPr="005B3BB1">
        <w:rPr>
          <w:rFonts w:ascii="Cambria" w:hAnsi="Cambria" w:cs="Arial"/>
          <w:sz w:val="24"/>
          <w:szCs w:val="24"/>
        </w:rPr>
        <w:t>___</w:t>
      </w:r>
      <w:r w:rsidRPr="005B3BB1">
        <w:rPr>
          <w:rFonts w:ascii="Cambria" w:hAnsi="Cambria" w:cs="Arial"/>
          <w:sz w:val="24"/>
          <w:szCs w:val="24"/>
        </w:rPr>
        <w:t>_</w:t>
      </w:r>
      <w:r w:rsidR="00652400" w:rsidRPr="005B3BB1">
        <w:rPr>
          <w:rFonts w:ascii="Cambria" w:hAnsi="Cambria" w:cs="Arial"/>
          <w:sz w:val="24"/>
          <w:szCs w:val="24"/>
        </w:rPr>
        <w:t>;</w:t>
      </w:r>
      <w:r w:rsidRPr="005B3BB1">
        <w:rPr>
          <w:rFonts w:ascii="Cambria" w:hAnsi="Cambria" w:cs="Arial"/>
          <w:sz w:val="24"/>
          <w:szCs w:val="24"/>
        </w:rPr>
        <w:t xml:space="preserve"> </w:t>
      </w:r>
    </w:p>
    <w:p w14:paraId="24372278" w14:textId="77777777" w:rsidR="00DF18FB" w:rsidRPr="005B3BB1" w:rsidRDefault="00DF18FB" w:rsidP="006D7D75">
      <w:pPr>
        <w:ind w:left="454"/>
        <w:jc w:val="both"/>
        <w:rPr>
          <w:rFonts w:ascii="Cambria" w:hAnsi="Cambria" w:cs="Arial"/>
          <w:sz w:val="24"/>
          <w:szCs w:val="24"/>
        </w:rPr>
      </w:pPr>
    </w:p>
    <w:p w14:paraId="72321967" w14:textId="77777777" w:rsidR="00DF18FB" w:rsidRPr="005B3BB1" w:rsidRDefault="00D22846" w:rsidP="006D7D75">
      <w:pPr>
        <w:numPr>
          <w:ilvl w:val="0"/>
          <w:numId w:val="35"/>
        </w:numPr>
        <w:jc w:val="both"/>
        <w:rPr>
          <w:rFonts w:ascii="Cambria" w:hAnsi="Cambria" w:cs="Arial"/>
          <w:sz w:val="24"/>
          <w:szCs w:val="24"/>
        </w:rPr>
      </w:pPr>
      <w:r w:rsidRPr="005B3BB1">
        <w:rPr>
          <w:rFonts w:ascii="Cambria" w:hAnsi="Cambria" w:cs="Arial"/>
          <w:sz w:val="24"/>
          <w:szCs w:val="24"/>
        </w:rPr>
        <w:t xml:space="preserve">che </w:t>
      </w:r>
      <w:r w:rsidR="00DF18FB" w:rsidRPr="005B3BB1">
        <w:rPr>
          <w:rFonts w:ascii="Cambria" w:hAnsi="Cambria" w:cs="Arial"/>
          <w:sz w:val="24"/>
          <w:szCs w:val="24"/>
        </w:rPr>
        <w:t>a</w:t>
      </w:r>
      <w:r w:rsidRPr="005B3BB1">
        <w:rPr>
          <w:rFonts w:ascii="Cambria" w:hAnsi="Cambria" w:cs="Arial"/>
          <w:sz w:val="24"/>
          <w:szCs w:val="24"/>
        </w:rPr>
        <w:t>l/</w:t>
      </w:r>
      <w:r w:rsidR="00DF18FB" w:rsidRPr="005B3BB1">
        <w:rPr>
          <w:rFonts w:ascii="Cambria" w:hAnsi="Cambria" w:cs="Arial"/>
          <w:sz w:val="24"/>
          <w:szCs w:val="24"/>
        </w:rPr>
        <w:t>al</w:t>
      </w:r>
      <w:r w:rsidRPr="005B3BB1">
        <w:rPr>
          <w:rFonts w:ascii="Cambria" w:hAnsi="Cambria" w:cs="Arial"/>
          <w:sz w:val="24"/>
          <w:szCs w:val="24"/>
        </w:rPr>
        <w:t>la/</w:t>
      </w:r>
      <w:r w:rsidR="00DF18FB" w:rsidRPr="005B3BB1">
        <w:rPr>
          <w:rFonts w:ascii="Cambria" w:hAnsi="Cambria" w:cs="Arial"/>
          <w:sz w:val="24"/>
          <w:szCs w:val="24"/>
        </w:rPr>
        <w:t>a</w:t>
      </w:r>
      <w:r w:rsidRPr="005B3BB1">
        <w:rPr>
          <w:rFonts w:ascii="Cambria" w:hAnsi="Cambria" w:cs="Arial"/>
          <w:sz w:val="24"/>
          <w:szCs w:val="24"/>
        </w:rPr>
        <w:t xml:space="preserve">i Sig _______________________________________________ </w:t>
      </w:r>
    </w:p>
    <w:p w14:paraId="07056D06" w14:textId="77777777" w:rsidR="00D22846" w:rsidRPr="005B3BB1" w:rsidRDefault="00DF18FB" w:rsidP="006D7D75">
      <w:pPr>
        <w:ind w:left="454"/>
        <w:jc w:val="both"/>
        <w:rPr>
          <w:rFonts w:ascii="Cambria" w:hAnsi="Cambria" w:cs="Arial"/>
          <w:sz w:val="24"/>
          <w:szCs w:val="24"/>
        </w:rPr>
      </w:pPr>
      <w:r w:rsidRPr="005B3BB1">
        <w:rPr>
          <w:rFonts w:ascii="Cambria" w:hAnsi="Cambria" w:cs="Arial"/>
          <w:sz w:val="24"/>
          <w:szCs w:val="24"/>
        </w:rPr>
        <w:t>a seguito della autorizzazione alla trasformazione sarà imputato in conto prezzo di vendita</w:t>
      </w:r>
      <w:r w:rsidR="00D22846" w:rsidRPr="005B3BB1">
        <w:rPr>
          <w:rFonts w:ascii="Cambria" w:hAnsi="Cambria" w:cs="Arial"/>
          <w:sz w:val="24"/>
          <w:szCs w:val="24"/>
        </w:rPr>
        <w:t xml:space="preserve"> </w:t>
      </w:r>
      <w:r w:rsidRPr="005B3BB1">
        <w:rPr>
          <w:rFonts w:ascii="Cambria" w:hAnsi="Cambria" w:cs="Arial"/>
          <w:sz w:val="24"/>
          <w:szCs w:val="24"/>
        </w:rPr>
        <w:t>dell’alloggio al momento della stipula dell’atto pubblico di cessione in proprietà una quota del contributo erogato dalla Regione pari a Euro _____</w:t>
      </w:r>
      <w:r w:rsidR="00B63DE4" w:rsidRPr="005B3BB1">
        <w:rPr>
          <w:rFonts w:ascii="Cambria" w:hAnsi="Cambria" w:cs="Arial"/>
          <w:sz w:val="24"/>
          <w:szCs w:val="24"/>
        </w:rPr>
        <w:t>_____</w:t>
      </w:r>
      <w:r w:rsidRPr="005B3BB1">
        <w:rPr>
          <w:rFonts w:ascii="Cambria" w:hAnsi="Cambria" w:cs="Arial"/>
          <w:sz w:val="24"/>
          <w:szCs w:val="24"/>
        </w:rPr>
        <w:t xml:space="preserve">______ determinato secondo le </w:t>
      </w:r>
      <w:r w:rsidR="00E66F57" w:rsidRPr="005B3BB1">
        <w:rPr>
          <w:rFonts w:ascii="Cambria" w:hAnsi="Cambria" w:cs="Arial"/>
          <w:sz w:val="24"/>
          <w:szCs w:val="24"/>
        </w:rPr>
        <w:t xml:space="preserve">modalità di calcolo di </w:t>
      </w:r>
      <w:r w:rsidR="00292885" w:rsidRPr="005B3BB1">
        <w:rPr>
          <w:rFonts w:ascii="Cambria" w:hAnsi="Cambria" w:cs="Arial"/>
          <w:sz w:val="24"/>
          <w:szCs w:val="24"/>
        </w:rPr>
        <w:t xml:space="preserve">cui </w:t>
      </w:r>
      <w:r w:rsidR="00E66F57" w:rsidRPr="005B3BB1">
        <w:rPr>
          <w:rFonts w:ascii="Cambria" w:hAnsi="Cambria" w:cs="Arial"/>
          <w:sz w:val="24"/>
          <w:szCs w:val="24"/>
        </w:rPr>
        <w:t>alla delibera della G.R. 252/2011;</w:t>
      </w:r>
    </w:p>
    <w:p w14:paraId="7634222B" w14:textId="77777777" w:rsidR="00EB48E9" w:rsidRPr="005B3BB1" w:rsidRDefault="00EB48E9" w:rsidP="006D7D75">
      <w:pPr>
        <w:ind w:left="454"/>
        <w:jc w:val="both"/>
        <w:rPr>
          <w:rFonts w:ascii="Cambria" w:hAnsi="Cambria" w:cs="Arial"/>
          <w:sz w:val="24"/>
          <w:szCs w:val="24"/>
        </w:rPr>
      </w:pPr>
    </w:p>
    <w:p w14:paraId="490FC528" w14:textId="77777777" w:rsidR="00486B81" w:rsidRPr="005B3BB1" w:rsidRDefault="006D7D75" w:rsidP="00C648F3">
      <w:pPr>
        <w:widowControl w:val="0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5B3BB1">
        <w:rPr>
          <w:rFonts w:ascii="Cambria" w:hAnsi="Cambria"/>
          <w:sz w:val="24"/>
          <w:szCs w:val="24"/>
        </w:rPr>
        <w:t xml:space="preserve">di </w:t>
      </w:r>
      <w:r w:rsidR="00931057" w:rsidRPr="005B3BB1">
        <w:rPr>
          <w:rFonts w:ascii="Cambria" w:hAnsi="Cambria"/>
          <w:sz w:val="24"/>
          <w:szCs w:val="24"/>
        </w:rPr>
        <w:t>tramettere/</w:t>
      </w:r>
      <w:r w:rsidRPr="005B3BB1">
        <w:rPr>
          <w:rFonts w:ascii="Cambria" w:hAnsi="Cambria"/>
          <w:sz w:val="24"/>
          <w:szCs w:val="24"/>
        </w:rPr>
        <w:t xml:space="preserve">notificare alla Regione copia </w:t>
      </w:r>
      <w:r w:rsidR="00486B81" w:rsidRPr="005B3BB1">
        <w:rPr>
          <w:rFonts w:ascii="Cambria" w:hAnsi="Cambria"/>
          <w:sz w:val="24"/>
          <w:szCs w:val="24"/>
        </w:rPr>
        <w:t>conforme all’originale</w:t>
      </w:r>
      <w:r w:rsidR="00652400" w:rsidRPr="005B3BB1">
        <w:rPr>
          <w:rFonts w:ascii="Cambria" w:hAnsi="Cambria"/>
          <w:sz w:val="24"/>
          <w:szCs w:val="24"/>
        </w:rPr>
        <w:t xml:space="preserve"> </w:t>
      </w:r>
      <w:r w:rsidRPr="005B3BB1">
        <w:rPr>
          <w:rFonts w:ascii="Cambria" w:hAnsi="Cambria"/>
          <w:sz w:val="24"/>
          <w:szCs w:val="24"/>
        </w:rPr>
        <w:t>dell’atto notarile di trasferimento della proprietà;</w:t>
      </w:r>
    </w:p>
    <w:p w14:paraId="7D0B5AFB" w14:textId="77777777" w:rsidR="00423F79" w:rsidRPr="005B3BB1" w:rsidRDefault="00423F79" w:rsidP="00423F79">
      <w:pPr>
        <w:pStyle w:val="Paragrafoelenco"/>
        <w:rPr>
          <w:rFonts w:ascii="Cambria" w:hAnsi="Cambria"/>
          <w:sz w:val="24"/>
          <w:szCs w:val="24"/>
        </w:rPr>
      </w:pPr>
    </w:p>
    <w:p w14:paraId="37AE4C04" w14:textId="77777777" w:rsidR="00931057" w:rsidRPr="005B3BB1" w:rsidRDefault="00931057" w:rsidP="00423F79">
      <w:pPr>
        <w:widowControl w:val="0"/>
        <w:numPr>
          <w:ilvl w:val="0"/>
          <w:numId w:val="35"/>
        </w:numPr>
        <w:ind w:right="-2"/>
        <w:jc w:val="both"/>
        <w:rPr>
          <w:rFonts w:ascii="Cambria" w:hAnsi="Cambria"/>
          <w:sz w:val="24"/>
          <w:szCs w:val="24"/>
        </w:rPr>
      </w:pPr>
      <w:r w:rsidRPr="005B3BB1">
        <w:rPr>
          <w:rFonts w:ascii="Cambria" w:hAnsi="Cambria"/>
          <w:sz w:val="24"/>
          <w:szCs w:val="24"/>
        </w:rPr>
        <w:t>di essere a conoscenza inoltre che nell’atto notarile d</w:t>
      </w:r>
      <w:r w:rsidR="00486B81" w:rsidRPr="005B3BB1">
        <w:rPr>
          <w:rFonts w:ascii="Cambria" w:hAnsi="Cambria"/>
          <w:sz w:val="24"/>
          <w:szCs w:val="24"/>
        </w:rPr>
        <w:t xml:space="preserve">i trasferimento della proprietà deve essere fatta espressa menzione della quota di contributo pubblico riconosciuto per l'acquisto dell'alloggio in questione </w:t>
      </w:r>
      <w:r w:rsidR="00486B81" w:rsidRPr="005B3BB1">
        <w:rPr>
          <w:rFonts w:ascii="Cambria" w:hAnsi="Cambria"/>
        </w:rPr>
        <w:t>(</w:t>
      </w:r>
      <w:r w:rsidR="00486B81" w:rsidRPr="005B3BB1">
        <w:rPr>
          <w:rFonts w:ascii="Cambria" w:hAnsi="Cambria"/>
          <w:i/>
        </w:rPr>
        <w:t>che deve essere scontato dal prezzo complessivo dell’alloggio</w:t>
      </w:r>
      <w:r w:rsidR="00486B81" w:rsidRPr="005B3BB1">
        <w:rPr>
          <w:rFonts w:ascii="Cambria" w:hAnsi="Cambria"/>
        </w:rPr>
        <w:t>)</w:t>
      </w:r>
      <w:r w:rsidR="00486B81" w:rsidRPr="005B3BB1">
        <w:rPr>
          <w:rFonts w:ascii="Cambria" w:hAnsi="Cambria"/>
          <w:sz w:val="24"/>
          <w:szCs w:val="24"/>
        </w:rPr>
        <w:t xml:space="preserve"> e dei vincoli e obblighi previsti dalla normativa (</w:t>
      </w:r>
      <w:r w:rsidR="00486B81" w:rsidRPr="005B3BB1">
        <w:rPr>
          <w:rFonts w:ascii="Cambria" w:hAnsi="Cambria"/>
          <w:i/>
        </w:rPr>
        <w:t>Gli acquirenti</w:t>
      </w:r>
      <w:r w:rsidR="00C648F3" w:rsidRPr="005B3BB1">
        <w:rPr>
          <w:rFonts w:ascii="Cambria" w:hAnsi="Cambria"/>
          <w:i/>
        </w:rPr>
        <w:t>/</w:t>
      </w:r>
      <w:r w:rsidR="00486B81" w:rsidRPr="005B3BB1">
        <w:rPr>
          <w:rFonts w:ascii="Cambria" w:hAnsi="Cambria"/>
          <w:i/>
        </w:rPr>
        <w:t xml:space="preserve"> assegnatari degli alloggi realizzati con contributi pubblici sono obbligati a ris</w:t>
      </w:r>
      <w:r w:rsidR="00423F79" w:rsidRPr="005B3BB1">
        <w:rPr>
          <w:rFonts w:ascii="Cambria" w:hAnsi="Cambria"/>
          <w:i/>
        </w:rPr>
        <w:t>iedere stabilmente nell'alloggi e</w:t>
      </w:r>
      <w:r w:rsidR="00486B81" w:rsidRPr="005B3BB1">
        <w:rPr>
          <w:rFonts w:ascii="Cambria" w:hAnsi="Cambria"/>
          <w:i/>
        </w:rPr>
        <w:t xml:space="preserve"> a non alienarlo e a non locarlo per cinque anni dalla data di acquisto o </w:t>
      </w:r>
      <w:r w:rsidR="00486B81" w:rsidRPr="005B3BB1">
        <w:rPr>
          <w:rFonts w:ascii="Cambria" w:hAnsi="Cambria"/>
          <w:i/>
        </w:rPr>
        <w:lastRenderedPageBreak/>
        <w:t>dall’atto pubblico di assegnazione in proprietà, pena la revoca del beneficio</w:t>
      </w:r>
      <w:r w:rsidR="00A13A3A" w:rsidRPr="005B3BB1">
        <w:rPr>
          <w:rFonts w:ascii="Cambria" w:hAnsi="Cambria"/>
          <w:sz w:val="24"/>
          <w:szCs w:val="24"/>
        </w:rPr>
        <w:t>)</w:t>
      </w:r>
      <w:r w:rsidR="00C648F3" w:rsidRPr="005B3BB1">
        <w:rPr>
          <w:rFonts w:ascii="Cambria" w:hAnsi="Cambria"/>
          <w:sz w:val="24"/>
          <w:szCs w:val="24"/>
        </w:rPr>
        <w:t>.</w:t>
      </w:r>
    </w:p>
    <w:p w14:paraId="34A7009B" w14:textId="77777777" w:rsidR="006D7D75" w:rsidRPr="005B3BB1" w:rsidRDefault="006D7D75" w:rsidP="008368FC">
      <w:pPr>
        <w:ind w:right="672"/>
        <w:jc w:val="both"/>
        <w:rPr>
          <w:rFonts w:ascii="Cambria" w:hAnsi="Cambria" w:cs="Arial"/>
        </w:rPr>
      </w:pPr>
    </w:p>
    <w:p w14:paraId="05CF1B45" w14:textId="77777777" w:rsidR="006D7D75" w:rsidRPr="005B3BB1" w:rsidRDefault="006D7D75" w:rsidP="008368FC">
      <w:pPr>
        <w:ind w:right="672"/>
        <w:jc w:val="both"/>
        <w:rPr>
          <w:rFonts w:ascii="Cambria" w:hAnsi="Cambria" w:cs="Arial"/>
        </w:rPr>
      </w:pPr>
    </w:p>
    <w:p w14:paraId="7555DB30" w14:textId="77777777" w:rsidR="008368FC" w:rsidRPr="005B3BB1" w:rsidRDefault="008368FC" w:rsidP="008368FC">
      <w:pPr>
        <w:ind w:right="672"/>
        <w:jc w:val="both"/>
        <w:rPr>
          <w:rFonts w:ascii="Cambria" w:hAnsi="Cambria" w:cs="Arial"/>
          <w:sz w:val="22"/>
          <w:szCs w:val="22"/>
        </w:rPr>
      </w:pPr>
      <w:r w:rsidRPr="005B3BB1">
        <w:rPr>
          <w:rFonts w:ascii="Cambria" w:hAnsi="Cambria" w:cs="Arial"/>
          <w:sz w:val="22"/>
          <w:szCs w:val="22"/>
        </w:rPr>
        <w:t>Allega i seguenti documenti:</w:t>
      </w:r>
    </w:p>
    <w:p w14:paraId="79C6B852" w14:textId="77777777" w:rsidR="008368FC" w:rsidRPr="005B3BB1" w:rsidRDefault="008368FC" w:rsidP="008368FC">
      <w:pPr>
        <w:numPr>
          <w:ilvl w:val="0"/>
          <w:numId w:val="32"/>
        </w:numPr>
        <w:tabs>
          <w:tab w:val="clear" w:pos="720"/>
          <w:tab w:val="num" w:pos="300"/>
        </w:tabs>
        <w:spacing w:line="360" w:lineRule="auto"/>
        <w:ind w:left="301" w:right="675" w:hanging="301"/>
        <w:jc w:val="both"/>
        <w:rPr>
          <w:rFonts w:ascii="Cambria" w:hAnsi="Cambria" w:cs="Arial"/>
          <w:sz w:val="22"/>
          <w:szCs w:val="22"/>
        </w:rPr>
      </w:pPr>
      <w:r w:rsidRPr="005B3BB1">
        <w:rPr>
          <w:rFonts w:ascii="Cambria" w:hAnsi="Cambria" w:cs="Arial"/>
          <w:sz w:val="22"/>
          <w:szCs w:val="22"/>
        </w:rPr>
        <w:t>Richiesta conduttore/assegnatario</w:t>
      </w:r>
    </w:p>
    <w:p w14:paraId="579A139B" w14:textId="77777777" w:rsidR="00A70A73" w:rsidRPr="005B3BB1" w:rsidRDefault="008368FC" w:rsidP="00D425A3">
      <w:pPr>
        <w:numPr>
          <w:ilvl w:val="0"/>
          <w:numId w:val="32"/>
        </w:numPr>
        <w:tabs>
          <w:tab w:val="clear" w:pos="720"/>
          <w:tab w:val="num" w:pos="300"/>
        </w:tabs>
        <w:spacing w:line="360" w:lineRule="auto"/>
        <w:ind w:left="301" w:right="675" w:hanging="301"/>
        <w:jc w:val="both"/>
        <w:rPr>
          <w:rFonts w:ascii="Cambria" w:hAnsi="Cambria"/>
          <w:sz w:val="22"/>
          <w:szCs w:val="22"/>
        </w:rPr>
      </w:pPr>
      <w:r w:rsidRPr="005B3BB1">
        <w:rPr>
          <w:rFonts w:ascii="Cambria" w:hAnsi="Cambria" w:cs="Arial"/>
          <w:sz w:val="22"/>
          <w:szCs w:val="22"/>
        </w:rPr>
        <w:t>____________________________________________________</w:t>
      </w:r>
    </w:p>
    <w:p w14:paraId="4CEEF7DA" w14:textId="77777777" w:rsidR="00D712BD" w:rsidRPr="005B3BB1" w:rsidRDefault="00D712BD" w:rsidP="006C04B7">
      <w:pPr>
        <w:pStyle w:val="Titolo5"/>
        <w:ind w:left="-142"/>
        <w:jc w:val="both"/>
        <w:rPr>
          <w:rFonts w:ascii="Cambria" w:hAnsi="Cambria"/>
          <w:b w:val="0"/>
          <w:color w:val="auto"/>
        </w:rPr>
      </w:pPr>
      <w:r w:rsidRPr="005B3BB1">
        <w:rPr>
          <w:rFonts w:ascii="Cambria" w:hAnsi="Cambria"/>
          <w:b w:val="0"/>
          <w:color w:val="auto"/>
        </w:rPr>
        <w:t>Il sottoscritto dichiara altresì di essere informato</w:t>
      </w:r>
      <w:r w:rsidR="00D538FD" w:rsidRPr="005B3BB1">
        <w:rPr>
          <w:rFonts w:ascii="Cambria" w:hAnsi="Cambria"/>
          <w:b w:val="0"/>
          <w:color w:val="auto"/>
        </w:rPr>
        <w:t>,</w:t>
      </w:r>
      <w:r w:rsidRPr="005B3BB1">
        <w:rPr>
          <w:rFonts w:ascii="Cambria" w:hAnsi="Cambria"/>
          <w:b w:val="0"/>
          <w:color w:val="auto"/>
        </w:rPr>
        <w:t xml:space="preserve"> per gli effetti della normativa sulla privacy (D</w:t>
      </w:r>
      <w:r w:rsidR="005B3BB1" w:rsidRPr="005B3BB1">
        <w:rPr>
          <w:rFonts w:ascii="Cambria" w:hAnsi="Cambria"/>
          <w:b w:val="0"/>
          <w:color w:val="auto"/>
        </w:rPr>
        <w:t>l</w:t>
      </w:r>
      <w:r w:rsidRPr="005B3BB1">
        <w:rPr>
          <w:rFonts w:ascii="Cambria" w:hAnsi="Cambria"/>
          <w:b w:val="0"/>
          <w:color w:val="auto"/>
        </w:rPr>
        <w:t>gs. 196/2003</w:t>
      </w:r>
      <w:r w:rsidR="00423F79" w:rsidRPr="005B3BB1">
        <w:rPr>
          <w:rFonts w:ascii="Cambria" w:hAnsi="Cambria"/>
          <w:b w:val="0"/>
          <w:color w:val="auto"/>
        </w:rPr>
        <w:t xml:space="preserve"> e smi</w:t>
      </w:r>
      <w:r w:rsidRPr="005B3BB1">
        <w:rPr>
          <w:rFonts w:ascii="Cambria" w:hAnsi="Cambria"/>
          <w:b w:val="0"/>
          <w:color w:val="auto"/>
        </w:rPr>
        <w:t>)</w:t>
      </w:r>
      <w:r w:rsidR="00D538FD" w:rsidRPr="005B3BB1">
        <w:rPr>
          <w:rFonts w:ascii="Cambria" w:hAnsi="Cambria"/>
          <w:b w:val="0"/>
          <w:color w:val="auto"/>
        </w:rPr>
        <w:t>,</w:t>
      </w:r>
      <w:r w:rsidRPr="005B3BB1">
        <w:rPr>
          <w:rFonts w:ascii="Cambria" w:hAnsi="Cambria"/>
          <w:b w:val="0"/>
          <w:color w:val="auto"/>
        </w:rPr>
        <w:t xml:space="preserve"> che i dati personali raccolti saranno trattati, anche con strumenti informatici, esclusivamente nell’ambito del procedimento per il quale le presenti dichiarazioni sono rese.</w:t>
      </w:r>
    </w:p>
    <w:p w14:paraId="06A7382C" w14:textId="77777777" w:rsidR="00D712BD" w:rsidRDefault="00D712BD" w:rsidP="00D712BD">
      <w:pPr>
        <w:ind w:left="720"/>
        <w:jc w:val="both"/>
        <w:rPr>
          <w:rFonts w:ascii="Arial" w:hAnsi="Arial"/>
          <w:sz w:val="22"/>
          <w:szCs w:val="22"/>
        </w:rPr>
      </w:pPr>
    </w:p>
    <w:p w14:paraId="58229885" w14:textId="77777777" w:rsidR="00BF137B" w:rsidRPr="005B3BB1" w:rsidRDefault="00BF137B" w:rsidP="00D712BD">
      <w:pPr>
        <w:ind w:left="720"/>
        <w:jc w:val="both"/>
        <w:rPr>
          <w:rFonts w:ascii="Cambria" w:hAnsi="Cambria"/>
          <w:sz w:val="22"/>
          <w:szCs w:val="22"/>
        </w:rPr>
      </w:pPr>
    </w:p>
    <w:p w14:paraId="42420A6C" w14:textId="77777777" w:rsidR="005B3BB1" w:rsidRDefault="005B3BB1" w:rsidP="00D712BD">
      <w:pPr>
        <w:ind w:left="720"/>
        <w:jc w:val="both"/>
        <w:rPr>
          <w:rFonts w:ascii="Arial" w:hAnsi="Arial"/>
          <w:sz w:val="22"/>
          <w:szCs w:val="22"/>
        </w:rPr>
      </w:pPr>
    </w:p>
    <w:p w14:paraId="7A969E7B" w14:textId="77777777" w:rsidR="005B3BB1" w:rsidRDefault="005B3BB1" w:rsidP="00D712BD">
      <w:pPr>
        <w:ind w:left="720"/>
        <w:jc w:val="both"/>
        <w:rPr>
          <w:rFonts w:ascii="Arial" w:hAnsi="Arial"/>
          <w:sz w:val="22"/>
          <w:szCs w:val="22"/>
        </w:rPr>
      </w:pPr>
    </w:p>
    <w:p w14:paraId="7F4ADF4C" w14:textId="77777777" w:rsidR="005B3BB1" w:rsidRDefault="005B3BB1" w:rsidP="00D712BD">
      <w:pPr>
        <w:ind w:left="720"/>
        <w:jc w:val="both"/>
        <w:rPr>
          <w:rFonts w:ascii="Arial" w:hAnsi="Arial"/>
          <w:sz w:val="22"/>
          <w:szCs w:val="22"/>
        </w:rPr>
      </w:pPr>
    </w:p>
    <w:p w14:paraId="7665684F" w14:textId="77777777" w:rsidR="005B3BB1" w:rsidRPr="006C04B7" w:rsidRDefault="005B3BB1" w:rsidP="00D712BD">
      <w:pPr>
        <w:ind w:left="720"/>
        <w:jc w:val="both"/>
        <w:rPr>
          <w:rFonts w:ascii="Arial" w:hAnsi="Arial"/>
          <w:sz w:val="22"/>
          <w:szCs w:val="22"/>
        </w:rPr>
      </w:pPr>
    </w:p>
    <w:p w14:paraId="2B5F88B9" w14:textId="77777777" w:rsidR="00A26F29" w:rsidRPr="00DD0138" w:rsidRDefault="00A26F29" w:rsidP="00A26F29">
      <w:pPr>
        <w:jc w:val="both"/>
        <w:outlineLvl w:val="0"/>
        <w:rPr>
          <w:rFonts w:ascii="Calibri" w:hAnsi="Calibri"/>
          <w:sz w:val="24"/>
          <w:szCs w:val="24"/>
        </w:rPr>
      </w:pPr>
      <w:r w:rsidRPr="00DD0138">
        <w:rPr>
          <w:rFonts w:ascii="Calibri" w:hAnsi="Calibri"/>
          <w:sz w:val="24"/>
          <w:szCs w:val="24"/>
        </w:rPr>
        <w:t>Data ……………………………….</w:t>
      </w:r>
    </w:p>
    <w:p w14:paraId="0B0CFBF3" w14:textId="77777777" w:rsidR="000A75A4" w:rsidRPr="00DD0138" w:rsidRDefault="007B23C4" w:rsidP="007B23C4">
      <w:pPr>
        <w:ind w:left="5812"/>
        <w:jc w:val="right"/>
        <w:rPr>
          <w:rFonts w:ascii="Calibri" w:hAnsi="Calibri"/>
          <w:sz w:val="24"/>
          <w:szCs w:val="24"/>
        </w:rPr>
      </w:pPr>
      <w:r w:rsidRPr="00DD0138">
        <w:rPr>
          <w:rFonts w:ascii="Calibri" w:hAnsi="Calibri"/>
          <w:sz w:val="24"/>
          <w:szCs w:val="24"/>
        </w:rPr>
        <w:t>______________________</w:t>
      </w:r>
    </w:p>
    <w:p w14:paraId="0C2A4B7C" w14:textId="77777777" w:rsidR="00A26F29" w:rsidRDefault="000A75A4" w:rsidP="007B23C4">
      <w:pPr>
        <w:ind w:left="5812"/>
        <w:jc w:val="center"/>
        <w:rPr>
          <w:rFonts w:ascii="Arial" w:hAnsi="Arial" w:cs="Arial"/>
          <w:sz w:val="22"/>
        </w:rPr>
      </w:pPr>
      <w:r w:rsidRPr="00DD0138">
        <w:rPr>
          <w:rFonts w:ascii="Calibri" w:hAnsi="Calibri"/>
        </w:rPr>
        <w:t xml:space="preserve">Firmato </w:t>
      </w:r>
      <w:r w:rsidR="007B23C4" w:rsidRPr="00DD0138">
        <w:rPr>
          <w:rFonts w:ascii="Calibri" w:hAnsi="Calibri"/>
        </w:rPr>
        <w:t>dig</w:t>
      </w:r>
      <w:r w:rsidRPr="00DD0138">
        <w:rPr>
          <w:rFonts w:ascii="Calibri" w:hAnsi="Calibri"/>
        </w:rPr>
        <w:t>italmente</w:t>
      </w:r>
    </w:p>
    <w:p w14:paraId="4D9E7BFC" w14:textId="77777777" w:rsidR="00A26F29" w:rsidRDefault="00A26F29" w:rsidP="00A70A73">
      <w:pPr>
        <w:rPr>
          <w:rFonts w:ascii="Arial" w:hAnsi="Arial" w:cs="Arial"/>
          <w:sz w:val="22"/>
        </w:rPr>
      </w:pPr>
    </w:p>
    <w:p w14:paraId="54074544" w14:textId="77777777" w:rsidR="00BF137B" w:rsidRPr="00AB4D07" w:rsidRDefault="00BF137B" w:rsidP="007B23C4">
      <w:pPr>
        <w:pStyle w:val="Testonotaapidipagina"/>
        <w:numPr>
          <w:ilvl w:val="0"/>
          <w:numId w:val="36"/>
        </w:numPr>
        <w:ind w:left="0" w:firstLine="0"/>
        <w:jc w:val="both"/>
        <w:rPr>
          <w:rFonts w:ascii="Cambria" w:hAnsi="Cambria" w:cs="Courier New"/>
          <w:sz w:val="18"/>
          <w:szCs w:val="18"/>
        </w:rPr>
      </w:pPr>
      <w:r w:rsidRPr="00AB4D07">
        <w:rPr>
          <w:rFonts w:ascii="Cambria" w:hAnsi="Cambria"/>
          <w:sz w:val="18"/>
          <w:szCs w:val="18"/>
        </w:rPr>
        <w:t xml:space="preserve">Invio </w:t>
      </w:r>
      <w:r w:rsidRPr="00AB4D07">
        <w:rPr>
          <w:rFonts w:ascii="Cambria" w:hAnsi="Cambria" w:cs="Courier New"/>
          <w:sz w:val="18"/>
          <w:szCs w:val="18"/>
        </w:rPr>
        <w:t xml:space="preserve">PEC - la domanda </w:t>
      </w:r>
      <w:r w:rsidR="000A75A4" w:rsidRPr="00AB4D07">
        <w:rPr>
          <w:rFonts w:ascii="Cambria" w:hAnsi="Cambria" w:cs="Courier New"/>
          <w:sz w:val="18"/>
          <w:szCs w:val="18"/>
        </w:rPr>
        <w:t xml:space="preserve">deve </w:t>
      </w:r>
      <w:r w:rsidRPr="00AB4D07">
        <w:rPr>
          <w:rFonts w:ascii="Cambria" w:hAnsi="Cambria" w:cs="Courier New"/>
          <w:sz w:val="18"/>
          <w:szCs w:val="18"/>
        </w:rPr>
        <w:t>essere sottoscritta con firma digitale rilasciata da un certificatore accreditato.</w:t>
      </w:r>
    </w:p>
    <w:p w14:paraId="35F92FEC" w14:textId="77777777" w:rsidR="00BF137B" w:rsidRPr="00AB4D07" w:rsidRDefault="00BF137B" w:rsidP="00AB4D07">
      <w:pPr>
        <w:widowControl w:val="0"/>
        <w:ind w:right="-2"/>
        <w:jc w:val="both"/>
        <w:rPr>
          <w:rFonts w:ascii="Cambria" w:hAnsi="Cambria"/>
          <w:iCs/>
          <w:sz w:val="18"/>
          <w:szCs w:val="18"/>
        </w:rPr>
      </w:pPr>
      <w:r w:rsidRPr="00AB4D07">
        <w:rPr>
          <w:rFonts w:ascii="Cambria" w:hAnsi="Cambria"/>
          <w:iCs/>
          <w:sz w:val="18"/>
          <w:szCs w:val="18"/>
        </w:rPr>
        <w:t>(</w:t>
      </w:r>
      <w:r w:rsidR="000613F8" w:rsidRPr="00AB4D07">
        <w:rPr>
          <w:rFonts w:ascii="Cambria" w:hAnsi="Cambria"/>
          <w:iCs/>
          <w:sz w:val="18"/>
          <w:szCs w:val="18"/>
        </w:rPr>
        <w:t>2</w:t>
      </w:r>
      <w:r w:rsidRPr="00AB4D07">
        <w:rPr>
          <w:rFonts w:ascii="Cambria" w:hAnsi="Cambria"/>
          <w:iCs/>
          <w:sz w:val="18"/>
          <w:szCs w:val="18"/>
        </w:rPr>
        <w:t>)</w:t>
      </w:r>
      <w:r w:rsidR="00AB4D07" w:rsidRPr="00AB4D07">
        <w:rPr>
          <w:rFonts w:ascii="Cambria" w:hAnsi="Cambria"/>
          <w:iCs/>
          <w:sz w:val="18"/>
          <w:szCs w:val="18"/>
        </w:rPr>
        <w:tab/>
        <w:t>R</w:t>
      </w:r>
      <w:r w:rsidRPr="00AB4D07">
        <w:rPr>
          <w:rFonts w:ascii="Cambria" w:hAnsi="Cambria"/>
          <w:iCs/>
          <w:sz w:val="18"/>
          <w:szCs w:val="18"/>
        </w:rPr>
        <w:t>iportare i dati reperibili sulla marca da bollo</w:t>
      </w:r>
      <w:r w:rsidR="00AB4D07" w:rsidRPr="00AB4D07">
        <w:rPr>
          <w:rFonts w:ascii="Cambria" w:hAnsi="Cambria"/>
          <w:iCs/>
          <w:sz w:val="18"/>
          <w:szCs w:val="18"/>
        </w:rPr>
        <w:t>:</w:t>
      </w:r>
    </w:p>
    <w:p w14:paraId="33B051FE" w14:textId="77777777" w:rsidR="00BF137B" w:rsidRPr="00AB4D07" w:rsidRDefault="00BF137B" w:rsidP="00BF137B">
      <w:pPr>
        <w:widowControl w:val="0"/>
        <w:tabs>
          <w:tab w:val="left" w:pos="0"/>
        </w:tabs>
        <w:ind w:left="851"/>
        <w:rPr>
          <w:rFonts w:ascii="Cambria" w:hAnsi="Cambria"/>
          <w:i/>
          <w:sz w:val="18"/>
          <w:szCs w:val="18"/>
        </w:rPr>
      </w:pPr>
    </w:p>
    <w:tbl>
      <w:tblPr>
        <w:tblpPr w:leftFromText="141" w:rightFromText="141" w:vertAnchor="text" w:horzAnchor="margin" w:tblpX="108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430"/>
        <w:gridCol w:w="2408"/>
        <w:gridCol w:w="2406"/>
      </w:tblGrid>
      <w:tr w:rsidR="00AB4D07" w:rsidRPr="00AB4D07" w14:paraId="30CAD2D5" w14:textId="77777777" w:rsidTr="00AB4D07">
        <w:trPr>
          <w:cantSplit/>
          <w:trHeight w:val="276"/>
        </w:trPr>
        <w:tc>
          <w:tcPr>
            <w:tcW w:w="2537" w:type="dxa"/>
            <w:shd w:val="clear" w:color="auto" w:fill="auto"/>
            <w:vAlign w:val="center"/>
          </w:tcPr>
          <w:p w14:paraId="0E464E46" w14:textId="77777777" w:rsidR="00BF137B" w:rsidRPr="00AB4D07" w:rsidRDefault="00BF137B" w:rsidP="00AB4D07">
            <w:pPr>
              <w:widowControl w:val="0"/>
              <w:rPr>
                <w:rFonts w:ascii="Cambria" w:hAnsi="Cambria" w:cs="Arial"/>
                <w:sz w:val="18"/>
                <w:szCs w:val="18"/>
              </w:rPr>
            </w:pPr>
            <w:r w:rsidRPr="00AB4D07">
              <w:rPr>
                <w:rFonts w:ascii="Cambria" w:hAnsi="Cambria" w:cs="Arial"/>
                <w:sz w:val="18"/>
                <w:szCs w:val="18"/>
              </w:rPr>
              <w:t>Data emissione marca da bollo: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A359478" w14:textId="77777777" w:rsidR="00BF137B" w:rsidRPr="00AB4D07" w:rsidRDefault="00BF137B" w:rsidP="00AB4D07">
            <w:pPr>
              <w:widowControl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48D8C8C" w14:textId="77777777" w:rsidR="00BF137B" w:rsidRPr="00AB4D07" w:rsidRDefault="007A561F" w:rsidP="00AB4D07">
            <w:pPr>
              <w:widowControl w:val="0"/>
              <w:rPr>
                <w:rFonts w:ascii="Cambria" w:hAnsi="Cambria" w:cs="Arial"/>
                <w:sz w:val="18"/>
                <w:szCs w:val="18"/>
              </w:rPr>
            </w:pPr>
            <w:r w:rsidRPr="00AB4D07">
              <w:rPr>
                <w:rFonts w:ascii="Cambria" w:hAnsi="Cambria" w:cs="Arial"/>
                <w:sz w:val="18"/>
                <w:szCs w:val="18"/>
              </w:rPr>
              <w:t>n. i</w:t>
            </w:r>
            <w:r w:rsidR="00BF137B" w:rsidRPr="00AB4D07">
              <w:rPr>
                <w:rFonts w:ascii="Cambria" w:hAnsi="Cambria" w:cs="Arial"/>
                <w:sz w:val="18"/>
                <w:szCs w:val="18"/>
              </w:rPr>
              <w:t>dentificativo</w:t>
            </w:r>
            <w:r w:rsidRPr="00AB4D07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BF137B" w:rsidRPr="00AB4D07">
              <w:rPr>
                <w:rFonts w:ascii="Cambria" w:hAnsi="Cambria" w:cs="Arial"/>
                <w:sz w:val="18"/>
                <w:szCs w:val="18"/>
              </w:rPr>
              <w:t>marca da bollo:</w:t>
            </w:r>
          </w:p>
        </w:tc>
        <w:tc>
          <w:tcPr>
            <w:tcW w:w="2410" w:type="dxa"/>
          </w:tcPr>
          <w:p w14:paraId="35559F3E" w14:textId="77777777" w:rsidR="00BF137B" w:rsidRPr="00AB4D07" w:rsidRDefault="00BF137B" w:rsidP="00AB4D07">
            <w:pPr>
              <w:widowControl w:val="0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70070FE4" w14:textId="77777777" w:rsidR="00BF137B" w:rsidRPr="00AB4D07" w:rsidRDefault="00BF137B" w:rsidP="00AB4D07">
      <w:pPr>
        <w:jc w:val="both"/>
        <w:rPr>
          <w:rFonts w:ascii="Cambria" w:hAnsi="Cambria"/>
          <w:sz w:val="18"/>
          <w:szCs w:val="18"/>
        </w:rPr>
      </w:pPr>
      <w:r w:rsidRPr="00AB4D07">
        <w:rPr>
          <w:rFonts w:ascii="Cambria" w:hAnsi="Cambria"/>
          <w:sz w:val="18"/>
          <w:szCs w:val="18"/>
        </w:rPr>
        <w:t>Il bollo deve riportare la data anteriore o contestuale a quella di redazione della domanda. La mancata presentazione</w:t>
      </w:r>
      <w:r w:rsidR="005B3BB1" w:rsidRPr="00AB4D07">
        <w:rPr>
          <w:rFonts w:ascii="Cambria" w:hAnsi="Cambria"/>
          <w:sz w:val="18"/>
          <w:szCs w:val="18"/>
        </w:rPr>
        <w:t xml:space="preserve"> </w:t>
      </w:r>
      <w:r w:rsidRPr="00AB4D07">
        <w:rPr>
          <w:rFonts w:ascii="Cambria" w:hAnsi="Cambria"/>
          <w:sz w:val="18"/>
          <w:szCs w:val="18"/>
        </w:rPr>
        <w:t>dello stesso nei</w:t>
      </w:r>
      <w:r w:rsidR="005B3BB1" w:rsidRPr="00AB4D07">
        <w:rPr>
          <w:rFonts w:ascii="Cambria" w:hAnsi="Cambria"/>
          <w:sz w:val="18"/>
          <w:szCs w:val="18"/>
        </w:rPr>
        <w:t xml:space="preserve"> </w:t>
      </w:r>
      <w:r w:rsidRPr="00AB4D07">
        <w:rPr>
          <w:rFonts w:ascii="Cambria" w:hAnsi="Cambria"/>
          <w:sz w:val="18"/>
          <w:szCs w:val="18"/>
        </w:rPr>
        <w:t>casi dovuti comporta la non regolarità dell’istanza e la conseguente segnalazione all’Agenzia delle Entrate</w:t>
      </w:r>
      <w:r w:rsidR="000A75A4" w:rsidRPr="00AB4D07">
        <w:rPr>
          <w:rFonts w:ascii="Cambria" w:hAnsi="Cambria"/>
          <w:sz w:val="18"/>
          <w:szCs w:val="18"/>
        </w:rPr>
        <w:t>.</w:t>
      </w:r>
    </w:p>
    <w:p w14:paraId="59F987DA" w14:textId="77777777" w:rsidR="000A75A4" w:rsidRPr="00AB4D07" w:rsidRDefault="000A75A4" w:rsidP="00AB4D07">
      <w:pPr>
        <w:widowControl w:val="0"/>
        <w:ind w:right="-2"/>
        <w:jc w:val="both"/>
        <w:rPr>
          <w:rFonts w:ascii="Cambria" w:hAnsi="Cambria" w:cs="Arial"/>
          <w:sz w:val="18"/>
          <w:szCs w:val="18"/>
        </w:rPr>
      </w:pPr>
      <w:r w:rsidRPr="00AB4D07">
        <w:rPr>
          <w:rFonts w:ascii="Cambria" w:hAnsi="Cambria" w:cs="Arial"/>
          <w:sz w:val="18"/>
          <w:szCs w:val="18"/>
        </w:rPr>
        <w:t>Il sottoscritto dichiara altresì che la marca da bollo oggetto della presente istanza non sarà u</w:t>
      </w:r>
      <w:r w:rsidR="007B23C4" w:rsidRPr="00AB4D07">
        <w:rPr>
          <w:rFonts w:ascii="Cambria" w:hAnsi="Cambria" w:cs="Arial"/>
          <w:sz w:val="18"/>
          <w:szCs w:val="18"/>
        </w:rPr>
        <w:t>tilizzata per altri adempimenti.</w:t>
      </w:r>
    </w:p>
    <w:p w14:paraId="54DD90EF" w14:textId="77777777" w:rsidR="007B23C4" w:rsidRPr="00AB4D07" w:rsidRDefault="007B23C4" w:rsidP="00AB4D07">
      <w:pPr>
        <w:widowControl w:val="0"/>
        <w:ind w:right="-2"/>
        <w:jc w:val="both"/>
        <w:rPr>
          <w:rFonts w:ascii="Cambria" w:hAnsi="Cambria" w:cs="Arial"/>
          <w:sz w:val="18"/>
          <w:szCs w:val="18"/>
        </w:rPr>
      </w:pPr>
      <w:r w:rsidRPr="00AB4D07">
        <w:rPr>
          <w:rFonts w:ascii="Cambria" w:hAnsi="Cambria" w:cs="Arial"/>
          <w:sz w:val="18"/>
          <w:szCs w:val="18"/>
        </w:rPr>
        <w:t xml:space="preserve">Per i soggetti esenti dall’apposizione della marca da bollo, indicare la normativa di esenzione: </w:t>
      </w:r>
      <w:r w:rsidRPr="00AB4D07">
        <w:rPr>
          <w:rFonts w:ascii="Cambria" w:hAnsi="Cambria"/>
          <w:sz w:val="18"/>
          <w:szCs w:val="18"/>
        </w:rPr>
        <w:t>Marca da bollo non apposta</w:t>
      </w:r>
      <w:r w:rsidRPr="00AB4D07">
        <w:rPr>
          <w:rFonts w:ascii="Cambria" w:hAnsi="Cambria" w:cs="Arial"/>
          <w:sz w:val="18"/>
          <w:szCs w:val="18"/>
        </w:rPr>
        <w:t xml:space="preserve"> ai sensi della seguente normativa</w:t>
      </w:r>
      <w:r w:rsidR="00B63DE4" w:rsidRPr="00AB4D07">
        <w:rPr>
          <w:rFonts w:ascii="Cambria" w:hAnsi="Cambria" w:cs="Arial"/>
          <w:sz w:val="18"/>
          <w:szCs w:val="18"/>
        </w:rPr>
        <w:t xml:space="preserve"> ______________________</w:t>
      </w:r>
      <w:r w:rsidRPr="00AB4D07">
        <w:rPr>
          <w:rFonts w:ascii="Cambria" w:hAnsi="Cambria" w:cs="Arial"/>
          <w:sz w:val="18"/>
          <w:szCs w:val="18"/>
        </w:rPr>
        <w:t>,</w:t>
      </w:r>
      <w:r w:rsidRPr="00AB4D07">
        <w:rPr>
          <w:rFonts w:ascii="Cambria" w:hAnsi="Cambria"/>
          <w:sz w:val="18"/>
          <w:szCs w:val="18"/>
        </w:rPr>
        <w:t xml:space="preserve"> in quanto </w:t>
      </w:r>
      <w:r w:rsidR="00B63DE4" w:rsidRPr="00AB4D07">
        <w:rPr>
          <w:rFonts w:ascii="Cambria" w:hAnsi="Cambria"/>
          <w:sz w:val="18"/>
          <w:szCs w:val="18"/>
        </w:rPr>
        <w:t>_____________________________</w:t>
      </w:r>
      <w:r w:rsidRPr="00AB4D07">
        <w:rPr>
          <w:rFonts w:ascii="Cambria" w:hAnsi="Cambria"/>
          <w:sz w:val="18"/>
          <w:szCs w:val="18"/>
        </w:rPr>
        <w:t>.</w:t>
      </w:r>
    </w:p>
    <w:p w14:paraId="530DF963" w14:textId="77777777" w:rsidR="000613F8" w:rsidRPr="00AB4D07" w:rsidRDefault="000613F8" w:rsidP="00AB4D07">
      <w:pPr>
        <w:widowControl w:val="0"/>
        <w:ind w:right="-2"/>
        <w:jc w:val="both"/>
        <w:rPr>
          <w:rFonts w:ascii="Cambria" w:hAnsi="Cambria" w:cs="Arial"/>
          <w:sz w:val="18"/>
          <w:szCs w:val="18"/>
        </w:rPr>
      </w:pPr>
      <w:r w:rsidRPr="00AB4D07">
        <w:rPr>
          <w:rFonts w:ascii="Cambria" w:hAnsi="Cambria" w:cs="Arial"/>
          <w:sz w:val="18"/>
          <w:szCs w:val="18"/>
        </w:rPr>
        <w:t>(3)</w:t>
      </w:r>
      <w:r w:rsidR="00AB4D07" w:rsidRPr="00AB4D07">
        <w:rPr>
          <w:rFonts w:ascii="Cambria" w:hAnsi="Cambria" w:cs="Arial"/>
          <w:sz w:val="18"/>
          <w:szCs w:val="18"/>
        </w:rPr>
        <w:tab/>
        <w:t>I</w:t>
      </w:r>
      <w:r w:rsidRPr="00AB4D07">
        <w:rPr>
          <w:rFonts w:ascii="Cambria" w:hAnsi="Cambria" w:cs="Arial"/>
          <w:sz w:val="18"/>
          <w:szCs w:val="18"/>
        </w:rPr>
        <w:t xml:space="preserve">ndicare il numero di anni definito </w:t>
      </w:r>
      <w:r w:rsidR="004C3B23" w:rsidRPr="00AB4D07">
        <w:rPr>
          <w:rFonts w:ascii="Cambria" w:hAnsi="Cambria" w:cs="Arial"/>
          <w:sz w:val="18"/>
          <w:szCs w:val="18"/>
        </w:rPr>
        <w:t>con il</w:t>
      </w:r>
      <w:r w:rsidRPr="00AB4D07">
        <w:rPr>
          <w:rFonts w:ascii="Cambria" w:hAnsi="Cambria" w:cs="Arial"/>
          <w:sz w:val="18"/>
          <w:szCs w:val="18"/>
        </w:rPr>
        <w:t xml:space="preserve"> Comune (il numero </w:t>
      </w:r>
      <w:r w:rsidR="00844EF1" w:rsidRPr="00AB4D07">
        <w:rPr>
          <w:rFonts w:ascii="Cambria" w:hAnsi="Cambria" w:cs="Arial"/>
          <w:b/>
          <w:bCs/>
          <w:sz w:val="18"/>
          <w:szCs w:val="18"/>
        </w:rPr>
        <w:t>totale</w:t>
      </w:r>
      <w:r w:rsidR="00844EF1" w:rsidRPr="00AB4D07">
        <w:rPr>
          <w:rFonts w:ascii="Cambria" w:hAnsi="Cambria" w:cs="Arial"/>
          <w:sz w:val="18"/>
          <w:szCs w:val="18"/>
        </w:rPr>
        <w:t xml:space="preserve"> </w:t>
      </w:r>
      <w:r w:rsidRPr="00AB4D07">
        <w:rPr>
          <w:rFonts w:ascii="Cambria" w:hAnsi="Cambria" w:cs="Arial"/>
          <w:sz w:val="18"/>
          <w:szCs w:val="18"/>
        </w:rPr>
        <w:t>di anni non può essere inferiore a 4 anni</w:t>
      </w:r>
      <w:r w:rsidR="004C3B23" w:rsidRPr="00AB4D07">
        <w:rPr>
          <w:rFonts w:ascii="Cambria" w:hAnsi="Cambria" w:cs="Arial"/>
          <w:sz w:val="18"/>
          <w:szCs w:val="18"/>
        </w:rPr>
        <w:t>)</w:t>
      </w:r>
      <w:r w:rsidR="007B23C4" w:rsidRPr="00AB4D07">
        <w:rPr>
          <w:rFonts w:ascii="Cambria" w:hAnsi="Cambria" w:cs="Arial"/>
          <w:sz w:val="18"/>
          <w:szCs w:val="18"/>
        </w:rPr>
        <w:t>.</w:t>
      </w:r>
    </w:p>
    <w:p w14:paraId="5A253FA0" w14:textId="77777777" w:rsidR="00AB4D07" w:rsidRPr="00AB4D07" w:rsidRDefault="00AB4D07" w:rsidP="00AB4D07">
      <w:pPr>
        <w:widowControl w:val="0"/>
        <w:ind w:right="-2"/>
        <w:jc w:val="both"/>
        <w:rPr>
          <w:rFonts w:ascii="Cambria" w:hAnsi="Cambria" w:cs="Arial"/>
          <w:sz w:val="18"/>
          <w:szCs w:val="18"/>
        </w:rPr>
      </w:pPr>
      <w:r w:rsidRPr="00AB4D07">
        <w:rPr>
          <w:rFonts w:ascii="Cambria" w:hAnsi="Cambria" w:cs="Arial"/>
          <w:sz w:val="18"/>
          <w:szCs w:val="18"/>
        </w:rPr>
        <w:t>(4)</w:t>
      </w:r>
      <w:r w:rsidRPr="00AB4D07">
        <w:rPr>
          <w:rFonts w:ascii="Cambria" w:hAnsi="Cambria" w:cs="Arial"/>
          <w:sz w:val="18"/>
          <w:szCs w:val="18"/>
        </w:rPr>
        <w:tab/>
        <w:t xml:space="preserve">La DGR n. 497 del 18/05/2020 ha previsto che </w:t>
      </w:r>
      <w:r w:rsidRPr="00AB4D07">
        <w:rPr>
          <w:rFonts w:ascii="Cambria" w:hAnsi="Cambria"/>
          <w:sz w:val="18"/>
          <w:szCs w:val="18"/>
        </w:rPr>
        <w:t xml:space="preserve">i quattro anni richiesti dalla propria deliberazione n. 252 del 2011, Allegato A, punto 5.1, </w:t>
      </w:r>
      <w:r w:rsidRPr="00AB4D07">
        <w:rPr>
          <w:rFonts w:ascii="Cambria" w:hAnsi="Cambria" w:cs="Arial"/>
          <w:sz w:val="18"/>
          <w:szCs w:val="18"/>
        </w:rPr>
        <w:t>per poter trasformare il titolo di godimento dell’alloggio da locazione o assegnazione in godimento a termine a proprietà decorrono dalla data della firma del primo contratto di locazione o del primo atto di assegnazione in godimento e che al fine di determinare la sussistenza della condizione richiesta devono essere cumulati gli eventuali periodi locativi o di assegnazione sul medesimo alloggio.</w:t>
      </w:r>
    </w:p>
    <w:p w14:paraId="6206D635" w14:textId="77777777" w:rsidR="00AB4D07" w:rsidRPr="00AB4D07" w:rsidRDefault="00AB4D07" w:rsidP="000613F8">
      <w:pPr>
        <w:widowControl w:val="0"/>
        <w:ind w:right="-284"/>
        <w:jc w:val="both"/>
        <w:rPr>
          <w:rFonts w:ascii="Cambria" w:hAnsi="Cambria" w:cs="Arial"/>
          <w:sz w:val="18"/>
          <w:szCs w:val="18"/>
        </w:rPr>
      </w:pPr>
    </w:p>
    <w:p w14:paraId="3B549D79" w14:textId="77777777" w:rsidR="000613F8" w:rsidRDefault="00024157" w:rsidP="00BF137B">
      <w:pPr>
        <w:widowControl w:val="0"/>
        <w:ind w:right="-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14:paraId="382A0C37" w14:textId="77777777" w:rsidR="006374A5" w:rsidRPr="005B3BB1" w:rsidRDefault="006374A5" w:rsidP="006374A5">
      <w:pPr>
        <w:suppressAutoHyphens/>
        <w:contextualSpacing/>
        <w:jc w:val="center"/>
        <w:rPr>
          <w:rFonts w:ascii="Cambria" w:eastAsia="Calibri" w:hAnsi="Cambria" w:cs="font511"/>
          <w:b/>
          <w:bCs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bCs/>
          <w:sz w:val="22"/>
          <w:szCs w:val="22"/>
          <w:lang w:val="it-CH" w:eastAsia="zh-CN"/>
        </w:rPr>
        <w:t>INFORMATIVA per il trattamento dei dati personali ai sensi dell’art 13 del Regolamento europeo n. 679/2016</w:t>
      </w:r>
    </w:p>
    <w:p w14:paraId="40236AFA" w14:textId="77777777" w:rsidR="006374A5" w:rsidRPr="005B3BB1" w:rsidRDefault="006374A5" w:rsidP="006374A5">
      <w:pPr>
        <w:suppressAutoHyphens/>
        <w:contextualSpacing/>
        <w:rPr>
          <w:rFonts w:ascii="Cambria" w:eastAsia="Calibri" w:hAnsi="Cambria" w:cs="font511"/>
          <w:sz w:val="22"/>
          <w:szCs w:val="22"/>
          <w:lang w:val="it-CH" w:eastAsia="zh-CN"/>
        </w:rPr>
      </w:pPr>
    </w:p>
    <w:p w14:paraId="29CBE039" w14:textId="77777777" w:rsidR="006374A5" w:rsidRPr="005B3BB1" w:rsidRDefault="006374A5" w:rsidP="00AB4D07">
      <w:pPr>
        <w:numPr>
          <w:ilvl w:val="0"/>
          <w:numId w:val="40"/>
        </w:numPr>
        <w:suppressAutoHyphens/>
        <w:spacing w:line="256" w:lineRule="auto"/>
        <w:ind w:hanging="1069"/>
        <w:contextualSpacing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Premessa</w:t>
      </w:r>
    </w:p>
    <w:p w14:paraId="0D65B7A9" w14:textId="77777777" w:rsidR="006374A5" w:rsidRPr="005B3BB1" w:rsidRDefault="006374A5" w:rsidP="00265DD6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Ai sensi dell’art. 13 del Regolamento europeo n. 679/2016, </w:t>
      </w:r>
      <w:bookmarkStart w:id="0" w:name="_Hlk511724140"/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la Giunta della </w:t>
      </w:r>
      <w:bookmarkEnd w:id="0"/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Regione Emilia-Romagna, in qualità di “Titolare” del trattamento, è tenuta a fornirle informazioni in merito all’utilizzo dei suoi dati personali.  </w:t>
      </w:r>
    </w:p>
    <w:p w14:paraId="124396C7" w14:textId="77777777" w:rsidR="006374A5" w:rsidRPr="005B3BB1" w:rsidRDefault="006374A5" w:rsidP="00AB4D07">
      <w:pPr>
        <w:numPr>
          <w:ilvl w:val="0"/>
          <w:numId w:val="40"/>
        </w:numPr>
        <w:suppressAutoHyphens/>
        <w:spacing w:line="256" w:lineRule="auto"/>
        <w:ind w:hanging="1069"/>
        <w:contextualSpacing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Identità e i dati di contatto del titolare del trattamento</w:t>
      </w:r>
    </w:p>
    <w:p w14:paraId="45FC159A" w14:textId="77777777" w:rsidR="006374A5" w:rsidRPr="005B3BB1" w:rsidRDefault="006374A5" w:rsidP="00265DD6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72D58F75" w14:textId="77777777" w:rsidR="006374A5" w:rsidRPr="005B3BB1" w:rsidRDefault="006374A5" w:rsidP="00265DD6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05ED6588" w14:textId="77777777" w:rsidR="006374A5" w:rsidRPr="005B3BB1" w:rsidRDefault="006374A5" w:rsidP="00265DD6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7F5CC6C7" w14:textId="77777777" w:rsidR="006374A5" w:rsidRPr="005B3BB1" w:rsidRDefault="006374A5" w:rsidP="00AB4D07">
      <w:pPr>
        <w:numPr>
          <w:ilvl w:val="0"/>
          <w:numId w:val="40"/>
        </w:numPr>
        <w:suppressAutoHyphens/>
        <w:spacing w:line="256" w:lineRule="auto"/>
        <w:ind w:hanging="1069"/>
        <w:contextualSpacing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Il Responsabile della protezione dei dati personali</w:t>
      </w:r>
    </w:p>
    <w:p w14:paraId="2542BF39" w14:textId="77777777" w:rsidR="006374A5" w:rsidRPr="005B3BB1" w:rsidRDefault="006374A5" w:rsidP="00265DD6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CAEBC29" w14:textId="77777777" w:rsidR="006374A5" w:rsidRPr="005B3BB1" w:rsidRDefault="006374A5" w:rsidP="00473847">
      <w:pPr>
        <w:numPr>
          <w:ilvl w:val="0"/>
          <w:numId w:val="40"/>
        </w:numPr>
        <w:suppressAutoHyphens/>
        <w:spacing w:line="256" w:lineRule="auto"/>
        <w:ind w:hanging="1069"/>
        <w:contextualSpacing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Responsabili del trattamento</w:t>
      </w:r>
    </w:p>
    <w:p w14:paraId="26752B31" w14:textId="77777777" w:rsidR="006374A5" w:rsidRPr="005B3BB1" w:rsidRDefault="006374A5" w:rsidP="00265DD6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7806B669" w14:textId="77777777" w:rsidR="006374A5" w:rsidRPr="005B3BB1" w:rsidRDefault="006374A5" w:rsidP="00265DD6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3490E284" w14:textId="77777777" w:rsidR="006374A5" w:rsidRPr="005B3BB1" w:rsidRDefault="006374A5" w:rsidP="00473847">
      <w:pPr>
        <w:numPr>
          <w:ilvl w:val="0"/>
          <w:numId w:val="40"/>
        </w:numPr>
        <w:suppressAutoHyphens/>
        <w:spacing w:line="256" w:lineRule="auto"/>
        <w:ind w:hanging="1069"/>
        <w:contextualSpacing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Soggetti autorizzati al trattamento</w:t>
      </w:r>
    </w:p>
    <w:p w14:paraId="354EABE9" w14:textId="77777777" w:rsidR="006374A5" w:rsidRPr="005B3BB1" w:rsidRDefault="006374A5" w:rsidP="00265DD6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2625C7D6" w14:textId="77777777" w:rsidR="006374A5" w:rsidRPr="005B3BB1" w:rsidRDefault="006374A5" w:rsidP="00473847">
      <w:pPr>
        <w:numPr>
          <w:ilvl w:val="0"/>
          <w:numId w:val="40"/>
        </w:numPr>
        <w:suppressAutoHyphens/>
        <w:spacing w:line="256" w:lineRule="auto"/>
        <w:ind w:hanging="1069"/>
        <w:contextualSpacing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Finalità e base giuridica del trattamento</w:t>
      </w:r>
    </w:p>
    <w:p w14:paraId="12702D71" w14:textId="77777777" w:rsidR="00265DD6" w:rsidRPr="003F56F4" w:rsidRDefault="006374A5" w:rsidP="00265DD6">
      <w:pPr>
        <w:suppressAutoHyphens/>
        <w:jc w:val="both"/>
        <w:rPr>
          <w:rFonts w:ascii="Cambria" w:hAnsi="Cambria"/>
          <w:sz w:val="22"/>
          <w:szCs w:val="22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</w:t>
      </w:r>
      <w:r w:rsidR="00265DD6" w:rsidRPr="003F56F4">
        <w:rPr>
          <w:rFonts w:ascii="Cambria" w:eastAsia="Calibri" w:hAnsi="Cambria" w:cs="font511"/>
          <w:sz w:val="22"/>
          <w:szCs w:val="22"/>
          <w:lang w:val="it-CH" w:eastAsia="zh-CN"/>
        </w:rPr>
        <w:t xml:space="preserve">I dati personali sono trattati </w:t>
      </w:r>
      <w:r w:rsidR="00265DD6" w:rsidRPr="003F56F4">
        <w:rPr>
          <w:rFonts w:ascii="Cambria" w:hAnsi="Cambria"/>
          <w:sz w:val="22"/>
          <w:szCs w:val="22"/>
        </w:rPr>
        <w:t>per l</w:t>
      </w:r>
      <w:r w:rsidR="00265DD6">
        <w:rPr>
          <w:rFonts w:ascii="Cambria" w:hAnsi="Cambria"/>
          <w:sz w:val="22"/>
          <w:szCs w:val="22"/>
        </w:rPr>
        <w:t>a</w:t>
      </w:r>
      <w:r w:rsidR="00265DD6" w:rsidRPr="003F56F4">
        <w:rPr>
          <w:rFonts w:ascii="Cambria" w:hAnsi="Cambria"/>
          <w:sz w:val="22"/>
          <w:szCs w:val="22"/>
        </w:rPr>
        <w:t xml:space="preserve"> seguent</w:t>
      </w:r>
      <w:r w:rsidR="00265DD6">
        <w:rPr>
          <w:rFonts w:ascii="Cambria" w:hAnsi="Cambria"/>
          <w:sz w:val="22"/>
          <w:szCs w:val="22"/>
        </w:rPr>
        <w:t>e</w:t>
      </w:r>
      <w:r w:rsidR="00265DD6" w:rsidRPr="003F56F4">
        <w:rPr>
          <w:rFonts w:ascii="Cambria" w:hAnsi="Cambria"/>
          <w:sz w:val="22"/>
          <w:szCs w:val="22"/>
        </w:rPr>
        <w:t xml:space="preserve"> finalità: </w:t>
      </w:r>
      <w:r w:rsidR="00265DD6">
        <w:rPr>
          <w:rFonts w:ascii="Cambria" w:hAnsi="Cambria"/>
          <w:sz w:val="22"/>
          <w:szCs w:val="22"/>
        </w:rPr>
        <w:t xml:space="preserve">rilasciare l’autorizzazione alla trasformazione anticipata del titolo di godimento da locazione </w:t>
      </w:r>
      <w:r w:rsidR="00854215">
        <w:rPr>
          <w:rFonts w:ascii="Cambria" w:hAnsi="Cambria"/>
          <w:sz w:val="22"/>
          <w:szCs w:val="22"/>
        </w:rPr>
        <w:t xml:space="preserve">o assegnazione in godimento </w:t>
      </w:r>
      <w:r w:rsidR="00265DD6">
        <w:rPr>
          <w:rFonts w:ascii="Cambria" w:hAnsi="Cambria"/>
          <w:sz w:val="22"/>
          <w:szCs w:val="22"/>
        </w:rPr>
        <w:t>a termine a proprietà.</w:t>
      </w:r>
    </w:p>
    <w:p w14:paraId="748C1393" w14:textId="77777777" w:rsidR="006374A5" w:rsidRPr="005B3BB1" w:rsidRDefault="006374A5" w:rsidP="00473847">
      <w:pPr>
        <w:numPr>
          <w:ilvl w:val="0"/>
          <w:numId w:val="40"/>
        </w:numPr>
        <w:suppressAutoHyphens/>
        <w:spacing w:line="256" w:lineRule="auto"/>
        <w:ind w:hanging="1069"/>
        <w:contextualSpacing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Destinatari dei dati personali</w:t>
      </w:r>
    </w:p>
    <w:p w14:paraId="3CD7F234" w14:textId="77777777" w:rsidR="0012005E" w:rsidRDefault="0012005E" w:rsidP="0012005E">
      <w:pPr>
        <w:jc w:val="both"/>
        <w:rPr>
          <w:rFonts w:ascii="Cambria" w:hAnsi="Cambria"/>
          <w:sz w:val="22"/>
          <w:szCs w:val="22"/>
          <w:highlight w:val="yellow"/>
        </w:rPr>
      </w:pPr>
      <w:r>
        <w:rPr>
          <w:rFonts w:ascii="Cambria" w:hAnsi="Cambria"/>
          <w:sz w:val="22"/>
          <w:szCs w:val="22"/>
        </w:rPr>
        <w:t>I dati personali sono oggetto di comunicazione al Comune per il corretto svolgimento del procedimento amministrativo.</w:t>
      </w:r>
    </w:p>
    <w:p w14:paraId="43737BD9" w14:textId="77777777" w:rsidR="006374A5" w:rsidRPr="005B3BB1" w:rsidRDefault="006374A5" w:rsidP="00473847">
      <w:pPr>
        <w:numPr>
          <w:ilvl w:val="0"/>
          <w:numId w:val="40"/>
        </w:numPr>
        <w:suppressAutoHyphens/>
        <w:spacing w:line="256" w:lineRule="auto"/>
        <w:ind w:hanging="1069"/>
        <w:contextualSpacing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Trasferimento dei dati personali a Paesi extra UE</w:t>
      </w:r>
    </w:p>
    <w:p w14:paraId="40630E32" w14:textId="77777777" w:rsidR="006374A5" w:rsidRPr="005B3BB1" w:rsidRDefault="006374A5" w:rsidP="00265DD6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>I suoi dati personali non sono trasferiti al di fuori dell’Unione europea.</w:t>
      </w:r>
    </w:p>
    <w:p w14:paraId="33247041" w14:textId="77777777" w:rsidR="006374A5" w:rsidRPr="005B3BB1" w:rsidRDefault="006374A5" w:rsidP="00473847">
      <w:pPr>
        <w:numPr>
          <w:ilvl w:val="0"/>
          <w:numId w:val="40"/>
        </w:numPr>
        <w:suppressAutoHyphens/>
        <w:spacing w:line="256" w:lineRule="auto"/>
        <w:ind w:hanging="1069"/>
        <w:contextualSpacing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Periodo di conservazione</w:t>
      </w:r>
    </w:p>
    <w:p w14:paraId="17F32A28" w14:textId="77777777" w:rsidR="006374A5" w:rsidRPr="005B3BB1" w:rsidRDefault="006374A5" w:rsidP="00265DD6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66A51160" w14:textId="77777777" w:rsidR="006374A5" w:rsidRPr="005B3BB1" w:rsidRDefault="006374A5" w:rsidP="00473847">
      <w:pPr>
        <w:numPr>
          <w:ilvl w:val="0"/>
          <w:numId w:val="40"/>
        </w:numPr>
        <w:suppressAutoHyphens/>
        <w:spacing w:line="256" w:lineRule="auto"/>
        <w:ind w:hanging="1069"/>
        <w:contextualSpacing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I suoi diritti</w:t>
      </w:r>
    </w:p>
    <w:p w14:paraId="65988FB3" w14:textId="77777777" w:rsidR="006374A5" w:rsidRPr="005B3BB1" w:rsidRDefault="006374A5" w:rsidP="00265DD6">
      <w:pPr>
        <w:suppressAutoHyphens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>Nella sua qualità di interessato, Lei ha diritto:</w:t>
      </w:r>
    </w:p>
    <w:p w14:paraId="28CDC196" w14:textId="77777777" w:rsidR="006374A5" w:rsidRPr="005B3BB1" w:rsidRDefault="006374A5" w:rsidP="00265DD6">
      <w:pPr>
        <w:numPr>
          <w:ilvl w:val="0"/>
          <w:numId w:val="41"/>
        </w:numPr>
        <w:suppressAutoHyphens/>
        <w:spacing w:line="256" w:lineRule="auto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lastRenderedPageBreak/>
        <w:t>di accesso ai dati personali;</w:t>
      </w:r>
    </w:p>
    <w:p w14:paraId="78885F1F" w14:textId="77777777" w:rsidR="006374A5" w:rsidRPr="005B3BB1" w:rsidRDefault="006374A5" w:rsidP="00265DD6">
      <w:pPr>
        <w:numPr>
          <w:ilvl w:val="0"/>
          <w:numId w:val="41"/>
        </w:numPr>
        <w:suppressAutoHyphens/>
        <w:spacing w:line="256" w:lineRule="auto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>di ottenere la rettifica o la cancellazione degli stessi o la limitazione del trattamento che lo riguardano;</w:t>
      </w:r>
    </w:p>
    <w:p w14:paraId="22B61AFB" w14:textId="77777777" w:rsidR="006374A5" w:rsidRPr="005B3BB1" w:rsidRDefault="006374A5" w:rsidP="00265DD6">
      <w:pPr>
        <w:numPr>
          <w:ilvl w:val="0"/>
          <w:numId w:val="41"/>
        </w:numPr>
        <w:suppressAutoHyphens/>
        <w:spacing w:line="256" w:lineRule="auto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>di opporsi al trattamento;</w:t>
      </w:r>
    </w:p>
    <w:p w14:paraId="3F35C642" w14:textId="77777777" w:rsidR="006374A5" w:rsidRPr="005B3BB1" w:rsidRDefault="006374A5" w:rsidP="00265DD6">
      <w:pPr>
        <w:numPr>
          <w:ilvl w:val="0"/>
          <w:numId w:val="41"/>
        </w:numPr>
        <w:suppressAutoHyphens/>
        <w:spacing w:line="256" w:lineRule="auto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>di proporre reclamo al Garante per la protezione dei dati personali</w:t>
      </w:r>
    </w:p>
    <w:p w14:paraId="0D0398DD" w14:textId="77777777" w:rsidR="006374A5" w:rsidRPr="005B3BB1" w:rsidRDefault="006374A5" w:rsidP="00473847">
      <w:pPr>
        <w:numPr>
          <w:ilvl w:val="0"/>
          <w:numId w:val="40"/>
        </w:numPr>
        <w:suppressAutoHyphens/>
        <w:spacing w:line="256" w:lineRule="auto"/>
        <w:ind w:hanging="1069"/>
        <w:contextualSpacing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Conferimento dei dati</w:t>
      </w:r>
    </w:p>
    <w:p w14:paraId="5E0C0351" w14:textId="77777777" w:rsidR="006374A5" w:rsidRPr="005B3BB1" w:rsidRDefault="006374A5" w:rsidP="00265DD6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>Il conferimento dei Suoi dati è facoltativo, ma necessario per le finalità sopra indicate. Il mancato conferimento comporterà l’improcedibilità dell’istanza da Lei presentata.</w:t>
      </w:r>
    </w:p>
    <w:p w14:paraId="0DE81AA3" w14:textId="77777777" w:rsidR="00A26F29" w:rsidRDefault="00A26F29" w:rsidP="00265DD6">
      <w:pPr>
        <w:rPr>
          <w:rFonts w:ascii="Arial" w:hAnsi="Arial" w:cs="Arial"/>
          <w:sz w:val="22"/>
        </w:rPr>
      </w:pPr>
    </w:p>
    <w:p w14:paraId="1C529B63" w14:textId="77777777" w:rsidR="006374A5" w:rsidRPr="00DD0138" w:rsidRDefault="006374A5" w:rsidP="006374A5">
      <w:pPr>
        <w:jc w:val="both"/>
        <w:outlineLvl w:val="0"/>
        <w:rPr>
          <w:rFonts w:ascii="Calibri" w:hAnsi="Calibri"/>
          <w:sz w:val="24"/>
          <w:szCs w:val="24"/>
        </w:rPr>
      </w:pPr>
      <w:r w:rsidRPr="00DD0138">
        <w:rPr>
          <w:rFonts w:ascii="Calibri" w:hAnsi="Calibri"/>
          <w:sz w:val="24"/>
          <w:szCs w:val="24"/>
        </w:rPr>
        <w:t>Data ……………………………….</w:t>
      </w:r>
    </w:p>
    <w:p w14:paraId="281FD2F9" w14:textId="77777777" w:rsidR="006374A5" w:rsidRPr="00DD0138" w:rsidRDefault="006374A5" w:rsidP="006374A5">
      <w:pPr>
        <w:ind w:left="5812"/>
        <w:jc w:val="right"/>
        <w:rPr>
          <w:rFonts w:ascii="Calibri" w:hAnsi="Calibri"/>
          <w:sz w:val="24"/>
          <w:szCs w:val="24"/>
        </w:rPr>
      </w:pPr>
      <w:r w:rsidRPr="00DD0138">
        <w:rPr>
          <w:rFonts w:ascii="Calibri" w:hAnsi="Calibri"/>
          <w:sz w:val="24"/>
          <w:szCs w:val="24"/>
        </w:rPr>
        <w:t>______________________</w:t>
      </w:r>
    </w:p>
    <w:p w14:paraId="67ED6229" w14:textId="77777777" w:rsidR="006374A5" w:rsidRDefault="006374A5" w:rsidP="006374A5">
      <w:pPr>
        <w:ind w:left="5812"/>
        <w:jc w:val="center"/>
        <w:rPr>
          <w:rFonts w:ascii="Arial" w:hAnsi="Arial" w:cs="Arial"/>
          <w:sz w:val="22"/>
        </w:rPr>
      </w:pPr>
      <w:r w:rsidRPr="00DD0138">
        <w:rPr>
          <w:rFonts w:ascii="Calibri" w:hAnsi="Calibri"/>
        </w:rPr>
        <w:t>Firmato digitalmente</w:t>
      </w:r>
    </w:p>
    <w:p w14:paraId="18DBB895" w14:textId="77777777" w:rsidR="006374A5" w:rsidRDefault="006374A5" w:rsidP="00A70A73">
      <w:pPr>
        <w:rPr>
          <w:rFonts w:ascii="Arial" w:hAnsi="Arial" w:cs="Arial"/>
          <w:sz w:val="22"/>
        </w:rPr>
      </w:pPr>
    </w:p>
    <w:sectPr w:rsidR="006374A5" w:rsidSect="006E2C40">
      <w:pgSz w:w="11906" w:h="16838" w:code="9"/>
      <w:pgMar w:top="1021" w:right="1134" w:bottom="1247" w:left="1985" w:header="113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0C41" w14:textId="77777777" w:rsidR="006E2C40" w:rsidRDefault="006E2C40">
      <w:r>
        <w:separator/>
      </w:r>
    </w:p>
  </w:endnote>
  <w:endnote w:type="continuationSeparator" w:id="0">
    <w:p w14:paraId="001645E2" w14:textId="77777777" w:rsidR="006E2C40" w:rsidRDefault="006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511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40B5" w14:textId="77777777" w:rsidR="006E2C40" w:rsidRDefault="006E2C40">
      <w:r>
        <w:separator/>
      </w:r>
    </w:p>
  </w:footnote>
  <w:footnote w:type="continuationSeparator" w:id="0">
    <w:p w14:paraId="0DFF44A4" w14:textId="77777777" w:rsidR="006E2C40" w:rsidRDefault="006E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5" w15:restartNumberingAfterBreak="0">
    <w:nsid w:val="01926812"/>
    <w:multiLevelType w:val="hybridMultilevel"/>
    <w:tmpl w:val="943439F8"/>
    <w:lvl w:ilvl="0" w:tplc="62247C7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49572A"/>
    <w:multiLevelType w:val="singleLevel"/>
    <w:tmpl w:val="61F42678"/>
    <w:lvl w:ilvl="0">
      <w:start w:val="1"/>
      <w:numFmt w:val="decimal"/>
      <w:pStyle w:val="Titolo9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07AA28D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883440B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3869FA"/>
    <w:multiLevelType w:val="hybridMultilevel"/>
    <w:tmpl w:val="8744DBB2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03321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03622EA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2" w15:restartNumberingAfterBreak="0">
    <w:nsid w:val="10B2266E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17A3807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46F295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4F93D4A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955C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ED4678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6205837"/>
    <w:multiLevelType w:val="singleLevel"/>
    <w:tmpl w:val="F18AFE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7B46298"/>
    <w:multiLevelType w:val="hybridMultilevel"/>
    <w:tmpl w:val="37843582"/>
    <w:lvl w:ilvl="0" w:tplc="1E0C2BEA">
      <w:start w:val="6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833E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F42357"/>
    <w:multiLevelType w:val="hybridMultilevel"/>
    <w:tmpl w:val="6D62D9DA"/>
    <w:lvl w:ilvl="0" w:tplc="AEE041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61CE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3" w15:restartNumberingAfterBreak="0">
    <w:nsid w:val="37766760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4" w15:restartNumberingAfterBreak="0">
    <w:nsid w:val="3A964F5C"/>
    <w:multiLevelType w:val="singleLevel"/>
    <w:tmpl w:val="92D6854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43C47F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CF40FA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7" w15:restartNumberingAfterBreak="0">
    <w:nsid w:val="477213EC"/>
    <w:multiLevelType w:val="hybridMultilevel"/>
    <w:tmpl w:val="089EE9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A47E1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EB5C96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30" w15:restartNumberingAfterBreak="0">
    <w:nsid w:val="591F33B8"/>
    <w:multiLevelType w:val="hybridMultilevel"/>
    <w:tmpl w:val="D45A08BC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6E24D5"/>
    <w:multiLevelType w:val="singleLevel"/>
    <w:tmpl w:val="A3DA7C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59EB5EBA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33" w15:restartNumberingAfterBreak="0">
    <w:nsid w:val="5CE32B1E"/>
    <w:multiLevelType w:val="singleLevel"/>
    <w:tmpl w:val="A3DA7C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5E9001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41254AF"/>
    <w:multiLevelType w:val="hybridMultilevel"/>
    <w:tmpl w:val="11CAE5A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97716E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37" w15:restartNumberingAfterBreak="0">
    <w:nsid w:val="6E603B15"/>
    <w:multiLevelType w:val="multilevel"/>
    <w:tmpl w:val="0410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0C80B77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3B77F71"/>
    <w:multiLevelType w:val="hybridMultilevel"/>
    <w:tmpl w:val="DA98A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5133A"/>
    <w:multiLevelType w:val="singleLevel"/>
    <w:tmpl w:val="8C16B1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1" w15:restartNumberingAfterBreak="0">
    <w:nsid w:val="7597747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6781D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16524235">
    <w:abstractNumId w:val="6"/>
  </w:num>
  <w:num w:numId="2" w16cid:durableId="908659429">
    <w:abstractNumId w:val="20"/>
  </w:num>
  <w:num w:numId="3" w16cid:durableId="484055709">
    <w:abstractNumId w:val="33"/>
  </w:num>
  <w:num w:numId="4" w16cid:durableId="867372349">
    <w:abstractNumId w:val="22"/>
  </w:num>
  <w:num w:numId="5" w16cid:durableId="542257417">
    <w:abstractNumId w:val="38"/>
  </w:num>
  <w:num w:numId="6" w16cid:durableId="1645742907">
    <w:abstractNumId w:val="31"/>
  </w:num>
  <w:num w:numId="7" w16cid:durableId="2062825289">
    <w:abstractNumId w:val="7"/>
  </w:num>
  <w:num w:numId="8" w16cid:durableId="40561285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 w16cid:durableId="706371307">
    <w:abstractNumId w:val="13"/>
  </w:num>
  <w:num w:numId="10" w16cid:durableId="588583821">
    <w:abstractNumId w:val="17"/>
  </w:num>
  <w:num w:numId="11" w16cid:durableId="761687855">
    <w:abstractNumId w:val="24"/>
  </w:num>
  <w:num w:numId="12" w16cid:durableId="1062216744">
    <w:abstractNumId w:val="26"/>
  </w:num>
  <w:num w:numId="13" w16cid:durableId="1461458611">
    <w:abstractNumId w:val="36"/>
  </w:num>
  <w:num w:numId="14" w16cid:durableId="45842297">
    <w:abstractNumId w:val="32"/>
  </w:num>
  <w:num w:numId="15" w16cid:durableId="621156360">
    <w:abstractNumId w:val="29"/>
  </w:num>
  <w:num w:numId="16" w16cid:durableId="577448217">
    <w:abstractNumId w:val="23"/>
  </w:num>
  <w:num w:numId="17" w16cid:durableId="1666281794">
    <w:abstractNumId w:val="11"/>
  </w:num>
  <w:num w:numId="18" w16cid:durableId="1265917395">
    <w:abstractNumId w:val="10"/>
  </w:num>
  <w:num w:numId="19" w16cid:durableId="1003357353">
    <w:abstractNumId w:val="41"/>
  </w:num>
  <w:num w:numId="20" w16cid:durableId="76098071">
    <w:abstractNumId w:val="16"/>
  </w:num>
  <w:num w:numId="21" w16cid:durableId="1885411614">
    <w:abstractNumId w:val="14"/>
  </w:num>
  <w:num w:numId="22" w16cid:durableId="1440644377">
    <w:abstractNumId w:val="34"/>
  </w:num>
  <w:num w:numId="23" w16cid:durableId="1804616025">
    <w:abstractNumId w:val="25"/>
  </w:num>
  <w:num w:numId="24" w16cid:durableId="1057126945">
    <w:abstractNumId w:val="28"/>
  </w:num>
  <w:num w:numId="25" w16cid:durableId="278951944">
    <w:abstractNumId w:val="8"/>
  </w:num>
  <w:num w:numId="26" w16cid:durableId="676537929">
    <w:abstractNumId w:val="15"/>
  </w:num>
  <w:num w:numId="27" w16cid:durableId="2126192320">
    <w:abstractNumId w:val="42"/>
  </w:num>
  <w:num w:numId="28" w16cid:durableId="1403679844">
    <w:abstractNumId w:val="12"/>
  </w:num>
  <w:num w:numId="29" w16cid:durableId="2035154955">
    <w:abstractNumId w:val="40"/>
  </w:num>
  <w:num w:numId="30" w16cid:durableId="1442263975">
    <w:abstractNumId w:val="37"/>
  </w:num>
  <w:num w:numId="31" w16cid:durableId="1052653845">
    <w:abstractNumId w:val="18"/>
  </w:num>
  <w:num w:numId="32" w16cid:durableId="506555049">
    <w:abstractNumId w:val="19"/>
  </w:num>
  <w:num w:numId="33" w16cid:durableId="552546813">
    <w:abstractNumId w:val="35"/>
  </w:num>
  <w:num w:numId="34" w16cid:durableId="1772892687">
    <w:abstractNumId w:val="27"/>
  </w:num>
  <w:num w:numId="35" w16cid:durableId="791822447">
    <w:abstractNumId w:val="5"/>
  </w:num>
  <w:num w:numId="36" w16cid:durableId="325593808">
    <w:abstractNumId w:val="21"/>
  </w:num>
  <w:num w:numId="37" w16cid:durableId="720637335">
    <w:abstractNumId w:val="30"/>
  </w:num>
  <w:num w:numId="38" w16cid:durableId="105348914">
    <w:abstractNumId w:val="1"/>
  </w:num>
  <w:num w:numId="39" w16cid:durableId="1998680745">
    <w:abstractNumId w:val="2"/>
  </w:num>
  <w:num w:numId="40" w16cid:durableId="130637296">
    <w:abstractNumId w:val="3"/>
  </w:num>
  <w:num w:numId="41" w16cid:durableId="127863373">
    <w:abstractNumId w:val="4"/>
  </w:num>
  <w:num w:numId="42" w16cid:durableId="1344239542">
    <w:abstractNumId w:val="39"/>
  </w:num>
  <w:num w:numId="43" w16cid:durableId="16773404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0A"/>
    <w:rsid w:val="000078BC"/>
    <w:rsid w:val="00014DDE"/>
    <w:rsid w:val="00024157"/>
    <w:rsid w:val="00025A07"/>
    <w:rsid w:val="0006123D"/>
    <w:rsid w:val="000613F8"/>
    <w:rsid w:val="000A6829"/>
    <w:rsid w:val="000A75A4"/>
    <w:rsid w:val="000D7E69"/>
    <w:rsid w:val="0012005E"/>
    <w:rsid w:val="00161B58"/>
    <w:rsid w:val="001718D8"/>
    <w:rsid w:val="001A70BF"/>
    <w:rsid w:val="001D0802"/>
    <w:rsid w:val="001F5F4D"/>
    <w:rsid w:val="00202889"/>
    <w:rsid w:val="002278DB"/>
    <w:rsid w:val="00227EBC"/>
    <w:rsid w:val="002505B5"/>
    <w:rsid w:val="00265DD6"/>
    <w:rsid w:val="00266C01"/>
    <w:rsid w:val="00292885"/>
    <w:rsid w:val="002A5CCF"/>
    <w:rsid w:val="002F3CC3"/>
    <w:rsid w:val="00334DFE"/>
    <w:rsid w:val="003A60D6"/>
    <w:rsid w:val="003B3109"/>
    <w:rsid w:val="003B57BC"/>
    <w:rsid w:val="003E1FF8"/>
    <w:rsid w:val="003E60C4"/>
    <w:rsid w:val="004006F4"/>
    <w:rsid w:val="00423F79"/>
    <w:rsid w:val="0042425E"/>
    <w:rsid w:val="00431B3C"/>
    <w:rsid w:val="00471FEA"/>
    <w:rsid w:val="00473847"/>
    <w:rsid w:val="00486B81"/>
    <w:rsid w:val="004B3811"/>
    <w:rsid w:val="004B6C23"/>
    <w:rsid w:val="004C3B23"/>
    <w:rsid w:val="004E40D3"/>
    <w:rsid w:val="005635F9"/>
    <w:rsid w:val="005B3BB1"/>
    <w:rsid w:val="005C6331"/>
    <w:rsid w:val="005E703B"/>
    <w:rsid w:val="006076A8"/>
    <w:rsid w:val="006374A5"/>
    <w:rsid w:val="006410BD"/>
    <w:rsid w:val="006513A7"/>
    <w:rsid w:val="00651B42"/>
    <w:rsid w:val="00652400"/>
    <w:rsid w:val="0065420D"/>
    <w:rsid w:val="0065622A"/>
    <w:rsid w:val="00662E07"/>
    <w:rsid w:val="006C04B7"/>
    <w:rsid w:val="006D0C1C"/>
    <w:rsid w:val="006D4F5A"/>
    <w:rsid w:val="006D7D75"/>
    <w:rsid w:val="006E2C40"/>
    <w:rsid w:val="00712A68"/>
    <w:rsid w:val="00724251"/>
    <w:rsid w:val="007735B1"/>
    <w:rsid w:val="00794EFB"/>
    <w:rsid w:val="007A561F"/>
    <w:rsid w:val="007B23C4"/>
    <w:rsid w:val="007D4670"/>
    <w:rsid w:val="00804E5E"/>
    <w:rsid w:val="00817505"/>
    <w:rsid w:val="008368FC"/>
    <w:rsid w:val="00844EF1"/>
    <w:rsid w:val="00854215"/>
    <w:rsid w:val="008558EF"/>
    <w:rsid w:val="00873FB1"/>
    <w:rsid w:val="00890161"/>
    <w:rsid w:val="0089587B"/>
    <w:rsid w:val="008C7EE6"/>
    <w:rsid w:val="00900D12"/>
    <w:rsid w:val="00921C2F"/>
    <w:rsid w:val="00931057"/>
    <w:rsid w:val="009331D4"/>
    <w:rsid w:val="00961491"/>
    <w:rsid w:val="00963BBE"/>
    <w:rsid w:val="009C590D"/>
    <w:rsid w:val="009D74EC"/>
    <w:rsid w:val="009F4560"/>
    <w:rsid w:val="00A13A3A"/>
    <w:rsid w:val="00A21156"/>
    <w:rsid w:val="00A21EE4"/>
    <w:rsid w:val="00A26F29"/>
    <w:rsid w:val="00A70A73"/>
    <w:rsid w:val="00AB47FC"/>
    <w:rsid w:val="00AB4D07"/>
    <w:rsid w:val="00AD2013"/>
    <w:rsid w:val="00AE72EF"/>
    <w:rsid w:val="00AF1718"/>
    <w:rsid w:val="00B04432"/>
    <w:rsid w:val="00B135F8"/>
    <w:rsid w:val="00B15E17"/>
    <w:rsid w:val="00B17E7C"/>
    <w:rsid w:val="00B477F8"/>
    <w:rsid w:val="00B63DE4"/>
    <w:rsid w:val="00B77732"/>
    <w:rsid w:val="00B944E7"/>
    <w:rsid w:val="00B94ADB"/>
    <w:rsid w:val="00BB577A"/>
    <w:rsid w:val="00BD72B9"/>
    <w:rsid w:val="00BE4FD0"/>
    <w:rsid w:val="00BF137B"/>
    <w:rsid w:val="00C050A1"/>
    <w:rsid w:val="00C30E0A"/>
    <w:rsid w:val="00C510E5"/>
    <w:rsid w:val="00C53649"/>
    <w:rsid w:val="00C648F3"/>
    <w:rsid w:val="00C83D82"/>
    <w:rsid w:val="00C90A32"/>
    <w:rsid w:val="00C94F4B"/>
    <w:rsid w:val="00C95CDA"/>
    <w:rsid w:val="00D077E0"/>
    <w:rsid w:val="00D079C1"/>
    <w:rsid w:val="00D22846"/>
    <w:rsid w:val="00D25EDA"/>
    <w:rsid w:val="00D425A3"/>
    <w:rsid w:val="00D538FD"/>
    <w:rsid w:val="00D712BD"/>
    <w:rsid w:val="00D7564C"/>
    <w:rsid w:val="00DA4877"/>
    <w:rsid w:val="00DA4A41"/>
    <w:rsid w:val="00DD0138"/>
    <w:rsid w:val="00DD1F46"/>
    <w:rsid w:val="00DE5C7A"/>
    <w:rsid w:val="00DF18FB"/>
    <w:rsid w:val="00E001A0"/>
    <w:rsid w:val="00E3332C"/>
    <w:rsid w:val="00E57027"/>
    <w:rsid w:val="00E66F57"/>
    <w:rsid w:val="00EB48E9"/>
    <w:rsid w:val="00EC03EF"/>
    <w:rsid w:val="00EF53BA"/>
    <w:rsid w:val="00F24ABB"/>
    <w:rsid w:val="00F4326C"/>
    <w:rsid w:val="00F450BD"/>
    <w:rsid w:val="00F56442"/>
    <w:rsid w:val="00F630BC"/>
    <w:rsid w:val="00F677F3"/>
    <w:rsid w:val="00FA1105"/>
    <w:rsid w:val="00FA5DD5"/>
    <w:rsid w:val="00FA7F78"/>
    <w:rsid w:val="00FB635F"/>
    <w:rsid w:val="00FE078C"/>
    <w:rsid w:val="00FE33E9"/>
    <w:rsid w:val="00FE4263"/>
    <w:rsid w:val="00FF4EA2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5B6D46"/>
  <w15:chartTrackingRefBased/>
  <w15:docId w15:val="{CB2B91D9-9AA6-4BA5-A12D-8C00AA74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spacing w:before="8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80" w:after="80"/>
      <w:jc w:val="center"/>
      <w:outlineLvl w:val="2"/>
    </w:pPr>
    <w:rPr>
      <w:rFonts w:ascii="Arial" w:hAnsi="Arial"/>
      <w:b/>
      <w:color w:val="0000FF"/>
    </w:rPr>
  </w:style>
  <w:style w:type="paragraph" w:styleId="Titolo4">
    <w:name w:val="heading 4"/>
    <w:basedOn w:val="Normale"/>
    <w:next w:val="Normale"/>
    <w:qFormat/>
    <w:pPr>
      <w:keepNext/>
      <w:ind w:left="7655"/>
      <w:jc w:val="center"/>
      <w:outlineLvl w:val="3"/>
    </w:pPr>
    <w:rPr>
      <w:rFonts w:ascii="Arial" w:hAnsi="Arial"/>
      <w:b/>
      <w:color w:val="0000FF"/>
    </w:rPr>
  </w:style>
  <w:style w:type="paragraph" w:styleId="Titolo5">
    <w:name w:val="heading 5"/>
    <w:basedOn w:val="Normale"/>
    <w:next w:val="Normale"/>
    <w:qFormat/>
    <w:pPr>
      <w:keepNext/>
      <w:ind w:left="567"/>
      <w:outlineLvl w:val="4"/>
    </w:pPr>
    <w:rPr>
      <w:rFonts w:ascii="Arial" w:hAnsi="Arial"/>
      <w:b/>
      <w:color w:val="0000FF"/>
    </w:rPr>
  </w:style>
  <w:style w:type="paragraph" w:styleId="Titolo6">
    <w:name w:val="heading 6"/>
    <w:basedOn w:val="Normale"/>
    <w:next w:val="Normale"/>
    <w:qFormat/>
    <w:pPr>
      <w:keepNext/>
      <w:spacing w:before="160"/>
      <w:outlineLvl w:val="5"/>
    </w:pPr>
    <w:rPr>
      <w:rFonts w:ascii="Arial" w:hAnsi="Arial"/>
      <w:b/>
      <w:color w:val="0000FF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rFonts w:ascii="Courier New" w:hAnsi="Courier New"/>
      <w:b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Courier New" w:hAnsi="Courier New"/>
      <w:b/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426" w:hanging="426"/>
      <w:jc w:val="both"/>
    </w:pPr>
    <w:rPr>
      <w:rFonts w:ascii="Arial" w:hAnsi="Arial"/>
      <w:i/>
      <w:color w:val="0000FF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Rientrocorpodeltesto3">
    <w:name w:val="Body Text Indent 3"/>
    <w:basedOn w:val="Normale"/>
    <w:pPr>
      <w:ind w:left="567"/>
    </w:pPr>
    <w:rPr>
      <w:rFonts w:ascii="Arial" w:hAnsi="Arial"/>
      <w:color w:val="0000FF"/>
    </w:rPr>
  </w:style>
  <w:style w:type="paragraph" w:customStyle="1" w:styleId="Corpodeltesto21">
    <w:name w:val="Corpo del testo 21"/>
    <w:basedOn w:val="Normale"/>
    <w:pPr>
      <w:spacing w:before="120" w:after="120"/>
      <w:jc w:val="both"/>
    </w:pPr>
    <w:rPr>
      <w:rFonts w:ascii="Arial" w:hAnsi="Arial"/>
      <w:sz w:val="24"/>
    </w:rPr>
  </w:style>
  <w:style w:type="table" w:styleId="Grigliatabella">
    <w:name w:val="Table Grid"/>
    <w:basedOn w:val="Tabellanormale"/>
    <w:rsid w:val="0033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9F45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F4560"/>
  </w:style>
  <w:style w:type="paragraph" w:styleId="Testonotaapidipagina">
    <w:name w:val="footnote text"/>
    <w:basedOn w:val="Normale"/>
    <w:link w:val="TestonotaapidipaginaCarattere"/>
    <w:rsid w:val="009F45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4560"/>
  </w:style>
  <w:style w:type="character" w:styleId="Rimandonotaapidipagina">
    <w:name w:val="footnote reference"/>
    <w:rsid w:val="009F4560"/>
    <w:rPr>
      <w:vertAlign w:val="superscript"/>
    </w:rPr>
  </w:style>
  <w:style w:type="character" w:styleId="Collegamentoipertestuale">
    <w:name w:val="Hyperlink"/>
    <w:rsid w:val="00FE33E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18FB"/>
    <w:pPr>
      <w:ind w:left="708"/>
    </w:pPr>
  </w:style>
  <w:style w:type="character" w:styleId="Menzionenonrisolta">
    <w:name w:val="Unresolved Mention"/>
    <w:uiPriority w:val="99"/>
    <w:semiHidden/>
    <w:unhideWhenUsed/>
    <w:rsid w:val="00266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liticheAbitative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ticheAbitative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9" ma:contentTypeDescription="Creare un nuovo documento." ma:contentTypeScope="" ma:versionID="5a3df620ac756c90d1cf02c58cebf172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41a25c5c05907eab6b3888e09d6578d1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645B-2B32-42ED-B15A-CDFC7E6B7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B6C53-E435-4137-B66C-2FC1F8301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E00106-3BA5-4EEA-8B83-65448DD90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9201C-0D43-465C-94F3-C6702925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Emilia-Romagna</Company>
  <LinksUpToDate>false</LinksUpToDate>
  <CharactersWithSpaces>10974</CharactersWithSpaces>
  <SharedDoc>false</SharedDoc>
  <HLinks>
    <vt:vector size="6" baseType="variant"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mailto:PoliticheAbitative@postacert.regione.emilia-romagna.it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Regione Emilia-Romagna</dc:creator>
  <cp:keywords/>
  <cp:lastModifiedBy>Cella Matilde</cp:lastModifiedBy>
  <cp:revision>2</cp:revision>
  <cp:lastPrinted>2007-08-22T08:15:00Z</cp:lastPrinted>
  <dcterms:created xsi:type="dcterms:W3CDTF">2024-01-09T13:52:00Z</dcterms:created>
  <dcterms:modified xsi:type="dcterms:W3CDTF">2024-01-09T13:52:00Z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