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516D" w14:textId="77777777" w:rsidR="00AE72EF" w:rsidRDefault="00AE72EF"/>
    <w:p w14:paraId="215A9159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object w:dxaOrig="5347" w:dyaOrig="960" w14:anchorId="37818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48pt" o:ole="">
            <v:imagedata r:id="rId11" o:title=""/>
          </v:shape>
          <o:OLEObject Type="Embed" ProgID="CorelPhotoPaint.Image.6" ShapeID="_x0000_i1025" DrawAspect="Content" ObjectID="_1757407819" r:id="rId12">
            <o:FieldCodes>\s</o:FieldCodes>
          </o:OLEObject>
        </w:object>
      </w:r>
    </w:p>
    <w:p w14:paraId="2A86D980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</w:p>
    <w:p w14:paraId="1252D8FF" w14:textId="77777777" w:rsidR="009F4560" w:rsidRPr="009F4560" w:rsidRDefault="009F4560" w:rsidP="00EB48E9">
      <w:pPr>
        <w:ind w:left="709"/>
        <w:jc w:val="right"/>
        <w:rPr>
          <w:rFonts w:ascii="Baskerville Old Face" w:hAnsi="Baskerville Old Face"/>
        </w:rPr>
      </w:pPr>
      <w:r w:rsidRPr="009F4560">
        <w:rPr>
          <w:rFonts w:ascii="Garamond" w:hAnsi="Garamond"/>
          <w:i/>
        </w:rPr>
        <w:t xml:space="preserve">                        </w:t>
      </w:r>
    </w:p>
    <w:p w14:paraId="0F5B6BC8" w14:textId="0FB35354" w:rsidR="009F4560" w:rsidRPr="009F4560" w:rsidRDefault="00823ED9" w:rsidP="009F4560">
      <w:pPr>
        <w:ind w:left="709"/>
        <w:jc w:val="right"/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32A19" wp14:editId="21608AA3">
                <wp:simplePos x="0" y="0"/>
                <wp:positionH relativeFrom="page">
                  <wp:posOffset>3486150</wp:posOffset>
                </wp:positionH>
                <wp:positionV relativeFrom="page">
                  <wp:posOffset>1800225</wp:posOffset>
                </wp:positionV>
                <wp:extent cx="3815715" cy="1085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F8B3" w14:textId="025D42AA" w:rsidR="0006123D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Spet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t.le Regione </w:t>
                            </w:r>
                            <w:r w:rsidR="00F04396"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Emilia-Romagna</w:t>
                            </w:r>
                          </w:p>
                          <w:p w14:paraId="1842B955" w14:textId="5A2E853E" w:rsidR="0006123D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Ser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23ED9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Area Rigenerazione Urbana e Politiche per l’abitare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CC9E3C" w14:textId="1BD3AC98" w:rsidR="0006123D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Via    Viale 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Aldo</w:t>
                            </w:r>
                            <w:r w:rsidR="00510602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Moro, 30</w:t>
                            </w:r>
                          </w:p>
                          <w:p w14:paraId="0EDF5205" w14:textId="2290F8CB" w:rsidR="0006123D" w:rsidRPr="00431B3C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      40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127 BOLOGNA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85A44B6" w14:textId="7D652FD2" w:rsidR="00EE526F" w:rsidRPr="00A173C8" w:rsidRDefault="0006123D" w:rsidP="00EE526F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E526F" w:rsidRPr="00431B3C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PEC: </w:t>
                            </w:r>
                            <w:hyperlink r:id="rId13" w:history="1">
                              <w:r w:rsidR="00EE526F" w:rsidRPr="00431B3C">
                                <w:rPr>
                                  <w:rStyle w:val="Collegamentoipertestuale"/>
                                  <w:rFonts w:ascii="Cambria" w:hAnsi="Cambria" w:cs="Arial"/>
                                  <w:sz w:val="22"/>
                                  <w:szCs w:val="22"/>
                                </w:rPr>
                                <w:t>pru@postacert.r</w:t>
                              </w:r>
                              <w:r w:rsidR="00EE526F" w:rsidRPr="009069FF">
                                <w:rPr>
                                  <w:rStyle w:val="Collegamentoipertestuale"/>
                                  <w:rFonts w:ascii="Cambria" w:hAnsi="Cambria" w:cs="Arial"/>
                                  <w:sz w:val="22"/>
                                  <w:szCs w:val="22"/>
                                </w:rPr>
                                <w:t>egione.emilia-romagna.it</w:t>
                              </w:r>
                            </w:hyperlink>
                            <w:r w:rsidR="00EE526F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26F" w:rsidRPr="003C1159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(*)</w:t>
                            </w:r>
                          </w:p>
                          <w:p w14:paraId="2A0ACB1E" w14:textId="77777777" w:rsidR="0006123D" w:rsidRPr="00A173C8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1EFEEF" w14:textId="77777777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270A23" w14:textId="77777777" w:rsidR="0006123D" w:rsidRDefault="0006123D" w:rsidP="0006123D"/>
                          <w:p w14:paraId="47BCCF89" w14:textId="77777777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72871F" w14:textId="77777777" w:rsidR="0006123D" w:rsidRPr="00B10C60" w:rsidRDefault="0006123D" w:rsidP="0006123D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2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141.75pt;width:300.4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" filled="f" stroked="f">
                <v:textbox inset=".5mm,.5mm,.5mm,.5mm">
                  <w:txbxContent>
                    <w:p w14:paraId="36A5F8B3" w14:textId="025D42AA" w:rsidR="0006123D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proofErr w:type="spellStart"/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p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Spet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t.le Regione </w:t>
                      </w:r>
                      <w:r w:rsidR="00F04396"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Emilia-Romagna</w:t>
                      </w:r>
                    </w:p>
                    <w:p w14:paraId="1842B955" w14:textId="5A2E853E" w:rsidR="0006123D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Ser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</w:t>
                      </w:r>
                      <w:r w:rsidR="00823ED9">
                        <w:rPr>
                          <w:rFonts w:ascii="Cambria" w:hAnsi="Cambria" w:cs="Arial"/>
                          <w:sz w:val="24"/>
                          <w:szCs w:val="24"/>
                        </w:rPr>
                        <w:t>Area Rigenerazione Urbana e Politiche per l’abitare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CC9E3C" w14:textId="1BD3AC98" w:rsidR="0006123D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Via    Viale 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Aldo</w:t>
                      </w:r>
                      <w:r w:rsidR="00510602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Moro, 30</w:t>
                      </w:r>
                    </w:p>
                    <w:p w14:paraId="0EDF5205" w14:textId="2290F8CB" w:rsidR="0006123D" w:rsidRPr="00431B3C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      40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127 BOLOGNA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85A44B6" w14:textId="7D652FD2" w:rsidR="00EE526F" w:rsidRPr="00A173C8" w:rsidRDefault="0006123D" w:rsidP="00EE526F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   </w:t>
                      </w:r>
                      <w:r w:rsidR="00EE526F" w:rsidRPr="00431B3C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PEC: </w:t>
                      </w:r>
                      <w:hyperlink r:id="rId14" w:history="1">
                        <w:r w:rsidR="00EE526F" w:rsidRPr="00431B3C">
                          <w:rPr>
                            <w:rStyle w:val="Collegamentoipertestuale"/>
                            <w:rFonts w:ascii="Cambria" w:hAnsi="Cambria" w:cs="Arial"/>
                            <w:sz w:val="22"/>
                            <w:szCs w:val="22"/>
                          </w:rPr>
                          <w:t>pru@postacert.r</w:t>
                        </w:r>
                        <w:r w:rsidR="00EE526F" w:rsidRPr="009069FF">
                          <w:rPr>
                            <w:rStyle w:val="Collegamentoipertestuale"/>
                            <w:rFonts w:ascii="Cambria" w:hAnsi="Cambria" w:cs="Arial"/>
                            <w:sz w:val="22"/>
                            <w:szCs w:val="22"/>
                          </w:rPr>
                          <w:t>egione.emilia-romagna.it</w:t>
                        </w:r>
                      </w:hyperlink>
                      <w:r w:rsidR="00EE526F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 </w:t>
                      </w:r>
                      <w:r w:rsidR="00EE526F" w:rsidRPr="003C1159">
                        <w:rPr>
                          <w:rFonts w:ascii="Cambria" w:hAnsi="Cambria" w:cs="Arial"/>
                          <w:sz w:val="16"/>
                          <w:szCs w:val="16"/>
                        </w:rPr>
                        <w:t>(*)</w:t>
                      </w:r>
                    </w:p>
                    <w:p w14:paraId="2A0ACB1E" w14:textId="77777777" w:rsidR="0006123D" w:rsidRPr="00A173C8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1EFEEF" w14:textId="77777777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F270A23" w14:textId="77777777" w:rsidR="0006123D" w:rsidRDefault="0006123D" w:rsidP="0006123D"/>
                    <w:p w14:paraId="47BCCF89" w14:textId="77777777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172871F" w14:textId="77777777" w:rsidR="0006123D" w:rsidRPr="00B10C60" w:rsidRDefault="0006123D" w:rsidP="0006123D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300E9" wp14:editId="598F93BE">
                <wp:simplePos x="0" y="0"/>
                <wp:positionH relativeFrom="column">
                  <wp:posOffset>64770</wp:posOffset>
                </wp:positionH>
                <wp:positionV relativeFrom="paragraph">
                  <wp:posOffset>73660</wp:posOffset>
                </wp:positionV>
                <wp:extent cx="960120" cy="7054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F30A" w14:textId="77777777" w:rsidR="009F4560" w:rsidRPr="00660613" w:rsidRDefault="009F4560" w:rsidP="009F4560">
                            <w:pPr>
                              <w:jc w:val="center"/>
                              <w:rPr>
                                <w:rFonts w:ascii="Garamond" w:hAnsi="Garamond" w:cs="Arial"/>
                                <w:sz w:val="4"/>
                                <w:szCs w:val="4"/>
                              </w:rPr>
                            </w:pPr>
                          </w:p>
                          <w:p w14:paraId="4C6F9E26" w14:textId="77777777" w:rsidR="00EE526F" w:rsidRPr="001D3612" w:rsidRDefault="00EE526F" w:rsidP="00EE526F">
                            <w:pPr>
                              <w:jc w:val="center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Bollo da € 16,00</w:t>
                            </w:r>
                          </w:p>
                          <w:p w14:paraId="7112F7A3" w14:textId="77777777" w:rsidR="00EE526F" w:rsidRPr="001D3612" w:rsidRDefault="00EE526F" w:rsidP="00EE526F">
                            <w:pPr>
                              <w:jc w:val="both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 xml:space="preserve">se inviata via PEC 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da applicare sulla copia cartacea della domanda conservata dal richiedente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 (*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B30E43" w14:textId="77777777" w:rsidR="009F4560" w:rsidRPr="00C510E5" w:rsidRDefault="009F4560" w:rsidP="00EE526F">
                            <w:pPr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00E9" id="Text Box 3" o:spid="_x0000_s1027" type="#_x0000_t202" style="position:absolute;left:0;text-align:left;margin-left:5.1pt;margin-top:5.8pt;width:75.6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y7FgIAADE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">
                <v:textbox>
                  <w:txbxContent>
                    <w:p w14:paraId="2363F30A" w14:textId="77777777" w:rsidR="009F4560" w:rsidRPr="00660613" w:rsidRDefault="009F4560" w:rsidP="009F4560">
                      <w:pPr>
                        <w:jc w:val="center"/>
                        <w:rPr>
                          <w:rFonts w:ascii="Garamond" w:hAnsi="Garamond" w:cs="Arial"/>
                          <w:sz w:val="4"/>
                          <w:szCs w:val="4"/>
                        </w:rPr>
                      </w:pPr>
                    </w:p>
                    <w:p w14:paraId="4C6F9E26" w14:textId="77777777" w:rsidR="00EE526F" w:rsidRPr="001D3612" w:rsidRDefault="00EE526F" w:rsidP="00EE526F">
                      <w:pPr>
                        <w:jc w:val="center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Bollo da € 16,00</w:t>
                      </w:r>
                    </w:p>
                    <w:p w14:paraId="7112F7A3" w14:textId="77777777" w:rsidR="00EE526F" w:rsidRPr="001D3612" w:rsidRDefault="00EE526F" w:rsidP="00EE526F">
                      <w:pPr>
                        <w:jc w:val="both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 xml:space="preserve">se inviata via PEC 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da applicare sulla copia cartacea della domanda conservata dal richiedente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>) (*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)</w:t>
                      </w:r>
                    </w:p>
                    <w:p w14:paraId="7FB30E43" w14:textId="77777777" w:rsidR="009F4560" w:rsidRPr="00C510E5" w:rsidRDefault="009F4560" w:rsidP="00EE526F">
                      <w:pPr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29386" w14:textId="77777777" w:rsidR="009F4560" w:rsidRPr="009F4560" w:rsidRDefault="009F4560" w:rsidP="009F4560">
      <w:pPr>
        <w:ind w:left="709"/>
        <w:jc w:val="both"/>
        <w:rPr>
          <w:rFonts w:ascii="Baskerville Old Face" w:hAnsi="Baskerville Old Face"/>
        </w:rPr>
      </w:pPr>
    </w:p>
    <w:p w14:paraId="32225A8A" w14:textId="77777777" w:rsidR="00EB48E9" w:rsidRDefault="009F4560" w:rsidP="009F4560">
      <w:pPr>
        <w:widowControl w:val="0"/>
        <w:ind w:right="-284"/>
        <w:jc w:val="both"/>
        <w:rPr>
          <w:rFonts w:ascii="Baskerville Old Face" w:hAnsi="Baskerville Old Face"/>
          <w:sz w:val="24"/>
        </w:rPr>
      </w:pPr>
      <w:r w:rsidRPr="009F4560">
        <w:rPr>
          <w:rFonts w:ascii="Garamond" w:hAnsi="Garamond"/>
        </w:rPr>
        <w:t xml:space="preserve"> </w:t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</w:p>
    <w:p w14:paraId="6AF83852" w14:textId="77777777" w:rsidR="0006123D" w:rsidRDefault="009F4560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14:paraId="4F9599F9" w14:textId="77777777" w:rsidR="0006123D" w:rsidRDefault="0006123D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</w:p>
    <w:p w14:paraId="3940CCC9" w14:textId="77777777" w:rsidR="0006123D" w:rsidRPr="00384771" w:rsidRDefault="0006123D" w:rsidP="0006123D">
      <w:pPr>
        <w:tabs>
          <w:tab w:val="left" w:pos="4536"/>
        </w:tabs>
        <w:spacing w:before="60" w:after="60"/>
        <w:ind w:left="2835" w:right="-284"/>
        <w:rPr>
          <w:rFonts w:ascii="Cambria" w:hAnsi="Cambria"/>
          <w:sz w:val="24"/>
        </w:rPr>
      </w:pPr>
      <w:r w:rsidRPr="00384771">
        <w:rPr>
          <w:rFonts w:ascii="Cambria" w:hAnsi="Cambria"/>
          <w:sz w:val="24"/>
        </w:rPr>
        <w:t>e, p.c.    Al Comune di ____________________________</w:t>
      </w:r>
    </w:p>
    <w:p w14:paraId="1730BC96" w14:textId="77777777" w:rsidR="009F4560" w:rsidRPr="00384771" w:rsidRDefault="009F4560" w:rsidP="009F4560">
      <w:pPr>
        <w:jc w:val="center"/>
        <w:rPr>
          <w:rFonts w:ascii="Cambria" w:hAnsi="Cambria"/>
          <w:b/>
        </w:rPr>
      </w:pPr>
    </w:p>
    <w:p w14:paraId="43BF7E2A" w14:textId="1DD5CD8E" w:rsidR="009F4560" w:rsidRPr="00384771" w:rsidRDefault="009F4560" w:rsidP="009F4560">
      <w:pPr>
        <w:jc w:val="center"/>
        <w:rPr>
          <w:rFonts w:ascii="Cambria" w:hAnsi="Cambria"/>
          <w:b/>
        </w:rPr>
      </w:pPr>
      <w:r w:rsidRPr="00384771">
        <w:rPr>
          <w:rFonts w:ascii="Cambria" w:hAnsi="Cambria"/>
          <w:b/>
        </w:rPr>
        <w:t xml:space="preserve">DOMANDA DI </w:t>
      </w:r>
      <w:r w:rsidR="005025AC" w:rsidRPr="00384771">
        <w:rPr>
          <w:rFonts w:ascii="Cambria" w:hAnsi="Cambria"/>
          <w:b/>
        </w:rPr>
        <w:t>DETERMINAZIONE</w:t>
      </w:r>
      <w:r w:rsidR="006906C7" w:rsidRPr="00384771">
        <w:rPr>
          <w:rFonts w:ascii="Cambria" w:hAnsi="Cambria"/>
          <w:b/>
        </w:rPr>
        <w:t xml:space="preserve"> DELLA </w:t>
      </w:r>
      <w:r w:rsidR="005025AC" w:rsidRPr="00384771">
        <w:rPr>
          <w:rFonts w:ascii="Cambria" w:hAnsi="Cambria"/>
          <w:b/>
        </w:rPr>
        <w:t xml:space="preserve">SOMMA DA RESTITUIRE PER </w:t>
      </w:r>
      <w:r w:rsidR="006906C7" w:rsidRPr="00384771">
        <w:rPr>
          <w:rFonts w:ascii="Cambria" w:hAnsi="Cambria"/>
          <w:b/>
        </w:rPr>
        <w:t xml:space="preserve">LO SVINCOLO </w:t>
      </w:r>
      <w:r w:rsidR="005025AC" w:rsidRPr="00384771">
        <w:rPr>
          <w:rFonts w:ascii="Cambria" w:hAnsi="Cambria"/>
          <w:b/>
        </w:rPr>
        <w:t>DAGLI OBBLIGHI CONVENZONALI</w:t>
      </w:r>
      <w:r w:rsidR="006906C7" w:rsidRPr="00384771">
        <w:rPr>
          <w:rFonts w:ascii="Cambria" w:hAnsi="Cambria"/>
          <w:b/>
        </w:rPr>
        <w:t xml:space="preserve"> O DA ATTO UNILATERALE D’OBBLIGO</w:t>
      </w:r>
    </w:p>
    <w:p w14:paraId="2457E986" w14:textId="77777777" w:rsidR="009F4560" w:rsidRPr="00384771" w:rsidRDefault="009F4560" w:rsidP="009F4560">
      <w:pPr>
        <w:suppressAutoHyphens/>
        <w:jc w:val="center"/>
        <w:rPr>
          <w:rFonts w:ascii="Cambria" w:hAnsi="Cambria" w:cs="Cambria"/>
          <w:lang w:eastAsia="ar-SA"/>
        </w:rPr>
      </w:pPr>
      <w:r w:rsidRPr="00384771">
        <w:rPr>
          <w:rFonts w:ascii="Cambria" w:hAnsi="Cambria" w:cs="Cambria"/>
          <w:b/>
          <w:sz w:val="16"/>
          <w:szCs w:val="16"/>
          <w:lang w:eastAsia="ar-SA"/>
        </w:rPr>
        <w:t>(Dichiarazione sostitutiva – artt. 46 e 47 D.P.R. n. 445/2000)</w:t>
      </w:r>
    </w:p>
    <w:p w14:paraId="5BA69278" w14:textId="77777777" w:rsidR="009F4560" w:rsidRPr="00384771" w:rsidRDefault="009F4560" w:rsidP="009F4560">
      <w:pPr>
        <w:rPr>
          <w:rFonts w:ascii="Cambria" w:hAnsi="Cambria"/>
          <w:b/>
          <w:sz w:val="24"/>
        </w:rPr>
      </w:pPr>
    </w:p>
    <w:p w14:paraId="204DE8CD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6"/>
        </w:rPr>
      </w:pPr>
    </w:p>
    <w:p w14:paraId="67E8C6D4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22"/>
        </w:rPr>
      </w:pPr>
    </w:p>
    <w:p w14:paraId="6820A25B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>Il sottoscritto ……………………………………………………………………………………………………………………………………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>.</w:t>
      </w:r>
    </w:p>
    <w:p w14:paraId="47017A1D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EB68A72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>nato a ………………………………………………………………………………………. il …………………………………………………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>.</w:t>
      </w:r>
    </w:p>
    <w:p w14:paraId="5BE9FE12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3AC4DD65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 xml:space="preserve">residente a ……………………………………………… </w:t>
      </w:r>
      <w:proofErr w:type="spellStart"/>
      <w:r w:rsidR="00831ACD" w:rsidRPr="00384771">
        <w:rPr>
          <w:rFonts w:ascii="Cambria" w:hAnsi="Cambria"/>
          <w:sz w:val="18"/>
          <w:szCs w:val="18"/>
        </w:rPr>
        <w:t>prov</w:t>
      </w:r>
      <w:proofErr w:type="spellEnd"/>
      <w:r w:rsidR="00831ACD" w:rsidRPr="00384771">
        <w:rPr>
          <w:rFonts w:ascii="Cambria" w:hAnsi="Cambria"/>
          <w:sz w:val="18"/>
          <w:szCs w:val="18"/>
        </w:rPr>
        <w:t>………………</w:t>
      </w:r>
      <w:r w:rsidRPr="00384771">
        <w:rPr>
          <w:rFonts w:ascii="Cambria" w:hAnsi="Cambria"/>
          <w:sz w:val="18"/>
          <w:szCs w:val="18"/>
        </w:rPr>
        <w:t>via ………………</w:t>
      </w:r>
      <w:proofErr w:type="gramStart"/>
      <w:r w:rsidRPr="00384771">
        <w:rPr>
          <w:rFonts w:ascii="Cambria" w:hAnsi="Cambria"/>
          <w:sz w:val="18"/>
          <w:szCs w:val="18"/>
        </w:rPr>
        <w:t>…</w:t>
      </w:r>
      <w:r w:rsidR="00831ACD" w:rsidRPr="00384771">
        <w:rPr>
          <w:rFonts w:ascii="Cambria" w:hAnsi="Cambria"/>
          <w:sz w:val="18"/>
          <w:szCs w:val="18"/>
        </w:rPr>
        <w:t>….</w:t>
      </w:r>
      <w:proofErr w:type="gramEnd"/>
      <w:r w:rsidR="00831ACD" w:rsidRPr="00384771">
        <w:rPr>
          <w:rFonts w:ascii="Cambria" w:hAnsi="Cambria"/>
          <w:sz w:val="18"/>
          <w:szCs w:val="18"/>
        </w:rPr>
        <w:t>.</w:t>
      </w:r>
      <w:r w:rsidRPr="00384771">
        <w:rPr>
          <w:rFonts w:ascii="Cambria" w:hAnsi="Cambria"/>
          <w:sz w:val="18"/>
          <w:szCs w:val="18"/>
        </w:rPr>
        <w:t>…………………………..n.  ………</w:t>
      </w:r>
    </w:p>
    <w:p w14:paraId="2D6E31E7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77D25F5" w14:textId="77777777" w:rsidR="009F4560" w:rsidRPr="00384771" w:rsidRDefault="0015453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>codice fiscale</w:t>
      </w:r>
      <w:r w:rsidR="009F4560" w:rsidRPr="00384771">
        <w:rPr>
          <w:rFonts w:ascii="Cambria" w:hAnsi="Cambria"/>
          <w:sz w:val="18"/>
          <w:szCs w:val="18"/>
        </w:rPr>
        <w:t>………</w:t>
      </w:r>
      <w:r w:rsidR="00EB48E9" w:rsidRPr="00384771">
        <w:rPr>
          <w:rFonts w:ascii="Cambria" w:hAnsi="Cambria"/>
          <w:sz w:val="18"/>
          <w:szCs w:val="18"/>
        </w:rPr>
        <w:t>……</w:t>
      </w:r>
      <w:proofErr w:type="gramStart"/>
      <w:r w:rsidR="00EB48E9" w:rsidRPr="00384771">
        <w:rPr>
          <w:rFonts w:ascii="Cambria" w:hAnsi="Cambria"/>
          <w:sz w:val="18"/>
          <w:szCs w:val="18"/>
        </w:rPr>
        <w:t>…….</w:t>
      </w:r>
      <w:proofErr w:type="gramEnd"/>
      <w:r w:rsidR="00EB48E9" w:rsidRPr="00384771">
        <w:rPr>
          <w:rFonts w:ascii="Cambria" w:hAnsi="Cambria"/>
          <w:sz w:val="18"/>
          <w:szCs w:val="18"/>
        </w:rPr>
        <w:t>.</w:t>
      </w:r>
      <w:r w:rsidRPr="00384771">
        <w:rPr>
          <w:rFonts w:ascii="Cambria" w:hAnsi="Cambria"/>
          <w:sz w:val="18"/>
          <w:szCs w:val="18"/>
        </w:rPr>
        <w:t>………………………………………………</w:t>
      </w:r>
      <w:r w:rsidR="00831ACD" w:rsidRPr="00384771">
        <w:rPr>
          <w:rFonts w:ascii="Cambria" w:hAnsi="Cambria"/>
          <w:sz w:val="18"/>
          <w:szCs w:val="18"/>
        </w:rPr>
        <w:t xml:space="preserve"> </w:t>
      </w:r>
      <w:proofErr w:type="spellStart"/>
      <w:r w:rsidR="00831ACD" w:rsidRPr="00384771">
        <w:rPr>
          <w:rFonts w:ascii="Cambria" w:hAnsi="Cambria"/>
          <w:sz w:val="18"/>
          <w:szCs w:val="18"/>
        </w:rPr>
        <w:t>tel</w:t>
      </w:r>
      <w:proofErr w:type="spellEnd"/>
      <w:r w:rsidR="00831ACD" w:rsidRPr="00384771">
        <w:rPr>
          <w:rFonts w:ascii="Cambria" w:hAnsi="Cambria"/>
          <w:sz w:val="18"/>
          <w:szCs w:val="18"/>
        </w:rPr>
        <w:t>…………………………………………………………</w:t>
      </w:r>
      <w:proofErr w:type="gramStart"/>
      <w:r w:rsidR="00831ACD" w:rsidRPr="00384771">
        <w:rPr>
          <w:rFonts w:ascii="Cambria" w:hAnsi="Cambria"/>
          <w:sz w:val="18"/>
          <w:szCs w:val="18"/>
        </w:rPr>
        <w:t>…….</w:t>
      </w:r>
      <w:proofErr w:type="gramEnd"/>
      <w:r w:rsidR="00831ACD" w:rsidRPr="00384771">
        <w:rPr>
          <w:rFonts w:ascii="Cambria" w:hAnsi="Cambria"/>
          <w:sz w:val="18"/>
          <w:szCs w:val="18"/>
        </w:rPr>
        <w:t>.</w:t>
      </w:r>
    </w:p>
    <w:p w14:paraId="17262D4E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</w:p>
    <w:p w14:paraId="2EA4C235" w14:textId="77777777" w:rsidR="00EB48E9" w:rsidRPr="00384771" w:rsidRDefault="00831ACD" w:rsidP="00EB48E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proofErr w:type="spellStart"/>
      <w:r w:rsidRPr="00384771">
        <w:rPr>
          <w:rFonts w:ascii="Cambria" w:hAnsi="Cambria"/>
          <w:sz w:val="18"/>
          <w:szCs w:val="18"/>
        </w:rPr>
        <w:t>cell</w:t>
      </w:r>
      <w:proofErr w:type="spellEnd"/>
      <w:proofErr w:type="gramStart"/>
      <w:r w:rsidRPr="00384771">
        <w:rPr>
          <w:rFonts w:ascii="Cambria" w:hAnsi="Cambria"/>
          <w:sz w:val="18"/>
          <w:szCs w:val="18"/>
        </w:rPr>
        <w:t>. .</w:t>
      </w:r>
      <w:proofErr w:type="gramEnd"/>
      <w:r w:rsidR="009F4560" w:rsidRPr="00384771">
        <w:rPr>
          <w:rFonts w:ascii="Cambria" w:hAnsi="Cambria"/>
          <w:sz w:val="18"/>
          <w:szCs w:val="18"/>
        </w:rPr>
        <w:t xml:space="preserve"> ……………………………………………………</w:t>
      </w:r>
      <w:r w:rsidRPr="00384771">
        <w:rPr>
          <w:rFonts w:ascii="Cambria" w:hAnsi="Cambria"/>
          <w:sz w:val="18"/>
          <w:szCs w:val="18"/>
        </w:rPr>
        <w:t>mail</w:t>
      </w:r>
      <w:r w:rsidR="009F4560" w:rsidRPr="00384771">
        <w:rPr>
          <w:rFonts w:ascii="Cambria" w:hAnsi="Cambria"/>
          <w:sz w:val="18"/>
          <w:szCs w:val="18"/>
        </w:rPr>
        <w:t>……………………………………</w:t>
      </w:r>
      <w:proofErr w:type="gramStart"/>
      <w:r w:rsidR="009F4560" w:rsidRPr="00384771">
        <w:rPr>
          <w:rFonts w:ascii="Cambria" w:hAnsi="Cambria"/>
          <w:sz w:val="18"/>
          <w:szCs w:val="18"/>
        </w:rPr>
        <w:t>……</w:t>
      </w:r>
      <w:r w:rsidRPr="00384771">
        <w:rPr>
          <w:rFonts w:ascii="Cambria" w:hAnsi="Cambria"/>
          <w:sz w:val="18"/>
          <w:szCs w:val="18"/>
        </w:rPr>
        <w:t>.</w:t>
      </w:r>
      <w:proofErr w:type="gramEnd"/>
      <w:r w:rsidRPr="00384771">
        <w:rPr>
          <w:rFonts w:ascii="Cambria" w:hAnsi="Cambria"/>
          <w:sz w:val="18"/>
          <w:szCs w:val="18"/>
        </w:rPr>
        <w:t>.</w:t>
      </w:r>
      <w:r w:rsidR="009F4560" w:rsidRPr="00384771">
        <w:rPr>
          <w:rFonts w:ascii="Cambria" w:hAnsi="Cambria"/>
          <w:sz w:val="18"/>
          <w:szCs w:val="18"/>
        </w:rPr>
        <w:t>……………………………………………</w:t>
      </w:r>
    </w:p>
    <w:p w14:paraId="01BB3FED" w14:textId="77777777" w:rsidR="00EB48E9" w:rsidRPr="00384771" w:rsidRDefault="00EB48E9" w:rsidP="00EB48E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07902451" w14:textId="77777777" w:rsidR="009F4560" w:rsidRPr="00384771" w:rsidRDefault="00EB48E9" w:rsidP="00EB48E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proofErr w:type="spellStart"/>
      <w:r w:rsidRPr="00384771">
        <w:rPr>
          <w:rFonts w:ascii="Cambria" w:hAnsi="Cambria"/>
          <w:sz w:val="18"/>
          <w:szCs w:val="18"/>
        </w:rPr>
        <w:t>Pec</w:t>
      </w:r>
      <w:proofErr w:type="spellEnd"/>
      <w:r w:rsidRPr="00384771">
        <w:rPr>
          <w:rFonts w:ascii="Cambria" w:hAnsi="Cambria"/>
          <w:sz w:val="18"/>
          <w:szCs w:val="18"/>
        </w:rPr>
        <w:t xml:space="preserve"> ………………………………………………………………………………………..</w:t>
      </w:r>
      <w:r w:rsidR="009F4560" w:rsidRPr="00384771">
        <w:rPr>
          <w:rFonts w:ascii="Cambria" w:hAnsi="Cambria"/>
          <w:sz w:val="18"/>
          <w:szCs w:val="18"/>
        </w:rPr>
        <w:t>.</w:t>
      </w:r>
    </w:p>
    <w:p w14:paraId="3FCDFA44" w14:textId="77777777" w:rsidR="009F4560" w:rsidRPr="0038477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18"/>
          <w:szCs w:val="18"/>
        </w:rPr>
      </w:pPr>
    </w:p>
    <w:p w14:paraId="5C06CE12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>Il sottoscritto ……………………………………………………………………………………………………………………………………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>.</w:t>
      </w:r>
    </w:p>
    <w:p w14:paraId="0C1C6F1F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39DF9EED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>nato a ………………………………………………………………………………………. il …………………………………………………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>.</w:t>
      </w:r>
    </w:p>
    <w:p w14:paraId="52E0B972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23731F8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 xml:space="preserve">residente a ……………………………………………… </w:t>
      </w:r>
      <w:proofErr w:type="spellStart"/>
      <w:r w:rsidRPr="00384771">
        <w:rPr>
          <w:rFonts w:ascii="Cambria" w:hAnsi="Cambria"/>
          <w:sz w:val="18"/>
          <w:szCs w:val="18"/>
        </w:rPr>
        <w:t>prov</w:t>
      </w:r>
      <w:proofErr w:type="spellEnd"/>
      <w:r w:rsidRPr="00384771">
        <w:rPr>
          <w:rFonts w:ascii="Cambria" w:hAnsi="Cambria"/>
          <w:sz w:val="18"/>
          <w:szCs w:val="18"/>
        </w:rPr>
        <w:t>………………via ………………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>.…………………………..n.  ………</w:t>
      </w:r>
    </w:p>
    <w:p w14:paraId="6A84AB9E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EB8B2E6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384771">
        <w:rPr>
          <w:rFonts w:ascii="Cambria" w:hAnsi="Cambria"/>
          <w:sz w:val="18"/>
          <w:szCs w:val="18"/>
        </w:rPr>
        <w:t>codice fiscale……………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 xml:space="preserve">.……………………………………………… </w:t>
      </w:r>
      <w:proofErr w:type="spellStart"/>
      <w:r w:rsidRPr="00384771">
        <w:rPr>
          <w:rFonts w:ascii="Cambria" w:hAnsi="Cambria"/>
          <w:sz w:val="18"/>
          <w:szCs w:val="18"/>
        </w:rPr>
        <w:t>tel</w:t>
      </w:r>
      <w:proofErr w:type="spellEnd"/>
      <w:r w:rsidRPr="00384771">
        <w:rPr>
          <w:rFonts w:ascii="Cambria" w:hAnsi="Cambria"/>
          <w:sz w:val="18"/>
          <w:szCs w:val="18"/>
        </w:rPr>
        <w:t>…………………………………………………………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>.</w:t>
      </w:r>
    </w:p>
    <w:p w14:paraId="0EB40DFB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</w:p>
    <w:p w14:paraId="2C89035E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proofErr w:type="spellStart"/>
      <w:r w:rsidRPr="00384771">
        <w:rPr>
          <w:rFonts w:ascii="Cambria" w:hAnsi="Cambria"/>
          <w:sz w:val="18"/>
          <w:szCs w:val="18"/>
        </w:rPr>
        <w:t>cell</w:t>
      </w:r>
      <w:proofErr w:type="spellEnd"/>
      <w:proofErr w:type="gramStart"/>
      <w:r w:rsidRPr="00384771">
        <w:rPr>
          <w:rFonts w:ascii="Cambria" w:hAnsi="Cambria"/>
          <w:sz w:val="18"/>
          <w:szCs w:val="18"/>
        </w:rPr>
        <w:t>. .</w:t>
      </w:r>
      <w:proofErr w:type="gramEnd"/>
      <w:r w:rsidRPr="00384771">
        <w:rPr>
          <w:rFonts w:ascii="Cambria" w:hAnsi="Cambria"/>
          <w:sz w:val="18"/>
          <w:szCs w:val="18"/>
        </w:rPr>
        <w:t xml:space="preserve"> ……………………………………………………mail……………………………………</w:t>
      </w:r>
      <w:proofErr w:type="gramStart"/>
      <w:r w:rsidRPr="00384771">
        <w:rPr>
          <w:rFonts w:ascii="Cambria" w:hAnsi="Cambria"/>
          <w:sz w:val="18"/>
          <w:szCs w:val="18"/>
        </w:rPr>
        <w:t>…….</w:t>
      </w:r>
      <w:proofErr w:type="gramEnd"/>
      <w:r w:rsidRPr="00384771">
        <w:rPr>
          <w:rFonts w:ascii="Cambria" w:hAnsi="Cambria"/>
          <w:sz w:val="18"/>
          <w:szCs w:val="18"/>
        </w:rPr>
        <w:t>.……………………………………………</w:t>
      </w:r>
    </w:p>
    <w:p w14:paraId="1F52F4EF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4C8B28C0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proofErr w:type="spellStart"/>
      <w:r w:rsidRPr="00384771">
        <w:rPr>
          <w:rFonts w:ascii="Cambria" w:hAnsi="Cambria"/>
          <w:sz w:val="18"/>
          <w:szCs w:val="18"/>
        </w:rPr>
        <w:t>Pec</w:t>
      </w:r>
      <w:proofErr w:type="spellEnd"/>
      <w:r w:rsidRPr="00384771">
        <w:rPr>
          <w:rFonts w:ascii="Cambria" w:hAnsi="Cambria"/>
          <w:sz w:val="18"/>
          <w:szCs w:val="18"/>
        </w:rPr>
        <w:t xml:space="preserve"> ………………………………………………………………………………………...</w:t>
      </w:r>
    </w:p>
    <w:p w14:paraId="11A722DF" w14:textId="77777777" w:rsidR="00831ACD" w:rsidRPr="00384771" w:rsidRDefault="00831ACD" w:rsidP="00831A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18"/>
          <w:szCs w:val="18"/>
        </w:rPr>
      </w:pPr>
    </w:p>
    <w:p w14:paraId="53F185AD" w14:textId="77777777" w:rsidR="009F4560" w:rsidRPr="00384771" w:rsidRDefault="009F4560" w:rsidP="009F4560">
      <w:pPr>
        <w:jc w:val="both"/>
        <w:rPr>
          <w:rFonts w:ascii="Cambria" w:hAnsi="Cambria"/>
          <w:sz w:val="24"/>
        </w:rPr>
      </w:pPr>
    </w:p>
    <w:p w14:paraId="73A20E51" w14:textId="77777777" w:rsidR="00154530" w:rsidRPr="00384771" w:rsidRDefault="00154530" w:rsidP="00EB48E9">
      <w:pPr>
        <w:jc w:val="center"/>
        <w:rPr>
          <w:rFonts w:ascii="Cambria" w:hAnsi="Cambria"/>
          <w:b/>
          <w:sz w:val="24"/>
        </w:rPr>
      </w:pPr>
    </w:p>
    <w:p w14:paraId="556EFB06" w14:textId="65F3033A" w:rsidR="00033411" w:rsidRPr="00384771" w:rsidRDefault="005E23AB" w:rsidP="00033411">
      <w:pPr>
        <w:autoSpaceDE w:val="0"/>
        <w:autoSpaceDN w:val="0"/>
        <w:adjustRightInd w:val="0"/>
        <w:jc w:val="both"/>
        <w:rPr>
          <w:rFonts w:ascii="Cambria" w:hAnsi="Cambria" w:cs="Courier New"/>
          <w:color w:val="000000"/>
          <w:sz w:val="22"/>
          <w:szCs w:val="22"/>
        </w:rPr>
      </w:pPr>
      <w:r w:rsidRPr="00384771">
        <w:rPr>
          <w:rFonts w:ascii="Cambria" w:hAnsi="Cambria" w:cs="Arial"/>
          <w:sz w:val="22"/>
          <w:szCs w:val="22"/>
        </w:rPr>
        <w:t xml:space="preserve">Vista la deliberazione della Giunta regionale n. </w:t>
      </w:r>
      <w:r w:rsidR="005A3A84">
        <w:rPr>
          <w:rFonts w:ascii="Cambria" w:hAnsi="Cambria" w:cs="Arial"/>
          <w:sz w:val="22"/>
          <w:szCs w:val="22"/>
        </w:rPr>
        <w:t xml:space="preserve">2313 </w:t>
      </w:r>
      <w:r w:rsidR="00D046C3" w:rsidRPr="00384771">
        <w:rPr>
          <w:rFonts w:ascii="Cambria" w:hAnsi="Cambria" w:cs="Arial"/>
          <w:sz w:val="22"/>
          <w:szCs w:val="22"/>
        </w:rPr>
        <w:t xml:space="preserve">del </w:t>
      </w:r>
      <w:r w:rsidR="005A3A84">
        <w:rPr>
          <w:rFonts w:ascii="Cambria" w:hAnsi="Cambria" w:cs="Arial"/>
          <w:sz w:val="22"/>
          <w:szCs w:val="22"/>
        </w:rPr>
        <w:t xml:space="preserve">22.11.2019 </w:t>
      </w:r>
      <w:r w:rsidR="00EA3B0C" w:rsidRPr="00384771">
        <w:rPr>
          <w:rFonts w:ascii="Cambria" w:hAnsi="Cambria" w:cs="Arial"/>
          <w:sz w:val="22"/>
          <w:szCs w:val="22"/>
        </w:rPr>
        <w:t>“</w:t>
      </w:r>
      <w:r w:rsidR="00794C30" w:rsidRPr="00384771">
        <w:rPr>
          <w:rFonts w:ascii="Cambria" w:hAnsi="Cambria" w:cs="Arial"/>
          <w:i/>
          <w:sz w:val="22"/>
          <w:szCs w:val="22"/>
        </w:rPr>
        <w:t>Nuove disposizioni relative alla restituzioni del contributo alla Regione per lo svincolo dagli obblighi derivanti da convenzione o da atto unilaterale d’obbligo</w:t>
      </w:r>
      <w:r w:rsidR="00440F69" w:rsidRPr="00384771">
        <w:rPr>
          <w:rFonts w:ascii="Cambria" w:hAnsi="Cambria" w:cs="Arial"/>
          <w:sz w:val="22"/>
          <w:szCs w:val="22"/>
        </w:rPr>
        <w:t xml:space="preserve">” </w:t>
      </w:r>
    </w:p>
    <w:p w14:paraId="0F8461CF" w14:textId="77777777" w:rsidR="005E23AB" w:rsidRPr="00384771" w:rsidRDefault="005E23AB" w:rsidP="00EB48E9">
      <w:pPr>
        <w:jc w:val="center"/>
        <w:rPr>
          <w:rFonts w:ascii="Cambria" w:hAnsi="Cambria"/>
          <w:sz w:val="22"/>
          <w:szCs w:val="22"/>
        </w:rPr>
      </w:pPr>
    </w:p>
    <w:p w14:paraId="64A8E890" w14:textId="77777777" w:rsidR="00EB48E9" w:rsidRPr="00384771" w:rsidRDefault="00EB48E9" w:rsidP="00EB48E9">
      <w:pPr>
        <w:jc w:val="center"/>
        <w:rPr>
          <w:rFonts w:ascii="Cambria" w:hAnsi="Cambria" w:cs="Arial"/>
          <w:sz w:val="22"/>
          <w:szCs w:val="22"/>
        </w:rPr>
      </w:pPr>
      <w:r w:rsidRPr="00384771">
        <w:rPr>
          <w:rFonts w:ascii="Cambria" w:hAnsi="Cambria"/>
          <w:b/>
          <w:sz w:val="22"/>
          <w:szCs w:val="22"/>
        </w:rPr>
        <w:t>CHIEDE</w:t>
      </w:r>
      <w:r w:rsidR="005E23AB" w:rsidRPr="00384771">
        <w:rPr>
          <w:rFonts w:ascii="Cambria" w:hAnsi="Cambria"/>
          <w:b/>
          <w:sz w:val="22"/>
          <w:szCs w:val="22"/>
        </w:rPr>
        <w:t>/ONO</w:t>
      </w:r>
    </w:p>
    <w:p w14:paraId="29A71FD8" w14:textId="77777777" w:rsidR="00FE607D" w:rsidRPr="00384771" w:rsidRDefault="00FE607D" w:rsidP="005E23AB">
      <w:pPr>
        <w:jc w:val="both"/>
        <w:rPr>
          <w:rFonts w:ascii="Cambria" w:hAnsi="Cambria"/>
          <w:sz w:val="22"/>
          <w:szCs w:val="22"/>
        </w:rPr>
      </w:pPr>
    </w:p>
    <w:p w14:paraId="66CEC7D6" w14:textId="597647A3" w:rsidR="005E23AB" w:rsidRPr="00384771" w:rsidRDefault="005E23AB" w:rsidP="005E23AB">
      <w:pPr>
        <w:jc w:val="both"/>
        <w:rPr>
          <w:rFonts w:ascii="Cambria" w:hAnsi="Cambria"/>
          <w:sz w:val="22"/>
          <w:szCs w:val="22"/>
        </w:rPr>
      </w:pPr>
      <w:r w:rsidRPr="00384771">
        <w:rPr>
          <w:rFonts w:ascii="Cambria" w:hAnsi="Cambria"/>
          <w:sz w:val="22"/>
          <w:szCs w:val="22"/>
        </w:rPr>
        <w:lastRenderedPageBreak/>
        <w:t xml:space="preserve">la determinazione della somma da restituire alla Regione per poter recedere anticipatamente dagli obblighi previsti nella convenzione o atto unilaterale d’obbligo, relativamente all’alloggio </w:t>
      </w:r>
      <w:proofErr w:type="gramStart"/>
      <w:r w:rsidRPr="00384771">
        <w:rPr>
          <w:rFonts w:ascii="Cambria" w:hAnsi="Cambria"/>
          <w:sz w:val="22"/>
          <w:szCs w:val="22"/>
        </w:rPr>
        <w:t>sotto indicato</w:t>
      </w:r>
      <w:proofErr w:type="gramEnd"/>
      <w:r w:rsidRPr="00384771">
        <w:rPr>
          <w:rFonts w:ascii="Cambria" w:hAnsi="Cambria"/>
          <w:sz w:val="22"/>
          <w:szCs w:val="22"/>
        </w:rPr>
        <w:t>.</w:t>
      </w:r>
    </w:p>
    <w:p w14:paraId="25D55C7F" w14:textId="77777777" w:rsidR="00EB48E9" w:rsidRPr="00384771" w:rsidRDefault="00EB48E9" w:rsidP="00EB48E9">
      <w:pPr>
        <w:jc w:val="center"/>
        <w:rPr>
          <w:rFonts w:ascii="Cambria" w:hAnsi="Cambria" w:cs="Arial"/>
          <w:sz w:val="24"/>
          <w:szCs w:val="24"/>
        </w:rPr>
      </w:pPr>
    </w:p>
    <w:p w14:paraId="054A425E" w14:textId="77777777" w:rsidR="00EB48E9" w:rsidRPr="00384771" w:rsidRDefault="00EB48E9" w:rsidP="00EB48E9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0CE0B58B" w14:textId="77777777" w:rsidR="00EB48E9" w:rsidRPr="00384771" w:rsidRDefault="00EB48E9" w:rsidP="00EB48E9">
      <w:pPr>
        <w:jc w:val="both"/>
        <w:rPr>
          <w:rFonts w:ascii="Cambria" w:hAnsi="Cambria"/>
          <w:sz w:val="22"/>
          <w:szCs w:val="22"/>
        </w:rPr>
      </w:pPr>
      <w:r w:rsidRPr="00384771">
        <w:rPr>
          <w:rFonts w:ascii="Cambria" w:hAnsi="Cambria"/>
          <w:sz w:val="22"/>
          <w:szCs w:val="22"/>
        </w:rPr>
        <w:t>Consapevole</w:t>
      </w:r>
      <w:r w:rsidR="005E23AB" w:rsidRPr="00384771">
        <w:rPr>
          <w:rFonts w:ascii="Cambria" w:hAnsi="Cambria"/>
          <w:sz w:val="22"/>
          <w:szCs w:val="22"/>
        </w:rPr>
        <w:t>/i</w:t>
      </w:r>
      <w:r w:rsidRPr="00384771">
        <w:rPr>
          <w:rFonts w:ascii="Cambria" w:hAnsi="Cambria"/>
          <w:sz w:val="22"/>
          <w:szCs w:val="22"/>
        </w:rPr>
        <w:t xml:space="preserve"> delle responsabilità di cui all'art. 76 del T.U. delle disposizioni legislative e regolamentari in materia di documentazione amministrativa (D.P.R. n. 445/2000)</w:t>
      </w:r>
    </w:p>
    <w:p w14:paraId="23A13B1D" w14:textId="77777777" w:rsidR="00EB48E9" w:rsidRPr="00384771" w:rsidRDefault="00EB48E9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7B65820D" w14:textId="77777777" w:rsidR="00EB48E9" w:rsidRPr="00384771" w:rsidRDefault="00EB48E9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384771">
        <w:rPr>
          <w:rFonts w:ascii="Cambria" w:hAnsi="Cambria"/>
          <w:b/>
          <w:sz w:val="24"/>
          <w:szCs w:val="24"/>
        </w:rPr>
        <w:t>DICHIARA</w:t>
      </w:r>
      <w:r w:rsidR="005E23AB" w:rsidRPr="00384771">
        <w:rPr>
          <w:rFonts w:ascii="Cambria" w:hAnsi="Cambria"/>
          <w:b/>
          <w:sz w:val="24"/>
          <w:szCs w:val="24"/>
        </w:rPr>
        <w:t>/NO</w:t>
      </w:r>
    </w:p>
    <w:p w14:paraId="003B279C" w14:textId="77777777" w:rsidR="005E23AB" w:rsidRPr="00384771" w:rsidRDefault="005E23AB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786B3AF3" w14:textId="77777777" w:rsidR="005E23AB" w:rsidRPr="008A1E1A" w:rsidRDefault="005E23AB" w:rsidP="005E23AB">
      <w:pPr>
        <w:jc w:val="both"/>
        <w:rPr>
          <w:rFonts w:ascii="Cambria" w:hAnsi="Cambria" w:cs="Arial"/>
          <w:sz w:val="22"/>
          <w:szCs w:val="22"/>
        </w:rPr>
      </w:pPr>
      <w:r w:rsidRPr="00384771">
        <w:rPr>
          <w:rFonts w:ascii="Cambria" w:hAnsi="Cambria" w:cs="Arial"/>
          <w:sz w:val="22"/>
        </w:rPr>
        <w:t xml:space="preserve">In qualità di proprietario/i dell’alloggio e relative pertinenze </w:t>
      </w:r>
      <w:r w:rsidRPr="00384771">
        <w:rPr>
          <w:rFonts w:ascii="Cambria" w:hAnsi="Cambria" w:cs="Arial"/>
          <w:sz w:val="22"/>
          <w:szCs w:val="22"/>
        </w:rPr>
        <w:t xml:space="preserve">ubicati nel Comune di ___________________________ in via_______________________ n. ___________ realizzato dalla </w:t>
      </w:r>
      <w:r w:rsidRPr="008A1E1A">
        <w:rPr>
          <w:rFonts w:ascii="Cambria" w:hAnsi="Cambria" w:cs="Arial"/>
          <w:sz w:val="22"/>
          <w:szCs w:val="22"/>
        </w:rPr>
        <w:t xml:space="preserve">________________________________________ acquistato con atto del notaio______________________  in data _____________ </w:t>
      </w:r>
      <w:proofErr w:type="spellStart"/>
      <w:r w:rsidRPr="008A1E1A">
        <w:rPr>
          <w:rFonts w:ascii="Cambria" w:hAnsi="Cambria" w:cs="Arial"/>
          <w:sz w:val="22"/>
          <w:szCs w:val="22"/>
        </w:rPr>
        <w:t>Rep.n</w:t>
      </w:r>
      <w:proofErr w:type="spellEnd"/>
      <w:r w:rsidRPr="008A1E1A">
        <w:rPr>
          <w:rFonts w:ascii="Cambria" w:hAnsi="Cambria" w:cs="Arial"/>
          <w:sz w:val="22"/>
          <w:szCs w:val="22"/>
        </w:rPr>
        <w:t>._______________, Raccolta ___________, registrato il ___________________ e  individuato catastalmente come segue:</w:t>
      </w:r>
    </w:p>
    <w:p w14:paraId="44C16DB8" w14:textId="77777777" w:rsidR="005E23AB" w:rsidRPr="008A1E1A" w:rsidRDefault="005E23AB" w:rsidP="005E23AB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204"/>
        <w:gridCol w:w="2174"/>
        <w:gridCol w:w="2213"/>
      </w:tblGrid>
      <w:tr w:rsidR="005E23AB" w:rsidRPr="008A1E1A" w14:paraId="34709128" w14:textId="77777777" w:rsidTr="00E80E37">
        <w:tc>
          <w:tcPr>
            <w:tcW w:w="2231" w:type="dxa"/>
          </w:tcPr>
          <w:p w14:paraId="4B9B1438" w14:textId="77777777" w:rsidR="005E23AB" w:rsidRPr="008A1E1A" w:rsidRDefault="005E23AB" w:rsidP="00E80E3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1E1A">
              <w:rPr>
                <w:rFonts w:ascii="Cambria" w:hAnsi="Cambria" w:cs="Arial"/>
                <w:sz w:val="22"/>
                <w:szCs w:val="22"/>
              </w:rPr>
              <w:t>FOGLIO</w:t>
            </w:r>
          </w:p>
        </w:tc>
        <w:tc>
          <w:tcPr>
            <w:tcW w:w="2232" w:type="dxa"/>
          </w:tcPr>
          <w:p w14:paraId="17638329" w14:textId="77777777" w:rsidR="005E23AB" w:rsidRPr="008A1E1A" w:rsidRDefault="005E23AB" w:rsidP="00E80E3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1E1A">
              <w:rPr>
                <w:rFonts w:ascii="Cambria" w:hAnsi="Cambria" w:cs="Arial"/>
                <w:sz w:val="22"/>
                <w:szCs w:val="22"/>
              </w:rPr>
              <w:t>PARTICELLA</w:t>
            </w:r>
          </w:p>
        </w:tc>
        <w:tc>
          <w:tcPr>
            <w:tcW w:w="2232" w:type="dxa"/>
          </w:tcPr>
          <w:p w14:paraId="5FAB7510" w14:textId="77777777" w:rsidR="005E23AB" w:rsidRPr="008A1E1A" w:rsidRDefault="005E23AB" w:rsidP="00E80E3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1E1A">
              <w:rPr>
                <w:rFonts w:ascii="Cambria" w:hAnsi="Cambria" w:cs="Arial"/>
                <w:sz w:val="22"/>
                <w:szCs w:val="22"/>
              </w:rPr>
              <w:t>SUB</w:t>
            </w:r>
          </w:p>
        </w:tc>
        <w:tc>
          <w:tcPr>
            <w:tcW w:w="2232" w:type="dxa"/>
          </w:tcPr>
          <w:p w14:paraId="4FB6D75B" w14:textId="77777777" w:rsidR="005E23AB" w:rsidRPr="008A1E1A" w:rsidRDefault="005E23AB" w:rsidP="00E80E3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1E1A">
              <w:rPr>
                <w:rFonts w:ascii="Cambria" w:hAnsi="Cambria" w:cs="Arial"/>
                <w:sz w:val="22"/>
                <w:szCs w:val="22"/>
              </w:rPr>
              <w:t>DESTINAZIONE</w:t>
            </w:r>
          </w:p>
        </w:tc>
      </w:tr>
      <w:tr w:rsidR="005E23AB" w:rsidRPr="008A1E1A" w14:paraId="4985F75B" w14:textId="77777777" w:rsidTr="00E80E37">
        <w:tc>
          <w:tcPr>
            <w:tcW w:w="2231" w:type="dxa"/>
          </w:tcPr>
          <w:p w14:paraId="5D7D6FDD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039644D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4C9B0D8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68922442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8A1E1A">
              <w:rPr>
                <w:rFonts w:ascii="Cambria" w:hAnsi="Cambria" w:cs="Arial"/>
                <w:sz w:val="22"/>
                <w:szCs w:val="22"/>
              </w:rPr>
              <w:t>Abitazione</w:t>
            </w:r>
          </w:p>
        </w:tc>
      </w:tr>
      <w:tr w:rsidR="005E23AB" w:rsidRPr="008A1E1A" w14:paraId="11839FA0" w14:textId="77777777" w:rsidTr="00E80E37">
        <w:tc>
          <w:tcPr>
            <w:tcW w:w="2231" w:type="dxa"/>
          </w:tcPr>
          <w:p w14:paraId="336F2FCE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4B89D231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1519246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1652D32" w14:textId="77777777" w:rsidR="005E23AB" w:rsidRPr="008A1E1A" w:rsidRDefault="005E23AB" w:rsidP="00E80E3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8A1E1A">
              <w:rPr>
                <w:rFonts w:ascii="Cambria" w:hAnsi="Cambria" w:cs="Arial"/>
                <w:sz w:val="22"/>
                <w:szCs w:val="22"/>
              </w:rPr>
              <w:t>Autorimessa</w:t>
            </w:r>
          </w:p>
        </w:tc>
      </w:tr>
    </w:tbl>
    <w:p w14:paraId="018F6E8B" w14:textId="77777777" w:rsidR="005E23AB" w:rsidRPr="008A1E1A" w:rsidRDefault="005E23AB" w:rsidP="005E23AB">
      <w:pPr>
        <w:jc w:val="both"/>
        <w:rPr>
          <w:rFonts w:ascii="Cambria" w:hAnsi="Cambria" w:cs="Arial"/>
          <w:sz w:val="22"/>
          <w:szCs w:val="22"/>
        </w:rPr>
      </w:pPr>
    </w:p>
    <w:p w14:paraId="4720AD73" w14:textId="0BA03524" w:rsidR="006B0A4C" w:rsidRDefault="006B0A4C" w:rsidP="006B0A4C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8A1E1A">
        <w:rPr>
          <w:rFonts w:ascii="Cambria" w:hAnsi="Cambria" w:cs="Arial"/>
          <w:sz w:val="22"/>
          <w:szCs w:val="22"/>
        </w:rPr>
        <w:t>1)</w:t>
      </w:r>
      <w:r w:rsidR="00981163" w:rsidRPr="008A1E1A">
        <w:rPr>
          <w:rFonts w:ascii="Cambria" w:hAnsi="Cambria" w:cs="Arial"/>
          <w:sz w:val="22"/>
          <w:szCs w:val="22"/>
        </w:rPr>
        <w:tab/>
      </w:r>
      <w:r w:rsidRPr="008A1E1A">
        <w:rPr>
          <w:rFonts w:ascii="Cambria" w:hAnsi="Cambria" w:cs="Arial"/>
          <w:sz w:val="22"/>
          <w:szCs w:val="22"/>
        </w:rPr>
        <w:t xml:space="preserve"> che per l’acquisto del suddetto alloggio ho/abbiamo beneficiato di un contributo pubblico </w:t>
      </w:r>
      <w:r w:rsidR="00BB7195" w:rsidRPr="008A1E1A">
        <w:rPr>
          <w:rFonts w:ascii="Cambria" w:hAnsi="Cambria" w:cs="Arial"/>
          <w:sz w:val="22"/>
          <w:szCs w:val="22"/>
        </w:rPr>
        <w:t>pari a euro</w:t>
      </w:r>
      <w:r w:rsidR="00A31267">
        <w:rPr>
          <w:rFonts w:ascii="Cambria" w:hAnsi="Cambria" w:cs="Arial"/>
          <w:sz w:val="22"/>
          <w:szCs w:val="22"/>
        </w:rPr>
        <w:t xml:space="preserve"> ______</w:t>
      </w:r>
      <w:r w:rsidR="008A1E1A">
        <w:rPr>
          <w:rFonts w:ascii="Cambria" w:hAnsi="Cambria" w:cs="Arial"/>
          <w:sz w:val="22"/>
          <w:szCs w:val="22"/>
        </w:rPr>
        <w:t xml:space="preserve">, </w:t>
      </w:r>
      <w:r w:rsidRPr="008A1E1A">
        <w:rPr>
          <w:rFonts w:ascii="Cambria" w:hAnsi="Cambria" w:cs="Arial"/>
          <w:sz w:val="22"/>
          <w:szCs w:val="22"/>
        </w:rPr>
        <w:t xml:space="preserve">erogato dalla Regione Emilia-Romagna ai sensi della Legge n.____________ </w:t>
      </w:r>
    </w:p>
    <w:p w14:paraId="2C435921" w14:textId="77777777" w:rsidR="001C5AF4" w:rsidRPr="008A1E1A" w:rsidRDefault="001C5AF4" w:rsidP="006B0A4C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47DC446" w14:textId="52F6B23A" w:rsidR="00C96859" w:rsidRPr="008A1E1A" w:rsidRDefault="001C5AF4" w:rsidP="001C5AF4">
      <w:pPr>
        <w:numPr>
          <w:ilvl w:val="0"/>
          <w:numId w:val="45"/>
        </w:numPr>
        <w:spacing w:after="120"/>
        <w:ind w:left="714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</w:t>
      </w:r>
      <w:r w:rsidR="00EE4D46" w:rsidRPr="008A1E1A">
        <w:rPr>
          <w:rFonts w:ascii="Cambria" w:hAnsi="Cambria" w:cs="Arial"/>
          <w:sz w:val="22"/>
          <w:szCs w:val="22"/>
        </w:rPr>
        <w:t>n conto interessi</w:t>
      </w:r>
    </w:p>
    <w:p w14:paraId="5BEFCBC5" w14:textId="3852980A" w:rsidR="006B0A4C" w:rsidRPr="008A1E1A" w:rsidRDefault="001C5AF4" w:rsidP="001C5AF4">
      <w:pPr>
        <w:numPr>
          <w:ilvl w:val="0"/>
          <w:numId w:val="45"/>
        </w:numPr>
        <w:spacing w:after="120"/>
        <w:ind w:left="714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</w:t>
      </w:r>
      <w:r w:rsidR="00EE4D46" w:rsidRPr="008A1E1A">
        <w:rPr>
          <w:rFonts w:ascii="Cambria" w:hAnsi="Cambria" w:cs="Arial"/>
          <w:sz w:val="22"/>
          <w:szCs w:val="22"/>
        </w:rPr>
        <w:t xml:space="preserve">n conto capitale </w:t>
      </w:r>
    </w:p>
    <w:p w14:paraId="69B1004C" w14:textId="5E88DEB0" w:rsidR="006827FE" w:rsidRPr="00384771" w:rsidRDefault="006827FE" w:rsidP="006827FE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8A1E1A">
        <w:rPr>
          <w:rFonts w:ascii="Cambria" w:hAnsi="Cambria" w:cs="Arial"/>
          <w:sz w:val="22"/>
          <w:szCs w:val="22"/>
        </w:rPr>
        <w:t xml:space="preserve">2) </w:t>
      </w:r>
      <w:r w:rsidR="00CE6D0F" w:rsidRPr="008A1E1A">
        <w:rPr>
          <w:rFonts w:ascii="Cambria" w:hAnsi="Cambria" w:cs="Arial"/>
          <w:sz w:val="22"/>
          <w:szCs w:val="22"/>
        </w:rPr>
        <w:t>di essere assoggettato/i</w:t>
      </w:r>
      <w:r w:rsidR="00CE6D0F" w:rsidRPr="00384771">
        <w:rPr>
          <w:rFonts w:ascii="Cambria" w:hAnsi="Cambria" w:cs="Arial"/>
          <w:sz w:val="22"/>
          <w:szCs w:val="22"/>
        </w:rPr>
        <w:t xml:space="preserve"> ai vincoli e alle condizioni contenuti:</w:t>
      </w:r>
    </w:p>
    <w:p w14:paraId="43D3E8D8" w14:textId="77777777" w:rsidR="00981163" w:rsidRPr="00384771" w:rsidRDefault="00981163" w:rsidP="006827FE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61E8028" w14:textId="77777777" w:rsidR="001C5AF4" w:rsidRPr="00384771" w:rsidRDefault="006827FE" w:rsidP="00E90417">
      <w:pPr>
        <w:numPr>
          <w:ilvl w:val="0"/>
          <w:numId w:val="44"/>
        </w:numPr>
        <w:spacing w:line="360" w:lineRule="auto"/>
        <w:ind w:left="426" w:firstLine="0"/>
        <w:jc w:val="both"/>
        <w:rPr>
          <w:rFonts w:ascii="Cambria" w:hAnsi="Cambria" w:cs="Arial"/>
          <w:sz w:val="22"/>
          <w:szCs w:val="22"/>
        </w:rPr>
      </w:pPr>
      <w:r w:rsidRPr="00384771">
        <w:rPr>
          <w:rFonts w:ascii="Cambria" w:hAnsi="Cambria" w:cs="Arial"/>
          <w:sz w:val="22"/>
          <w:szCs w:val="22"/>
        </w:rPr>
        <w:t>nella convenzione stipulata in data ___________, rep. n. _________</w:t>
      </w:r>
      <w:r w:rsidR="003A1E2E" w:rsidRPr="00384771">
        <w:rPr>
          <w:rFonts w:ascii="Cambria" w:hAnsi="Cambria" w:cs="Arial"/>
          <w:sz w:val="22"/>
          <w:szCs w:val="22"/>
        </w:rPr>
        <w:t>;</w:t>
      </w:r>
    </w:p>
    <w:p w14:paraId="36072A09" w14:textId="11C4CDF9" w:rsidR="006827FE" w:rsidRPr="00384771" w:rsidRDefault="006827FE" w:rsidP="00E90417">
      <w:pPr>
        <w:numPr>
          <w:ilvl w:val="0"/>
          <w:numId w:val="44"/>
        </w:numPr>
        <w:spacing w:line="360" w:lineRule="auto"/>
        <w:ind w:left="426" w:firstLine="0"/>
        <w:jc w:val="both"/>
        <w:rPr>
          <w:rFonts w:ascii="Cambria" w:hAnsi="Cambria" w:cs="Arial"/>
          <w:sz w:val="22"/>
          <w:szCs w:val="22"/>
        </w:rPr>
      </w:pPr>
      <w:r w:rsidRPr="00384771">
        <w:rPr>
          <w:rFonts w:ascii="Cambria" w:hAnsi="Cambria" w:cs="Arial"/>
          <w:sz w:val="22"/>
          <w:szCs w:val="22"/>
        </w:rPr>
        <w:t>nell’atto unilaterale d’obbligo stipulato in data ____________ rep. n._____</w:t>
      </w:r>
      <w:r w:rsidR="003A1E2E" w:rsidRPr="00384771">
        <w:rPr>
          <w:rFonts w:ascii="Cambria" w:hAnsi="Cambria" w:cs="Arial"/>
          <w:sz w:val="22"/>
          <w:szCs w:val="22"/>
        </w:rPr>
        <w:t>;</w:t>
      </w:r>
      <w:r w:rsidRPr="00384771">
        <w:rPr>
          <w:rFonts w:ascii="Cambria" w:hAnsi="Cambria" w:cs="Arial"/>
          <w:sz w:val="22"/>
          <w:szCs w:val="22"/>
        </w:rPr>
        <w:t xml:space="preserve"> </w:t>
      </w:r>
    </w:p>
    <w:p w14:paraId="70BC74F3" w14:textId="4D8A2A30" w:rsidR="00154530" w:rsidRPr="00384771" w:rsidRDefault="00925659" w:rsidP="00294736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84771">
        <w:rPr>
          <w:rFonts w:ascii="Cambria" w:hAnsi="Cambria" w:cs="Arial"/>
          <w:sz w:val="22"/>
          <w:szCs w:val="22"/>
        </w:rPr>
        <w:t>3</w:t>
      </w:r>
      <w:r w:rsidR="004B1B9A" w:rsidRPr="00384771">
        <w:rPr>
          <w:rFonts w:ascii="Cambria" w:hAnsi="Cambria" w:cs="Arial"/>
          <w:sz w:val="22"/>
          <w:szCs w:val="22"/>
        </w:rPr>
        <w:t>)</w:t>
      </w:r>
      <w:r w:rsidR="004B1B9A" w:rsidRPr="00384771">
        <w:rPr>
          <w:rFonts w:ascii="Cambria" w:hAnsi="Cambria" w:cs="Arial"/>
          <w:sz w:val="22"/>
          <w:szCs w:val="22"/>
        </w:rPr>
        <w:tab/>
      </w:r>
      <w:r w:rsidR="005E23AB" w:rsidRPr="00384771">
        <w:rPr>
          <w:rFonts w:ascii="Cambria" w:hAnsi="Cambria" w:cs="Arial"/>
          <w:sz w:val="22"/>
          <w:szCs w:val="22"/>
        </w:rPr>
        <w:t xml:space="preserve">che </w:t>
      </w:r>
      <w:r w:rsidR="00B6110D" w:rsidRPr="00384771">
        <w:rPr>
          <w:rFonts w:ascii="Cambria" w:hAnsi="Cambria" w:cs="Arial"/>
          <w:sz w:val="22"/>
          <w:szCs w:val="22"/>
        </w:rPr>
        <w:t>il</w:t>
      </w:r>
      <w:r w:rsidR="005E23AB" w:rsidRPr="00384771">
        <w:rPr>
          <w:rFonts w:ascii="Cambria" w:hAnsi="Cambria" w:cs="Arial"/>
          <w:sz w:val="22"/>
          <w:szCs w:val="22"/>
        </w:rPr>
        <w:t xml:space="preserve"> Comune </w:t>
      </w:r>
      <w:r w:rsidR="00B6110D" w:rsidRPr="00384771">
        <w:rPr>
          <w:rFonts w:ascii="Cambria" w:hAnsi="Cambria" w:cs="Arial"/>
          <w:sz w:val="22"/>
          <w:szCs w:val="22"/>
        </w:rPr>
        <w:t>ha rilasciato parere favorevole al</w:t>
      </w:r>
      <w:r w:rsidR="007717BC" w:rsidRPr="00384771">
        <w:rPr>
          <w:rFonts w:ascii="Cambria" w:hAnsi="Cambria" w:cs="Arial"/>
          <w:sz w:val="22"/>
          <w:szCs w:val="22"/>
        </w:rPr>
        <w:t>lo svincolo</w:t>
      </w:r>
      <w:r w:rsidR="00B6110D" w:rsidRPr="00384771">
        <w:rPr>
          <w:rFonts w:ascii="Cambria" w:hAnsi="Cambria" w:cs="Arial"/>
          <w:sz w:val="22"/>
          <w:szCs w:val="22"/>
        </w:rPr>
        <w:t xml:space="preserve"> </w:t>
      </w:r>
      <w:r w:rsidR="005E23AB" w:rsidRPr="00384771">
        <w:rPr>
          <w:rFonts w:ascii="Cambria" w:hAnsi="Cambria" w:cs="Arial"/>
          <w:sz w:val="22"/>
          <w:szCs w:val="22"/>
        </w:rPr>
        <w:t>dagli obblighi previsti</w:t>
      </w:r>
      <w:r w:rsidR="008123E3" w:rsidRPr="00384771">
        <w:rPr>
          <w:rFonts w:ascii="Cambria" w:hAnsi="Cambria" w:cs="Arial"/>
          <w:sz w:val="22"/>
          <w:szCs w:val="22"/>
        </w:rPr>
        <w:t xml:space="preserve"> n</w:t>
      </w:r>
      <w:r w:rsidR="005E23AB" w:rsidRPr="00384771">
        <w:rPr>
          <w:rFonts w:ascii="Cambria" w:hAnsi="Cambria" w:cs="Arial"/>
          <w:sz w:val="22"/>
          <w:szCs w:val="22"/>
        </w:rPr>
        <w:t>ella citata convenzione/atto unilaterale d’obbligo</w:t>
      </w:r>
      <w:r w:rsidR="008123E3" w:rsidRPr="00384771">
        <w:rPr>
          <w:rFonts w:ascii="Cambria" w:hAnsi="Cambria" w:cs="Arial"/>
          <w:sz w:val="22"/>
          <w:szCs w:val="22"/>
        </w:rPr>
        <w:t>, allegato alla presente richiesta</w:t>
      </w:r>
      <w:r w:rsidR="005E23AB" w:rsidRPr="00384771">
        <w:rPr>
          <w:rFonts w:ascii="Cambria" w:hAnsi="Cambria" w:cs="Arial"/>
          <w:sz w:val="22"/>
          <w:szCs w:val="22"/>
        </w:rPr>
        <w:t xml:space="preserve">; </w:t>
      </w:r>
    </w:p>
    <w:p w14:paraId="08DF7B27" w14:textId="77777777" w:rsidR="00154530" w:rsidRPr="00384771" w:rsidRDefault="00154530" w:rsidP="00154530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14:paraId="008437CD" w14:textId="6E23DAFE" w:rsidR="005E23AB" w:rsidRPr="00384771" w:rsidRDefault="00925659" w:rsidP="00154530">
      <w:pPr>
        <w:ind w:left="284" w:hanging="284"/>
        <w:jc w:val="both"/>
        <w:rPr>
          <w:rFonts w:ascii="Cambria" w:hAnsi="Cambria"/>
          <w:sz w:val="22"/>
        </w:rPr>
      </w:pPr>
      <w:r w:rsidRPr="00384771">
        <w:rPr>
          <w:rFonts w:ascii="Cambria" w:hAnsi="Cambria" w:cs="Arial"/>
          <w:sz w:val="22"/>
          <w:szCs w:val="22"/>
        </w:rPr>
        <w:t>4</w:t>
      </w:r>
      <w:r w:rsidR="00154530" w:rsidRPr="00384771">
        <w:rPr>
          <w:rFonts w:ascii="Cambria" w:hAnsi="Cambria" w:cs="Arial"/>
          <w:sz w:val="22"/>
          <w:szCs w:val="22"/>
        </w:rPr>
        <w:t>)</w:t>
      </w:r>
      <w:r w:rsidR="00154530" w:rsidRPr="00384771">
        <w:rPr>
          <w:rFonts w:ascii="Cambria" w:hAnsi="Cambria"/>
          <w:sz w:val="22"/>
        </w:rPr>
        <w:t xml:space="preserve"> </w:t>
      </w:r>
      <w:r w:rsidR="005E23AB" w:rsidRPr="00384771">
        <w:rPr>
          <w:rFonts w:ascii="Cambria" w:hAnsi="Cambria"/>
          <w:sz w:val="22"/>
        </w:rPr>
        <w:t>di essere a conoscenza che</w:t>
      </w:r>
      <w:r w:rsidR="009A592D" w:rsidRPr="00384771">
        <w:rPr>
          <w:rFonts w:ascii="Cambria" w:hAnsi="Cambria"/>
          <w:sz w:val="22"/>
        </w:rPr>
        <w:t xml:space="preserve"> </w:t>
      </w:r>
      <w:r w:rsidR="003A4987" w:rsidRPr="00384771">
        <w:rPr>
          <w:rFonts w:ascii="Cambria" w:hAnsi="Cambria"/>
          <w:sz w:val="22"/>
        </w:rPr>
        <w:t xml:space="preserve">lo svincolo </w:t>
      </w:r>
      <w:r w:rsidR="005E23AB" w:rsidRPr="00384771">
        <w:rPr>
          <w:rFonts w:ascii="Cambria" w:hAnsi="Cambria"/>
          <w:sz w:val="22"/>
        </w:rPr>
        <w:t>è subordinato al</w:t>
      </w:r>
      <w:r w:rsidRPr="00384771">
        <w:rPr>
          <w:rFonts w:ascii="Cambria" w:hAnsi="Cambria"/>
          <w:sz w:val="22"/>
        </w:rPr>
        <w:t xml:space="preserve">la restituzione alla Regione </w:t>
      </w:r>
      <w:r w:rsidR="005E23AB" w:rsidRPr="00384771">
        <w:rPr>
          <w:rFonts w:ascii="Cambria" w:hAnsi="Cambria"/>
          <w:sz w:val="22"/>
        </w:rPr>
        <w:t>della so</w:t>
      </w:r>
      <w:r w:rsidR="00887F50" w:rsidRPr="00384771">
        <w:rPr>
          <w:rFonts w:ascii="Cambria" w:hAnsi="Cambria"/>
          <w:sz w:val="22"/>
        </w:rPr>
        <w:t>mma quantificata dalla Regione</w:t>
      </w:r>
      <w:r w:rsidR="00AD7981" w:rsidRPr="00384771">
        <w:rPr>
          <w:rFonts w:ascii="Cambria" w:hAnsi="Cambria"/>
          <w:sz w:val="22"/>
        </w:rPr>
        <w:t>.</w:t>
      </w:r>
    </w:p>
    <w:p w14:paraId="6B5D6286" w14:textId="77777777" w:rsidR="005E23AB" w:rsidRPr="00384771" w:rsidRDefault="005E23AB" w:rsidP="005E23AB">
      <w:pPr>
        <w:jc w:val="both"/>
        <w:rPr>
          <w:rFonts w:ascii="Cambria" w:hAnsi="Cambria"/>
          <w:sz w:val="22"/>
        </w:rPr>
      </w:pPr>
    </w:p>
    <w:p w14:paraId="64DE2669" w14:textId="77777777" w:rsidR="005E23AB" w:rsidRPr="00384771" w:rsidRDefault="005E23AB" w:rsidP="008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384771">
        <w:rPr>
          <w:rFonts w:ascii="Cambria" w:hAnsi="Cambria"/>
          <w:sz w:val="22"/>
        </w:rPr>
        <w:t>Ogni comunicazione al riguardo dovrà essere inviata a:</w:t>
      </w:r>
    </w:p>
    <w:p w14:paraId="39747A3D" w14:textId="77777777" w:rsidR="005E23AB" w:rsidRPr="00384771" w:rsidRDefault="005E23AB" w:rsidP="008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384771">
        <w:rPr>
          <w:rFonts w:ascii="Cambria" w:hAnsi="Cambria"/>
          <w:sz w:val="22"/>
        </w:rPr>
        <w:t>Sig.______</w:t>
      </w:r>
      <w:r w:rsidR="00831ACD" w:rsidRPr="00384771">
        <w:rPr>
          <w:rFonts w:ascii="Cambria" w:hAnsi="Cambria"/>
          <w:sz w:val="22"/>
        </w:rPr>
        <w:t>___</w:t>
      </w:r>
      <w:r w:rsidR="00887F50" w:rsidRPr="00384771">
        <w:rPr>
          <w:rFonts w:ascii="Cambria" w:hAnsi="Cambria"/>
          <w:sz w:val="22"/>
        </w:rPr>
        <w:t>___________</w:t>
      </w:r>
      <w:r w:rsidR="00831ACD" w:rsidRPr="00384771">
        <w:rPr>
          <w:rFonts w:ascii="Cambria" w:hAnsi="Cambria"/>
          <w:sz w:val="22"/>
        </w:rPr>
        <w:t>______________</w:t>
      </w:r>
      <w:r w:rsidRPr="00384771">
        <w:rPr>
          <w:rFonts w:ascii="Cambria" w:hAnsi="Cambria"/>
          <w:sz w:val="22"/>
        </w:rPr>
        <w:t>_____________________________________________________________</w:t>
      </w:r>
    </w:p>
    <w:p w14:paraId="448245CF" w14:textId="77777777" w:rsidR="005E23AB" w:rsidRPr="00384771" w:rsidRDefault="005E23AB" w:rsidP="008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384771">
        <w:rPr>
          <w:rFonts w:ascii="Cambria" w:hAnsi="Cambria"/>
          <w:sz w:val="22"/>
        </w:rPr>
        <w:t>V</w:t>
      </w:r>
      <w:r w:rsidR="00AF58E6" w:rsidRPr="00384771">
        <w:rPr>
          <w:rFonts w:ascii="Cambria" w:hAnsi="Cambria"/>
          <w:sz w:val="22"/>
        </w:rPr>
        <w:t>i</w:t>
      </w:r>
      <w:r w:rsidRPr="00384771">
        <w:rPr>
          <w:rFonts w:ascii="Cambria" w:hAnsi="Cambria"/>
          <w:sz w:val="22"/>
        </w:rPr>
        <w:t>a________</w:t>
      </w:r>
      <w:r w:rsidR="00887F50" w:rsidRPr="00384771">
        <w:rPr>
          <w:rFonts w:ascii="Cambria" w:hAnsi="Cambria"/>
          <w:sz w:val="22"/>
        </w:rPr>
        <w:t>___________</w:t>
      </w:r>
      <w:r w:rsidRPr="00384771">
        <w:rPr>
          <w:rFonts w:ascii="Cambria" w:hAnsi="Cambria"/>
          <w:sz w:val="22"/>
        </w:rPr>
        <w:t>_____</w:t>
      </w:r>
      <w:r w:rsidR="00831ACD" w:rsidRPr="00384771">
        <w:rPr>
          <w:rFonts w:ascii="Cambria" w:hAnsi="Cambria"/>
          <w:sz w:val="22"/>
        </w:rPr>
        <w:t>_____________</w:t>
      </w:r>
      <w:r w:rsidRPr="00384771">
        <w:rPr>
          <w:rFonts w:ascii="Cambria" w:hAnsi="Cambria"/>
          <w:sz w:val="22"/>
        </w:rPr>
        <w:t>_______________, n. __________ CAP. __________ Prov. _______</w:t>
      </w:r>
    </w:p>
    <w:p w14:paraId="54BCF342" w14:textId="77777777" w:rsidR="005E23AB" w:rsidRPr="00384771" w:rsidRDefault="005E23AB" w:rsidP="008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384771">
        <w:rPr>
          <w:rFonts w:ascii="Cambria" w:hAnsi="Cambria"/>
          <w:sz w:val="22"/>
        </w:rPr>
        <w:t>Comune __</w:t>
      </w:r>
      <w:r w:rsidR="00831ACD" w:rsidRPr="00384771">
        <w:rPr>
          <w:rFonts w:ascii="Cambria" w:hAnsi="Cambria"/>
          <w:sz w:val="22"/>
        </w:rPr>
        <w:t>___</w:t>
      </w:r>
      <w:r w:rsidR="005025AC" w:rsidRPr="00384771">
        <w:rPr>
          <w:rFonts w:ascii="Cambria" w:hAnsi="Cambria"/>
          <w:sz w:val="22"/>
        </w:rPr>
        <w:t>__</w:t>
      </w:r>
      <w:r w:rsidR="00887F50" w:rsidRPr="00384771">
        <w:rPr>
          <w:rFonts w:ascii="Cambria" w:hAnsi="Cambria"/>
          <w:sz w:val="22"/>
        </w:rPr>
        <w:t>_____________</w:t>
      </w:r>
      <w:r w:rsidR="005025AC" w:rsidRPr="00384771">
        <w:rPr>
          <w:rFonts w:ascii="Cambria" w:hAnsi="Cambria"/>
          <w:sz w:val="22"/>
        </w:rPr>
        <w:t>___________________________</w:t>
      </w:r>
      <w:r w:rsidRPr="00384771">
        <w:rPr>
          <w:rFonts w:ascii="Cambria" w:hAnsi="Cambria"/>
          <w:sz w:val="22"/>
        </w:rPr>
        <w:t>_________________________________________</w:t>
      </w:r>
    </w:p>
    <w:p w14:paraId="6FCD1BBE" w14:textId="24A15EBF" w:rsidR="00887F50" w:rsidRPr="00384771" w:rsidRDefault="00887F50" w:rsidP="006C04B7">
      <w:pPr>
        <w:pStyle w:val="Titolo5"/>
        <w:ind w:left="-142"/>
        <w:jc w:val="both"/>
        <w:rPr>
          <w:rFonts w:ascii="Cambria" w:hAnsi="Cambria"/>
          <w:b w:val="0"/>
          <w:color w:val="auto"/>
        </w:rPr>
      </w:pPr>
    </w:p>
    <w:p w14:paraId="2AAE3007" w14:textId="614E52EF" w:rsidR="00D712BD" w:rsidRPr="00384771" w:rsidRDefault="00D712BD" w:rsidP="006C04B7">
      <w:pPr>
        <w:pStyle w:val="Titolo5"/>
        <w:ind w:left="-142"/>
        <w:jc w:val="both"/>
        <w:rPr>
          <w:rFonts w:ascii="Cambria" w:hAnsi="Cambria"/>
          <w:b w:val="0"/>
          <w:color w:val="auto"/>
        </w:rPr>
      </w:pPr>
      <w:r w:rsidRPr="00384771">
        <w:rPr>
          <w:rFonts w:ascii="Cambria" w:hAnsi="Cambria"/>
          <w:b w:val="0"/>
          <w:color w:val="auto"/>
        </w:rPr>
        <w:t>Il sottoscritto dichiara altresì di essere informato</w:t>
      </w:r>
      <w:r w:rsidR="005D4572" w:rsidRPr="00384771">
        <w:rPr>
          <w:rFonts w:ascii="Cambria" w:hAnsi="Cambria"/>
          <w:b w:val="0"/>
          <w:color w:val="auto"/>
        </w:rPr>
        <w:t>,</w:t>
      </w:r>
      <w:r w:rsidRPr="00384771">
        <w:rPr>
          <w:rFonts w:ascii="Cambria" w:hAnsi="Cambria"/>
          <w:b w:val="0"/>
          <w:color w:val="auto"/>
        </w:rPr>
        <w:t xml:space="preserve"> per gli effetti della normativa sulla privacy (D.</w:t>
      </w:r>
      <w:r w:rsidR="00820FB6" w:rsidRPr="00384771">
        <w:rPr>
          <w:rFonts w:ascii="Cambria" w:hAnsi="Cambria"/>
          <w:b w:val="0"/>
          <w:color w:val="auto"/>
        </w:rPr>
        <w:t>l</w:t>
      </w:r>
      <w:r w:rsidRPr="00384771">
        <w:rPr>
          <w:rFonts w:ascii="Cambria" w:hAnsi="Cambria"/>
          <w:b w:val="0"/>
          <w:color w:val="auto"/>
        </w:rPr>
        <w:t>gs. 196/2003)</w:t>
      </w:r>
      <w:r w:rsidR="005D4572" w:rsidRPr="00384771">
        <w:rPr>
          <w:rFonts w:ascii="Cambria" w:hAnsi="Cambria"/>
          <w:b w:val="0"/>
          <w:color w:val="auto"/>
        </w:rPr>
        <w:t>,</w:t>
      </w:r>
      <w:r w:rsidRPr="00384771">
        <w:rPr>
          <w:rFonts w:ascii="Cambria" w:hAnsi="Cambria"/>
          <w:b w:val="0"/>
          <w:color w:val="auto"/>
        </w:rPr>
        <w:t xml:space="preserve"> che i dati personali raccolti saranno trattati, anche con strumenti informatici, esclusivamente nell’ambito del procedimento per il quale le presenti dichiarazioni sono rese.</w:t>
      </w:r>
    </w:p>
    <w:p w14:paraId="77753483" w14:textId="77777777" w:rsidR="00D712BD" w:rsidRPr="00384771" w:rsidRDefault="00D712BD" w:rsidP="00D712BD">
      <w:pPr>
        <w:ind w:left="720"/>
        <w:jc w:val="both"/>
        <w:rPr>
          <w:rFonts w:ascii="Cambria" w:hAnsi="Cambria" w:cs="Courier New"/>
          <w:sz w:val="22"/>
          <w:szCs w:val="22"/>
        </w:rPr>
      </w:pPr>
    </w:p>
    <w:p w14:paraId="666C79BA" w14:textId="77777777" w:rsidR="00A26F29" w:rsidRPr="00384771" w:rsidRDefault="00A26F29" w:rsidP="00A26F29">
      <w:pPr>
        <w:jc w:val="both"/>
        <w:outlineLvl w:val="0"/>
        <w:rPr>
          <w:rFonts w:ascii="Cambria" w:hAnsi="Cambria" w:cs="Courier New"/>
          <w:sz w:val="22"/>
          <w:szCs w:val="22"/>
        </w:rPr>
      </w:pPr>
      <w:r w:rsidRPr="00384771">
        <w:rPr>
          <w:rFonts w:ascii="Cambria" w:hAnsi="Cambria" w:cs="Courier New"/>
          <w:sz w:val="22"/>
          <w:szCs w:val="22"/>
        </w:rPr>
        <w:t>Data ……………………………….</w:t>
      </w:r>
    </w:p>
    <w:p w14:paraId="6A86C363" w14:textId="77777777" w:rsidR="005025AC" w:rsidRPr="00384771" w:rsidRDefault="005025AC" w:rsidP="005025AC">
      <w:pPr>
        <w:jc w:val="right"/>
        <w:rPr>
          <w:rFonts w:ascii="Cambria" w:hAnsi="Cambria"/>
          <w:sz w:val="22"/>
        </w:rPr>
      </w:pPr>
      <w:r w:rsidRPr="00384771">
        <w:rPr>
          <w:rFonts w:ascii="Cambria" w:hAnsi="Cambria"/>
          <w:sz w:val="22"/>
        </w:rPr>
        <w:t>_</w:t>
      </w:r>
      <w:r w:rsidR="00AF58E6" w:rsidRPr="00384771">
        <w:rPr>
          <w:rFonts w:ascii="Cambria" w:hAnsi="Cambria"/>
          <w:sz w:val="22"/>
        </w:rPr>
        <w:t>____</w:t>
      </w:r>
      <w:r w:rsidRPr="00384771">
        <w:rPr>
          <w:rFonts w:ascii="Cambria" w:hAnsi="Cambria"/>
          <w:sz w:val="22"/>
        </w:rPr>
        <w:t>_____________</w:t>
      </w:r>
    </w:p>
    <w:p w14:paraId="4F029F9B" w14:textId="77777777" w:rsidR="005025AC" w:rsidRPr="00384771" w:rsidRDefault="005025AC" w:rsidP="005025AC">
      <w:pPr>
        <w:rPr>
          <w:rFonts w:ascii="Cambria" w:hAnsi="Cambria"/>
          <w:sz w:val="16"/>
        </w:rPr>
      </w:pPr>
      <w:r w:rsidRPr="00384771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(firma) (1)</w:t>
      </w:r>
    </w:p>
    <w:p w14:paraId="32B1D3B4" w14:textId="77777777" w:rsidR="005025AC" w:rsidRPr="00384771" w:rsidRDefault="00AF58E6" w:rsidP="00AF58E6">
      <w:pPr>
        <w:ind w:left="5664" w:firstLine="708"/>
        <w:rPr>
          <w:rFonts w:ascii="Cambria" w:hAnsi="Cambria"/>
          <w:sz w:val="16"/>
        </w:rPr>
      </w:pPr>
      <w:r w:rsidRPr="00384771">
        <w:rPr>
          <w:rFonts w:ascii="Cambria" w:hAnsi="Cambria"/>
          <w:sz w:val="16"/>
        </w:rPr>
        <w:t>___________________________</w:t>
      </w:r>
    </w:p>
    <w:p w14:paraId="6B13646C" w14:textId="77777777" w:rsidR="00AF58E6" w:rsidRPr="00384771" w:rsidRDefault="00AF58E6" w:rsidP="00AF58E6">
      <w:pPr>
        <w:rPr>
          <w:rFonts w:ascii="Cambria" w:hAnsi="Cambria"/>
          <w:sz w:val="16"/>
        </w:rPr>
      </w:pPr>
      <w:r w:rsidRPr="00384771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(firma) (1)</w:t>
      </w:r>
    </w:p>
    <w:p w14:paraId="620080BD" w14:textId="77777777" w:rsidR="005025AC" w:rsidRPr="00384771" w:rsidRDefault="005025AC" w:rsidP="00AF58E6">
      <w:pPr>
        <w:widowControl w:val="0"/>
        <w:ind w:right="-284"/>
        <w:jc w:val="right"/>
        <w:rPr>
          <w:rFonts w:ascii="Cambria" w:hAnsi="Cambria"/>
          <w:sz w:val="22"/>
        </w:rPr>
      </w:pPr>
    </w:p>
    <w:p w14:paraId="4857B617" w14:textId="77777777" w:rsidR="00A26F29" w:rsidRPr="00384771" w:rsidRDefault="00A26F29" w:rsidP="005025AC">
      <w:pPr>
        <w:ind w:left="6096"/>
        <w:rPr>
          <w:rFonts w:ascii="Cambria" w:hAnsi="Cambria" w:cs="Arial"/>
          <w:sz w:val="22"/>
        </w:rPr>
      </w:pPr>
      <w:r w:rsidRPr="00384771">
        <w:rPr>
          <w:rFonts w:ascii="Cambria" w:hAnsi="Cambria"/>
          <w:sz w:val="18"/>
          <w:szCs w:val="18"/>
        </w:rPr>
        <w:t xml:space="preserve">                                                                                      </w:t>
      </w:r>
    </w:p>
    <w:p w14:paraId="67F16B9E" w14:textId="504A0E1B" w:rsidR="00EE526F" w:rsidRPr="00384771" w:rsidRDefault="00EE526F" w:rsidP="00EE526F">
      <w:pPr>
        <w:pStyle w:val="Testonotaapidipagina"/>
        <w:numPr>
          <w:ilvl w:val="0"/>
          <w:numId w:val="36"/>
        </w:numPr>
        <w:ind w:left="360"/>
        <w:jc w:val="both"/>
        <w:rPr>
          <w:rFonts w:ascii="Cambria" w:hAnsi="Cambria" w:cs="Courier New"/>
          <w:sz w:val="18"/>
          <w:szCs w:val="18"/>
        </w:rPr>
      </w:pPr>
      <w:r w:rsidRPr="00384771">
        <w:rPr>
          <w:rFonts w:ascii="Cambria" w:hAnsi="Cambria"/>
          <w:b/>
          <w:color w:val="0070C0"/>
          <w:sz w:val="18"/>
          <w:szCs w:val="18"/>
        </w:rPr>
        <w:lastRenderedPageBreak/>
        <w:t>Invio posta</w:t>
      </w:r>
      <w:r w:rsidRPr="00384771">
        <w:rPr>
          <w:rFonts w:ascii="Cambria" w:hAnsi="Cambria"/>
          <w:b/>
          <w:sz w:val="18"/>
          <w:szCs w:val="18"/>
        </w:rPr>
        <w:t xml:space="preserve"> </w:t>
      </w:r>
      <w:r w:rsidRPr="00384771">
        <w:rPr>
          <w:rFonts w:ascii="Cambria" w:hAnsi="Cambria"/>
          <w:sz w:val="18"/>
          <w:szCs w:val="18"/>
        </w:rPr>
        <w:t>-</w:t>
      </w:r>
      <w:r w:rsidR="00473E74" w:rsidRPr="00384771">
        <w:rPr>
          <w:rFonts w:ascii="Cambria" w:hAnsi="Cambria"/>
          <w:sz w:val="18"/>
          <w:szCs w:val="18"/>
        </w:rPr>
        <w:t xml:space="preserve"> </w:t>
      </w:r>
      <w:r w:rsidRPr="00384771">
        <w:rPr>
          <w:rFonts w:ascii="Cambria" w:hAnsi="Cambria" w:cs="Courier New"/>
          <w:b/>
          <w:sz w:val="18"/>
          <w:szCs w:val="18"/>
        </w:rPr>
        <w:t>domanda sottoscritta con allegato</w:t>
      </w:r>
      <w:r w:rsidRPr="00384771">
        <w:rPr>
          <w:rFonts w:ascii="Cambria" w:hAnsi="Cambria" w:cs="Courier New"/>
          <w:sz w:val="18"/>
          <w:szCs w:val="18"/>
        </w:rPr>
        <w:t xml:space="preserve">, ai sensi dell’art. 38, comma 3 del DPR 445/2000 e successive modificazioni, </w:t>
      </w:r>
      <w:r w:rsidRPr="00384771">
        <w:rPr>
          <w:rFonts w:ascii="Cambria" w:hAnsi="Cambria" w:cs="Courier New"/>
          <w:b/>
          <w:sz w:val="18"/>
          <w:szCs w:val="18"/>
        </w:rPr>
        <w:t>copia fotostatica di un valido documento di identità del/dei sottoscrittore/i</w:t>
      </w:r>
      <w:r w:rsidRPr="00384771">
        <w:rPr>
          <w:rFonts w:ascii="Cambria" w:hAnsi="Cambria" w:cs="Courier New"/>
          <w:sz w:val="18"/>
          <w:szCs w:val="18"/>
        </w:rPr>
        <w:t xml:space="preserve">. </w:t>
      </w:r>
    </w:p>
    <w:p w14:paraId="102C4015" w14:textId="77777777" w:rsidR="00C70C8F" w:rsidRPr="00384771" w:rsidRDefault="00C70C8F" w:rsidP="00EE526F">
      <w:pPr>
        <w:pStyle w:val="Testonotaapidipagina"/>
        <w:numPr>
          <w:ilvl w:val="0"/>
          <w:numId w:val="36"/>
        </w:numPr>
        <w:ind w:left="360"/>
        <w:jc w:val="both"/>
        <w:rPr>
          <w:rFonts w:ascii="Cambria" w:hAnsi="Cambria" w:cs="Courier New"/>
          <w:sz w:val="18"/>
          <w:szCs w:val="18"/>
        </w:rPr>
      </w:pPr>
    </w:p>
    <w:p w14:paraId="33BA6F61" w14:textId="3FB62F5D" w:rsidR="00EE526F" w:rsidRPr="00384771" w:rsidRDefault="00EE526F" w:rsidP="00EE526F">
      <w:pPr>
        <w:pStyle w:val="Testonotaapidipagina"/>
        <w:ind w:left="360"/>
        <w:jc w:val="both"/>
        <w:rPr>
          <w:rFonts w:ascii="Cambria" w:hAnsi="Cambria" w:cs="Courier New"/>
          <w:b/>
          <w:sz w:val="18"/>
          <w:szCs w:val="18"/>
        </w:rPr>
      </w:pPr>
      <w:r w:rsidRPr="00384771">
        <w:rPr>
          <w:rFonts w:ascii="Cambria" w:hAnsi="Cambria" w:cs="Courier New"/>
          <w:b/>
          <w:color w:val="0070C0"/>
          <w:sz w:val="18"/>
          <w:szCs w:val="18"/>
        </w:rPr>
        <w:t>Invio PEC</w:t>
      </w:r>
      <w:r w:rsidRPr="00384771">
        <w:rPr>
          <w:rFonts w:ascii="Cambria" w:hAnsi="Cambria" w:cs="Courier New"/>
          <w:sz w:val="18"/>
          <w:szCs w:val="18"/>
        </w:rPr>
        <w:t xml:space="preserve"> </w:t>
      </w:r>
      <w:r w:rsidRPr="00384771">
        <w:rPr>
          <w:rFonts w:ascii="Cambria" w:hAnsi="Cambria" w:cs="Courier New"/>
          <w:b/>
          <w:sz w:val="18"/>
          <w:szCs w:val="18"/>
        </w:rPr>
        <w:t>- domanda sottoscritta con firma digitale rilasciata da un certificatore accreditato.</w:t>
      </w:r>
    </w:p>
    <w:p w14:paraId="216AF485" w14:textId="37DBB881" w:rsidR="00EE526F" w:rsidRPr="00384771" w:rsidRDefault="00EE526F" w:rsidP="00820FB6">
      <w:pPr>
        <w:jc w:val="both"/>
        <w:outlineLvl w:val="0"/>
        <w:rPr>
          <w:rFonts w:ascii="Cambria" w:hAnsi="Cambria"/>
          <w:b/>
          <w:sz w:val="24"/>
        </w:rPr>
      </w:pPr>
    </w:p>
    <w:p w14:paraId="1F334A11" w14:textId="77777777" w:rsidR="00EE526F" w:rsidRPr="00384771" w:rsidRDefault="00EE526F" w:rsidP="00EE526F">
      <w:pPr>
        <w:ind w:left="-142"/>
        <w:jc w:val="both"/>
        <w:outlineLvl w:val="0"/>
        <w:rPr>
          <w:rFonts w:ascii="Cambria" w:hAnsi="Cambria"/>
          <w:b/>
          <w:sz w:val="24"/>
        </w:rPr>
      </w:pPr>
    </w:p>
    <w:p w14:paraId="0DAD270D" w14:textId="77777777" w:rsidR="00EE526F" w:rsidRPr="00384771" w:rsidRDefault="00EE526F" w:rsidP="00EE526F">
      <w:pPr>
        <w:ind w:left="-142"/>
        <w:jc w:val="both"/>
        <w:outlineLvl w:val="0"/>
        <w:rPr>
          <w:rFonts w:ascii="Cambria" w:hAnsi="Cambria"/>
          <w:i/>
          <w:sz w:val="18"/>
          <w:szCs w:val="18"/>
        </w:rPr>
      </w:pPr>
      <w:r w:rsidRPr="00384771">
        <w:rPr>
          <w:rFonts w:ascii="Cambria" w:hAnsi="Cambria"/>
          <w:i/>
          <w:sz w:val="16"/>
          <w:szCs w:val="16"/>
        </w:rPr>
        <w:t>(</w:t>
      </w:r>
      <w:proofErr w:type="gramStart"/>
      <w:r w:rsidRPr="00384771">
        <w:rPr>
          <w:rFonts w:ascii="Cambria" w:hAnsi="Cambria"/>
          <w:i/>
          <w:sz w:val="16"/>
          <w:szCs w:val="16"/>
        </w:rPr>
        <w:t>*)(</w:t>
      </w:r>
      <w:proofErr w:type="gramEnd"/>
      <w:r w:rsidRPr="00384771">
        <w:rPr>
          <w:rFonts w:ascii="Cambria" w:hAnsi="Cambria"/>
          <w:i/>
          <w:sz w:val="16"/>
          <w:szCs w:val="16"/>
        </w:rPr>
        <w:t xml:space="preserve"> riportare i dati reperibili sulla marca da bollo)</w:t>
      </w:r>
      <w:r w:rsidRPr="00384771">
        <w:rPr>
          <w:rFonts w:ascii="Cambria" w:hAnsi="Cambria"/>
          <w:i/>
          <w:sz w:val="24"/>
        </w:rPr>
        <w:t xml:space="preserve">       </w:t>
      </w:r>
      <w:r w:rsidRPr="00384771">
        <w:rPr>
          <w:rFonts w:ascii="Cambria" w:hAnsi="Cambria"/>
          <w:i/>
        </w:rPr>
        <w:t xml:space="preserve">                                                                                   </w:t>
      </w:r>
    </w:p>
    <w:p w14:paraId="46BFCC07" w14:textId="77777777" w:rsidR="00EE526F" w:rsidRPr="00384771" w:rsidRDefault="00EE526F" w:rsidP="00EE526F">
      <w:pPr>
        <w:widowControl w:val="0"/>
        <w:tabs>
          <w:tab w:val="left" w:pos="0"/>
        </w:tabs>
        <w:ind w:left="851"/>
        <w:rPr>
          <w:rFonts w:ascii="Cambria" w:hAnsi="Cambria"/>
          <w:i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409"/>
        <w:gridCol w:w="2386"/>
        <w:gridCol w:w="2369"/>
      </w:tblGrid>
      <w:tr w:rsidR="00EE526F" w:rsidRPr="00384771" w14:paraId="5AAC0CAD" w14:textId="77777777" w:rsidTr="00DF1A8E">
        <w:trPr>
          <w:cantSplit/>
          <w:trHeight w:val="276"/>
        </w:trPr>
        <w:tc>
          <w:tcPr>
            <w:tcW w:w="2645" w:type="dxa"/>
            <w:vAlign w:val="center"/>
          </w:tcPr>
          <w:p w14:paraId="47030C1F" w14:textId="77777777" w:rsidR="00EE526F" w:rsidRPr="00384771" w:rsidRDefault="00EE526F" w:rsidP="00DF1A8E">
            <w:pPr>
              <w:widowControl w:val="0"/>
              <w:rPr>
                <w:rFonts w:ascii="Cambria" w:hAnsi="Cambria" w:cs="Arial"/>
                <w:sz w:val="16"/>
                <w:szCs w:val="16"/>
              </w:rPr>
            </w:pPr>
            <w:r w:rsidRPr="00384771">
              <w:rPr>
                <w:rFonts w:ascii="Cambria" w:hAnsi="Cambria" w:cs="Arial"/>
                <w:sz w:val="16"/>
                <w:szCs w:val="16"/>
              </w:rPr>
              <w:t>Data emissione marca da bollo:</w:t>
            </w:r>
          </w:p>
        </w:tc>
        <w:tc>
          <w:tcPr>
            <w:tcW w:w="1432" w:type="dxa"/>
            <w:vAlign w:val="center"/>
          </w:tcPr>
          <w:p w14:paraId="5AF4EA76" w14:textId="77777777" w:rsidR="00EE526F" w:rsidRPr="00384771" w:rsidRDefault="00EE526F" w:rsidP="00DF1A8E">
            <w:pPr>
              <w:widowControl w:val="0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00D38B9C" w14:textId="77777777" w:rsidR="00EE526F" w:rsidRPr="00384771" w:rsidRDefault="00EE526F" w:rsidP="00DF1A8E">
            <w:pPr>
              <w:widowControl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384771">
              <w:rPr>
                <w:rFonts w:ascii="Cambria" w:hAnsi="Cambria" w:cs="Arial"/>
                <w:sz w:val="16"/>
                <w:szCs w:val="16"/>
              </w:rPr>
              <w:t>Identificativo marca</w:t>
            </w:r>
            <w:proofErr w:type="gramEnd"/>
            <w:r w:rsidRPr="00384771">
              <w:rPr>
                <w:rFonts w:ascii="Cambria" w:hAnsi="Cambria" w:cs="Arial"/>
                <w:sz w:val="16"/>
                <w:szCs w:val="16"/>
              </w:rPr>
              <w:t xml:space="preserve"> da bollo:</w:t>
            </w:r>
          </w:p>
        </w:tc>
        <w:tc>
          <w:tcPr>
            <w:tcW w:w="2410" w:type="dxa"/>
          </w:tcPr>
          <w:p w14:paraId="4E9F91E0" w14:textId="77777777" w:rsidR="00EE526F" w:rsidRPr="00384771" w:rsidRDefault="00EE526F" w:rsidP="00DF1A8E">
            <w:pPr>
              <w:widowControl w:val="0"/>
              <w:rPr>
                <w:rFonts w:ascii="Cambria" w:hAnsi="Cambria" w:cs="Arial"/>
              </w:rPr>
            </w:pPr>
          </w:p>
        </w:tc>
      </w:tr>
    </w:tbl>
    <w:p w14:paraId="156F2709" w14:textId="77777777" w:rsidR="00EE526F" w:rsidRPr="00384771" w:rsidRDefault="00EE526F" w:rsidP="00EE526F">
      <w:pPr>
        <w:pStyle w:val="Testonotaapidipagina"/>
        <w:jc w:val="both"/>
        <w:rPr>
          <w:rFonts w:ascii="Cambria" w:hAnsi="Cambria" w:cs="Arial"/>
          <w:sz w:val="22"/>
        </w:rPr>
      </w:pPr>
    </w:p>
    <w:p w14:paraId="6439441B" w14:textId="5C81B03A" w:rsidR="00EE526F" w:rsidRPr="00384771" w:rsidRDefault="00EE526F" w:rsidP="00B20BB6">
      <w:pPr>
        <w:jc w:val="both"/>
        <w:rPr>
          <w:rFonts w:ascii="Cambria" w:hAnsi="Cambria"/>
          <w:sz w:val="22"/>
          <w:szCs w:val="22"/>
        </w:rPr>
      </w:pPr>
      <w:r w:rsidRPr="00384771">
        <w:rPr>
          <w:rFonts w:ascii="Cambria" w:hAnsi="Cambria"/>
          <w:sz w:val="22"/>
          <w:szCs w:val="22"/>
        </w:rPr>
        <w:t>Il bollo deve riportare la data anteriore o contestuale a quella di redazione della domanda.</w:t>
      </w:r>
      <w:r w:rsidR="00E45210" w:rsidRPr="00384771">
        <w:rPr>
          <w:rFonts w:ascii="Cambria" w:hAnsi="Cambria"/>
          <w:sz w:val="22"/>
          <w:szCs w:val="22"/>
        </w:rPr>
        <w:t xml:space="preserve"> </w:t>
      </w:r>
      <w:r w:rsidRPr="00384771">
        <w:rPr>
          <w:rFonts w:ascii="Cambria" w:hAnsi="Cambria"/>
          <w:sz w:val="22"/>
          <w:szCs w:val="22"/>
        </w:rPr>
        <w:t>La mancata presentazione dello stesso nei casi dovuti comporta la non regolarità dell’istanza e la conseguente segnalazione all’Agenzia delle Entrate</w:t>
      </w:r>
      <w:r w:rsidR="00D40737" w:rsidRPr="00384771">
        <w:rPr>
          <w:rFonts w:ascii="Cambria" w:hAnsi="Cambria"/>
          <w:sz w:val="22"/>
          <w:szCs w:val="22"/>
        </w:rPr>
        <w:t>.</w:t>
      </w:r>
    </w:p>
    <w:p w14:paraId="1884CAC3" w14:textId="77777777" w:rsidR="005D7119" w:rsidRPr="00384771" w:rsidRDefault="005D7119" w:rsidP="00B20BB6">
      <w:pPr>
        <w:jc w:val="both"/>
        <w:rPr>
          <w:rFonts w:ascii="Cambria" w:hAnsi="Cambria"/>
          <w:sz w:val="16"/>
          <w:szCs w:val="16"/>
        </w:rPr>
      </w:pPr>
    </w:p>
    <w:p w14:paraId="396354E9" w14:textId="054B9D08" w:rsidR="005D7119" w:rsidRPr="00384771" w:rsidRDefault="005D7119" w:rsidP="005D7119">
      <w:pPr>
        <w:widowControl w:val="0"/>
        <w:ind w:right="-284"/>
        <w:jc w:val="both"/>
        <w:rPr>
          <w:rFonts w:ascii="Cambria" w:hAnsi="Cambria" w:cs="Arial"/>
          <w:i/>
        </w:rPr>
      </w:pPr>
      <w:r w:rsidRPr="00384771">
        <w:rPr>
          <w:rFonts w:ascii="Cambria" w:hAnsi="Cambria" w:cs="Arial"/>
          <w:i/>
        </w:rPr>
        <w:t>Il/i sottoscritti dichiara/no altresì che la marca da bollo oggetto della presente istanza non sarà utilizzata per altri adempimenti.</w:t>
      </w:r>
    </w:p>
    <w:p w14:paraId="40D3DE4C" w14:textId="58A5EAD3" w:rsidR="005D7119" w:rsidRPr="00384771" w:rsidRDefault="00AD1E58" w:rsidP="005D7119">
      <w:pPr>
        <w:widowControl w:val="0"/>
        <w:ind w:right="-284"/>
        <w:jc w:val="both"/>
        <w:rPr>
          <w:rFonts w:ascii="Cambria" w:hAnsi="Cambria" w:cs="Arial"/>
          <w:i/>
        </w:rPr>
      </w:pPr>
      <w:r w:rsidRPr="00384771">
        <w:rPr>
          <w:rFonts w:ascii="Cambria" w:hAnsi="Cambria" w:cs="Arial"/>
          <w:i/>
        </w:rPr>
        <w:br w:type="page"/>
      </w:r>
    </w:p>
    <w:p w14:paraId="30E522BA" w14:textId="617200C0" w:rsidR="00D40737" w:rsidRPr="00384771" w:rsidRDefault="00D40737" w:rsidP="00EE526F">
      <w:pPr>
        <w:rPr>
          <w:rFonts w:ascii="Cambria" w:hAnsi="Cambria"/>
          <w:sz w:val="16"/>
          <w:szCs w:val="16"/>
        </w:rPr>
      </w:pPr>
    </w:p>
    <w:p w14:paraId="1B73EB8B" w14:textId="77777777" w:rsidR="00D40737" w:rsidRPr="00384771" w:rsidRDefault="00D40737" w:rsidP="00D40737">
      <w:pPr>
        <w:pStyle w:val="Paragrafoelenco1"/>
        <w:spacing w:after="0" w:line="240" w:lineRule="auto"/>
        <w:ind w:left="0"/>
        <w:jc w:val="center"/>
        <w:rPr>
          <w:rFonts w:ascii="Cambria" w:hAnsi="Cambria"/>
          <w:b/>
          <w:bCs/>
        </w:rPr>
      </w:pPr>
      <w:r w:rsidRPr="00384771">
        <w:rPr>
          <w:rFonts w:ascii="Cambria" w:hAnsi="Cambria"/>
          <w:b/>
          <w:bCs/>
        </w:rPr>
        <w:t>INFORMATIVA per il trattamento dei dati personali ai sensi dell’art 13 del Regolamento europeo n. 679/2016</w:t>
      </w:r>
    </w:p>
    <w:p w14:paraId="491FF582" w14:textId="77777777" w:rsidR="00D40737" w:rsidRPr="00384771" w:rsidRDefault="00D40737" w:rsidP="00D40737">
      <w:pPr>
        <w:pStyle w:val="Paragrafoelenco1"/>
        <w:spacing w:after="0" w:line="240" w:lineRule="auto"/>
        <w:ind w:left="0"/>
        <w:rPr>
          <w:rFonts w:ascii="Cambria" w:hAnsi="Cambria"/>
        </w:rPr>
      </w:pPr>
    </w:p>
    <w:p w14:paraId="6A1A570A" w14:textId="77777777" w:rsidR="00D40737" w:rsidRPr="00384771" w:rsidRDefault="00D40737" w:rsidP="00D40737">
      <w:pPr>
        <w:pStyle w:val="Paragrafoelenco1"/>
        <w:numPr>
          <w:ilvl w:val="0"/>
          <w:numId w:val="39"/>
        </w:numPr>
        <w:spacing w:after="0" w:line="240" w:lineRule="auto"/>
        <w:rPr>
          <w:rFonts w:ascii="Cambria" w:hAnsi="Cambria"/>
        </w:rPr>
      </w:pPr>
      <w:r w:rsidRPr="00384771">
        <w:rPr>
          <w:rFonts w:ascii="Cambria" w:hAnsi="Cambria"/>
          <w:b/>
        </w:rPr>
        <w:t>Premessa</w:t>
      </w:r>
    </w:p>
    <w:p w14:paraId="0F89FA2B" w14:textId="77777777" w:rsidR="00D40737" w:rsidRPr="00384771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384771">
        <w:rPr>
          <w:rFonts w:ascii="Cambria" w:hAnsi="Cambria"/>
          <w:sz w:val="22"/>
          <w:szCs w:val="22"/>
        </w:rPr>
        <w:t xml:space="preserve">Ai sensi dell’art. 13 del Regolamento europeo n. 679/2016, </w:t>
      </w:r>
      <w:bookmarkStart w:id="0" w:name="_Hlk511724140"/>
      <w:r w:rsidRPr="00384771">
        <w:rPr>
          <w:rFonts w:ascii="Cambria" w:hAnsi="Cambria"/>
          <w:sz w:val="22"/>
          <w:szCs w:val="22"/>
        </w:rPr>
        <w:t xml:space="preserve">la Giunta della </w:t>
      </w:r>
      <w:bookmarkEnd w:id="0"/>
      <w:r w:rsidRPr="00384771">
        <w:rPr>
          <w:rFonts w:ascii="Cambria" w:hAnsi="Cambria"/>
          <w:sz w:val="22"/>
          <w:szCs w:val="22"/>
        </w:rPr>
        <w:t xml:space="preserve">Regione Emilia-Romagna, in qualità di “Titolare” del trattamento, è tenuta a fornirle informazioni in merito all’utilizzo dei suoi dati personali.  </w:t>
      </w:r>
    </w:p>
    <w:p w14:paraId="3B4F0DCD" w14:textId="77777777" w:rsidR="00D40737" w:rsidRPr="00384771" w:rsidRDefault="00D40737" w:rsidP="00D40737">
      <w:pPr>
        <w:numPr>
          <w:ilvl w:val="0"/>
          <w:numId w:val="39"/>
        </w:numPr>
        <w:suppressAutoHyphens/>
        <w:jc w:val="both"/>
        <w:rPr>
          <w:rFonts w:ascii="Cambria" w:hAnsi="Cambria"/>
          <w:sz w:val="22"/>
          <w:szCs w:val="22"/>
        </w:rPr>
      </w:pPr>
      <w:r w:rsidRPr="00384771">
        <w:rPr>
          <w:rFonts w:ascii="Cambria" w:hAnsi="Cambria"/>
          <w:b/>
          <w:sz w:val="22"/>
          <w:szCs w:val="22"/>
        </w:rPr>
        <w:t>Identità e i dati di contatto del titolare del trattamento</w:t>
      </w:r>
    </w:p>
    <w:p w14:paraId="62D14491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384771">
        <w:rPr>
          <w:rFonts w:ascii="Cambria" w:hAnsi="Cambria"/>
          <w:sz w:val="22"/>
          <w:szCs w:val="22"/>
        </w:rPr>
        <w:t>Il Titolare del trattamento dei dati personali di cui alla p</w:t>
      </w:r>
      <w:r w:rsidRPr="00934193">
        <w:rPr>
          <w:rFonts w:ascii="Cambria" w:hAnsi="Cambria"/>
          <w:sz w:val="22"/>
          <w:szCs w:val="22"/>
        </w:rPr>
        <w:t xml:space="preserve">resente Informativa è la Giunta della Regione Emilia-Romagna, con sede in Bologna, Viale Aldo Moro n. 52, Cap 40127. </w:t>
      </w:r>
    </w:p>
    <w:p w14:paraId="11405960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6CB18486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713601E9" w14:textId="77777777" w:rsidR="00D40737" w:rsidRPr="00934193" w:rsidRDefault="00D40737" w:rsidP="00D40737">
      <w:pPr>
        <w:numPr>
          <w:ilvl w:val="0"/>
          <w:numId w:val="39"/>
        </w:numPr>
        <w:suppressAutoHyphens/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b/>
          <w:sz w:val="22"/>
          <w:szCs w:val="22"/>
        </w:rPr>
        <w:t>Il Responsabile della protezione dei dati personali</w:t>
      </w:r>
    </w:p>
    <w:p w14:paraId="3FF443F3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8DFA84E" w14:textId="77777777" w:rsidR="00D40737" w:rsidRPr="00934193" w:rsidRDefault="00D40737" w:rsidP="00D40737">
      <w:pPr>
        <w:pStyle w:val="Paragrafoelenco1"/>
        <w:numPr>
          <w:ilvl w:val="0"/>
          <w:numId w:val="37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  <w:b/>
        </w:rPr>
        <w:t>Responsabili del trattamento</w:t>
      </w:r>
    </w:p>
    <w:p w14:paraId="574888CF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4B54A30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9EBD6E0" w14:textId="77777777" w:rsidR="00D40737" w:rsidRPr="00934193" w:rsidRDefault="00D40737" w:rsidP="00D40737">
      <w:pPr>
        <w:pStyle w:val="Paragrafoelenco1"/>
        <w:numPr>
          <w:ilvl w:val="0"/>
          <w:numId w:val="37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  <w:b/>
        </w:rPr>
        <w:t>Soggetti autorizzati al trattamento</w:t>
      </w:r>
    </w:p>
    <w:p w14:paraId="379F1522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CFA974F" w14:textId="77777777" w:rsidR="00D40737" w:rsidRPr="00934193" w:rsidRDefault="00D40737" w:rsidP="00D40737">
      <w:pPr>
        <w:pStyle w:val="Paragrafoelenco1"/>
        <w:numPr>
          <w:ilvl w:val="0"/>
          <w:numId w:val="37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  <w:b/>
        </w:rPr>
        <w:t>Finalità e base giuridica del trattamento</w:t>
      </w:r>
    </w:p>
    <w:p w14:paraId="648BA95C" w14:textId="52B3B129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</w:t>
      </w:r>
      <w:r w:rsidR="005D530A" w:rsidRPr="00934193">
        <w:rPr>
          <w:rFonts w:ascii="Cambria" w:hAnsi="Cambria"/>
          <w:sz w:val="22"/>
          <w:szCs w:val="22"/>
        </w:rPr>
        <w:t>a</w:t>
      </w:r>
      <w:r w:rsidRPr="00934193">
        <w:rPr>
          <w:rFonts w:ascii="Cambria" w:hAnsi="Cambria"/>
          <w:sz w:val="22"/>
          <w:szCs w:val="22"/>
        </w:rPr>
        <w:t xml:space="preserve"> seguent</w:t>
      </w:r>
      <w:r w:rsidR="005D530A" w:rsidRPr="00934193">
        <w:rPr>
          <w:rFonts w:ascii="Cambria" w:hAnsi="Cambria"/>
          <w:sz w:val="22"/>
          <w:szCs w:val="22"/>
        </w:rPr>
        <w:t>e</w:t>
      </w:r>
      <w:r w:rsidRPr="00934193">
        <w:rPr>
          <w:rFonts w:ascii="Cambria" w:hAnsi="Cambria"/>
          <w:sz w:val="22"/>
          <w:szCs w:val="22"/>
        </w:rPr>
        <w:t xml:space="preserve"> finalità: </w:t>
      </w:r>
    </w:p>
    <w:p w14:paraId="5CED0B68" w14:textId="52A04943" w:rsidR="00D40737" w:rsidRPr="00934193" w:rsidRDefault="00D40737" w:rsidP="00D4073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</w:rPr>
        <w:t>determinare la somma che il richiedente deve restituire alla Regione per lo svincolo dagli obblighi convenzionali che intercorrono con il Comune.</w:t>
      </w:r>
    </w:p>
    <w:p w14:paraId="56DE478D" w14:textId="77777777" w:rsidR="00B20BB6" w:rsidRPr="00B20BB6" w:rsidRDefault="00D40737" w:rsidP="00B20BB6">
      <w:pPr>
        <w:numPr>
          <w:ilvl w:val="0"/>
          <w:numId w:val="37"/>
        </w:numPr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b/>
          <w:sz w:val="22"/>
          <w:szCs w:val="22"/>
        </w:rPr>
        <w:t>Destinatari dei dati personali</w:t>
      </w:r>
    </w:p>
    <w:p w14:paraId="2C016BC8" w14:textId="0D861655" w:rsidR="00B20BB6" w:rsidRDefault="00B20BB6" w:rsidP="00D40737">
      <w:pPr>
        <w:jc w:val="both"/>
        <w:rPr>
          <w:rFonts w:ascii="Cambria" w:hAnsi="Cambria"/>
          <w:sz w:val="22"/>
          <w:szCs w:val="22"/>
          <w:highlight w:val="yellow"/>
        </w:rPr>
      </w:pPr>
      <w:r w:rsidRPr="00B20BB6">
        <w:rPr>
          <w:rFonts w:ascii="Cambria" w:hAnsi="Cambria"/>
          <w:sz w:val="22"/>
          <w:szCs w:val="22"/>
        </w:rPr>
        <w:t xml:space="preserve">I </w:t>
      </w:r>
      <w:r w:rsidR="003A6665">
        <w:rPr>
          <w:rFonts w:ascii="Cambria" w:hAnsi="Cambria"/>
          <w:sz w:val="22"/>
          <w:szCs w:val="22"/>
        </w:rPr>
        <w:t xml:space="preserve">suoi </w:t>
      </w:r>
      <w:r w:rsidRPr="00B20BB6">
        <w:rPr>
          <w:rFonts w:ascii="Cambria" w:hAnsi="Cambria"/>
          <w:sz w:val="22"/>
          <w:szCs w:val="22"/>
        </w:rPr>
        <w:t xml:space="preserve">dati </w:t>
      </w:r>
      <w:r w:rsidR="005D530A" w:rsidRPr="00B20BB6">
        <w:rPr>
          <w:rFonts w:ascii="Cambria" w:hAnsi="Cambria"/>
          <w:sz w:val="22"/>
          <w:szCs w:val="22"/>
        </w:rPr>
        <w:t xml:space="preserve">personali sono </w:t>
      </w:r>
      <w:r w:rsidRPr="00B20BB6">
        <w:rPr>
          <w:rFonts w:ascii="Cambria" w:hAnsi="Cambria"/>
          <w:sz w:val="22"/>
          <w:szCs w:val="22"/>
        </w:rPr>
        <w:t xml:space="preserve">oggetto di </w:t>
      </w:r>
      <w:r w:rsidR="005D530A" w:rsidRPr="00B20BB6">
        <w:rPr>
          <w:rFonts w:ascii="Cambria" w:hAnsi="Cambria"/>
          <w:sz w:val="22"/>
          <w:szCs w:val="22"/>
        </w:rPr>
        <w:t>comunica</w:t>
      </w:r>
      <w:r w:rsidRPr="00B20BB6">
        <w:rPr>
          <w:rFonts w:ascii="Cambria" w:hAnsi="Cambria"/>
          <w:sz w:val="22"/>
          <w:szCs w:val="22"/>
        </w:rPr>
        <w:t>zione</w:t>
      </w:r>
      <w:r w:rsidR="005D530A" w:rsidRPr="00B20BB6">
        <w:rPr>
          <w:rFonts w:ascii="Cambria" w:hAnsi="Cambria"/>
          <w:sz w:val="22"/>
          <w:szCs w:val="22"/>
        </w:rPr>
        <w:t xml:space="preserve"> al Comune </w:t>
      </w:r>
      <w:r w:rsidRPr="00B20BB6">
        <w:rPr>
          <w:rFonts w:ascii="Cambria" w:hAnsi="Cambria"/>
          <w:sz w:val="22"/>
          <w:szCs w:val="22"/>
        </w:rPr>
        <w:t>per il corretto svolgimento del procedimento amministrativo</w:t>
      </w:r>
      <w:r>
        <w:rPr>
          <w:rFonts w:ascii="Cambria" w:hAnsi="Cambria"/>
          <w:sz w:val="22"/>
          <w:szCs w:val="22"/>
        </w:rPr>
        <w:t>.</w:t>
      </w:r>
    </w:p>
    <w:p w14:paraId="5300E56D" w14:textId="77777777" w:rsidR="00D40737" w:rsidRPr="00934193" w:rsidRDefault="00D40737" w:rsidP="00D40737">
      <w:pPr>
        <w:pStyle w:val="Paragrafoelenco1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  <w:b/>
        </w:rPr>
        <w:t>Trasferimento dei dati personali a Paesi extra UE</w:t>
      </w:r>
    </w:p>
    <w:p w14:paraId="646E57E5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I suoi dati personali non sono trasferiti al di fuori dell’Unione europea.</w:t>
      </w:r>
    </w:p>
    <w:p w14:paraId="782EC919" w14:textId="77777777" w:rsidR="00D40737" w:rsidRPr="00934193" w:rsidRDefault="00D40737" w:rsidP="00D40737">
      <w:pPr>
        <w:pStyle w:val="Paragrafoelenco1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  <w:b/>
        </w:rPr>
        <w:t>Periodo di conservazione</w:t>
      </w:r>
    </w:p>
    <w:p w14:paraId="35E5CD47" w14:textId="77777777" w:rsidR="00D40737" w:rsidRPr="00934193" w:rsidRDefault="00D40737" w:rsidP="00D40737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4C00E6BF" w14:textId="77777777" w:rsidR="00D40737" w:rsidRPr="00934193" w:rsidRDefault="00D40737" w:rsidP="00D40737">
      <w:pPr>
        <w:pStyle w:val="Paragrafoelenco1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  <w:b/>
        </w:rPr>
        <w:t>I suoi diritti</w:t>
      </w:r>
    </w:p>
    <w:p w14:paraId="59A111F0" w14:textId="77777777" w:rsidR="00D40737" w:rsidRPr="00934193" w:rsidRDefault="00D40737" w:rsidP="00D40737">
      <w:pPr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Nella sua qualità di interessato, Lei ha diritto:</w:t>
      </w:r>
    </w:p>
    <w:p w14:paraId="373431C7" w14:textId="77777777" w:rsidR="00D40737" w:rsidRPr="00934193" w:rsidRDefault="00D40737" w:rsidP="00D40737">
      <w:pPr>
        <w:numPr>
          <w:ilvl w:val="0"/>
          <w:numId w:val="40"/>
        </w:numPr>
        <w:suppressAutoHyphens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lastRenderedPageBreak/>
        <w:t>di accesso ai dati personali;</w:t>
      </w:r>
    </w:p>
    <w:p w14:paraId="68667CBA" w14:textId="77777777" w:rsidR="00D40737" w:rsidRPr="00934193" w:rsidRDefault="00D40737" w:rsidP="00D40737">
      <w:pPr>
        <w:numPr>
          <w:ilvl w:val="0"/>
          <w:numId w:val="40"/>
        </w:numPr>
        <w:suppressAutoHyphens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di ottenere la rettifica o la cancellazione degli stessi o la limitazione del trattamento che lo riguardano;</w:t>
      </w:r>
    </w:p>
    <w:p w14:paraId="3ECBD8D1" w14:textId="77777777" w:rsidR="00D40737" w:rsidRPr="00934193" w:rsidRDefault="00D40737" w:rsidP="00D40737">
      <w:pPr>
        <w:numPr>
          <w:ilvl w:val="0"/>
          <w:numId w:val="40"/>
        </w:numPr>
        <w:suppressAutoHyphens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di opporsi al trattamento;</w:t>
      </w:r>
    </w:p>
    <w:p w14:paraId="2D499D53" w14:textId="77777777" w:rsidR="00D40737" w:rsidRPr="00934193" w:rsidRDefault="00D40737" w:rsidP="00D40737">
      <w:pPr>
        <w:numPr>
          <w:ilvl w:val="0"/>
          <w:numId w:val="40"/>
        </w:numPr>
        <w:suppressAutoHyphens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di proporre reclamo al Garante per la protezione dei dati personali</w:t>
      </w:r>
    </w:p>
    <w:p w14:paraId="7C2532FE" w14:textId="77777777" w:rsidR="00D40737" w:rsidRPr="00934193" w:rsidRDefault="00D40737" w:rsidP="00D40737">
      <w:pPr>
        <w:pStyle w:val="Paragrafoelenco1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 w:rsidRPr="00934193">
        <w:rPr>
          <w:rFonts w:ascii="Cambria" w:hAnsi="Cambria"/>
          <w:b/>
        </w:rPr>
        <w:t>Conferimento dei dati</w:t>
      </w:r>
    </w:p>
    <w:p w14:paraId="3A22432B" w14:textId="77777777" w:rsidR="00D40737" w:rsidRPr="00934193" w:rsidRDefault="00D40737" w:rsidP="005D530A">
      <w:pPr>
        <w:jc w:val="both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Il conferimento dei Suoi dati è facoltativo, ma necessario per le finalità sopra indicate. Il mancato conferimento comporterà l’improcedibilità dell’istanza da Lei presentata.</w:t>
      </w:r>
    </w:p>
    <w:p w14:paraId="4F779D11" w14:textId="77777777" w:rsidR="00D40737" w:rsidRPr="00934193" w:rsidRDefault="00D40737" w:rsidP="005D530A">
      <w:pPr>
        <w:jc w:val="both"/>
        <w:rPr>
          <w:rFonts w:ascii="Cambria" w:hAnsi="Cambria"/>
          <w:sz w:val="22"/>
          <w:szCs w:val="22"/>
        </w:rPr>
      </w:pPr>
    </w:p>
    <w:p w14:paraId="6D93B504" w14:textId="77777777" w:rsidR="00D40737" w:rsidRPr="00934193" w:rsidRDefault="00D40737" w:rsidP="00EE526F">
      <w:pPr>
        <w:rPr>
          <w:rFonts w:ascii="Cambria" w:hAnsi="Cambria"/>
          <w:b/>
          <w:sz w:val="22"/>
          <w:szCs w:val="22"/>
        </w:rPr>
      </w:pPr>
    </w:p>
    <w:p w14:paraId="03F6B6B9" w14:textId="77777777" w:rsidR="00EE526F" w:rsidRPr="00934193" w:rsidRDefault="00EE526F" w:rsidP="00EE526F">
      <w:pPr>
        <w:jc w:val="center"/>
        <w:rPr>
          <w:rFonts w:ascii="Cambria" w:hAnsi="Cambria"/>
          <w:b/>
          <w:sz w:val="22"/>
          <w:szCs w:val="22"/>
        </w:rPr>
      </w:pPr>
    </w:p>
    <w:p w14:paraId="05753BCA" w14:textId="77777777" w:rsidR="00EE526F" w:rsidRPr="00934193" w:rsidRDefault="00EE526F" w:rsidP="00EE526F">
      <w:pPr>
        <w:jc w:val="both"/>
        <w:outlineLvl w:val="0"/>
        <w:rPr>
          <w:rFonts w:ascii="Cambria" w:hAnsi="Cambria"/>
          <w:sz w:val="22"/>
          <w:szCs w:val="22"/>
        </w:rPr>
      </w:pPr>
    </w:p>
    <w:p w14:paraId="7D837A83" w14:textId="77777777" w:rsidR="00EE526F" w:rsidRPr="00934193" w:rsidRDefault="00EE526F" w:rsidP="00EE526F">
      <w:pPr>
        <w:jc w:val="both"/>
        <w:outlineLvl w:val="0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Data ……………………………….</w:t>
      </w:r>
    </w:p>
    <w:p w14:paraId="37FFF464" w14:textId="77777777" w:rsidR="00EE526F" w:rsidRPr="00934193" w:rsidRDefault="00EE526F" w:rsidP="00EE526F">
      <w:pPr>
        <w:jc w:val="right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>______________</w:t>
      </w:r>
    </w:p>
    <w:p w14:paraId="714F8375" w14:textId="5C182AB0" w:rsidR="00EE526F" w:rsidRPr="00934193" w:rsidRDefault="005D530A" w:rsidP="00EE526F">
      <w:pPr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 xml:space="preserve">     </w:t>
      </w:r>
      <w:r w:rsidR="00EE526F" w:rsidRPr="0093419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(firma) (1)</w:t>
      </w:r>
    </w:p>
    <w:p w14:paraId="12730542" w14:textId="77777777" w:rsidR="00EE526F" w:rsidRPr="00934193" w:rsidRDefault="00EE526F" w:rsidP="00EE526F">
      <w:pPr>
        <w:rPr>
          <w:rFonts w:ascii="Cambria" w:hAnsi="Cambria"/>
          <w:sz w:val="22"/>
          <w:szCs w:val="22"/>
        </w:rPr>
      </w:pPr>
    </w:p>
    <w:p w14:paraId="619D823A" w14:textId="77777777" w:rsidR="00EE526F" w:rsidRPr="00934193" w:rsidRDefault="00EE526F" w:rsidP="00EE526F">
      <w:pPr>
        <w:jc w:val="right"/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ab/>
      </w:r>
      <w:r w:rsidRPr="00934193">
        <w:rPr>
          <w:rFonts w:ascii="Cambria" w:hAnsi="Cambria"/>
          <w:sz w:val="22"/>
          <w:szCs w:val="22"/>
        </w:rPr>
        <w:tab/>
      </w:r>
      <w:r w:rsidRPr="00934193">
        <w:rPr>
          <w:rFonts w:ascii="Cambria" w:hAnsi="Cambria"/>
          <w:sz w:val="22"/>
          <w:szCs w:val="22"/>
        </w:rPr>
        <w:tab/>
      </w:r>
      <w:r w:rsidRPr="00934193">
        <w:rPr>
          <w:rFonts w:ascii="Cambria" w:hAnsi="Cambria"/>
          <w:sz w:val="22"/>
          <w:szCs w:val="22"/>
        </w:rPr>
        <w:tab/>
      </w:r>
      <w:r w:rsidRPr="00934193">
        <w:rPr>
          <w:rFonts w:ascii="Cambria" w:hAnsi="Cambria"/>
          <w:sz w:val="22"/>
          <w:szCs w:val="22"/>
        </w:rPr>
        <w:tab/>
        <w:t>______________</w:t>
      </w:r>
    </w:p>
    <w:p w14:paraId="7299CF52" w14:textId="70C5C6B4" w:rsidR="00EE526F" w:rsidRPr="00934193" w:rsidRDefault="00EE526F" w:rsidP="00EE526F">
      <w:pPr>
        <w:rPr>
          <w:rFonts w:ascii="Cambria" w:hAnsi="Cambria"/>
          <w:sz w:val="22"/>
          <w:szCs w:val="22"/>
        </w:rPr>
      </w:pPr>
      <w:r w:rsidRPr="0093419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(firma) (1)</w:t>
      </w:r>
    </w:p>
    <w:p w14:paraId="11B37E58" w14:textId="77777777" w:rsidR="00EE526F" w:rsidRPr="00934193" w:rsidRDefault="00EE526F" w:rsidP="00EE526F">
      <w:pPr>
        <w:widowControl w:val="0"/>
        <w:ind w:right="-284"/>
        <w:jc w:val="both"/>
        <w:rPr>
          <w:rFonts w:ascii="Cambria" w:hAnsi="Cambria"/>
          <w:sz w:val="22"/>
          <w:szCs w:val="22"/>
        </w:rPr>
      </w:pPr>
    </w:p>
    <w:p w14:paraId="2E02ABB2" w14:textId="77777777" w:rsidR="00C510E5" w:rsidRPr="00934193" w:rsidRDefault="00C510E5" w:rsidP="00EE526F">
      <w:pPr>
        <w:pStyle w:val="Testonotaapidipagina"/>
        <w:jc w:val="both"/>
        <w:rPr>
          <w:rFonts w:ascii="Cambria" w:hAnsi="Cambria"/>
          <w:sz w:val="22"/>
          <w:szCs w:val="22"/>
        </w:rPr>
      </w:pPr>
    </w:p>
    <w:sectPr w:rsidR="00C510E5" w:rsidRPr="00934193" w:rsidSect="005025AC">
      <w:footerReference w:type="default" r:id="rId15"/>
      <w:pgSz w:w="11906" w:h="16838" w:code="9"/>
      <w:pgMar w:top="1021" w:right="1134" w:bottom="1077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B99C" w14:textId="77777777" w:rsidR="009B6635" w:rsidRDefault="009B6635">
      <w:r>
        <w:separator/>
      </w:r>
    </w:p>
  </w:endnote>
  <w:endnote w:type="continuationSeparator" w:id="0">
    <w:p w14:paraId="1F19A0D9" w14:textId="77777777" w:rsidR="009B6635" w:rsidRDefault="009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511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8081" w14:textId="77777777" w:rsidR="00A23667" w:rsidRDefault="00A236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E2FD9F" w14:textId="77777777" w:rsidR="00A23667" w:rsidRDefault="00A236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7319" w14:textId="77777777" w:rsidR="009B6635" w:rsidRDefault="009B6635">
      <w:r>
        <w:separator/>
      </w:r>
    </w:p>
  </w:footnote>
  <w:footnote w:type="continuationSeparator" w:id="0">
    <w:p w14:paraId="5A37C939" w14:textId="77777777" w:rsidR="009B6635" w:rsidRDefault="009B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01926812"/>
    <w:multiLevelType w:val="hybridMultilevel"/>
    <w:tmpl w:val="69EC1972"/>
    <w:lvl w:ilvl="0" w:tplc="ED7AFA4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49572A"/>
    <w:multiLevelType w:val="singleLevel"/>
    <w:tmpl w:val="61F42678"/>
    <w:lvl w:ilvl="0">
      <w:start w:val="1"/>
      <w:numFmt w:val="decimal"/>
      <w:pStyle w:val="Titolo9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 w15:restartNumberingAfterBreak="0">
    <w:nsid w:val="07AA28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883440B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03321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03622E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10B2266E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17A380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146F29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4F93D4A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1B7A6001"/>
    <w:multiLevelType w:val="hybridMultilevel"/>
    <w:tmpl w:val="A484E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55C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4ED4678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26205837"/>
    <w:multiLevelType w:val="singleLevel"/>
    <w:tmpl w:val="F18AFE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7B46298"/>
    <w:multiLevelType w:val="hybridMultilevel"/>
    <w:tmpl w:val="37843582"/>
    <w:lvl w:ilvl="0" w:tplc="1E0C2BEA">
      <w:start w:val="6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33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C761C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3" w15:restartNumberingAfterBreak="0">
    <w:nsid w:val="37766760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4" w15:restartNumberingAfterBreak="0">
    <w:nsid w:val="3A964F5C"/>
    <w:multiLevelType w:val="singleLevel"/>
    <w:tmpl w:val="92D685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5" w15:restartNumberingAfterBreak="0">
    <w:nsid w:val="43C47F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6CF40F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7" w15:restartNumberingAfterBreak="0">
    <w:nsid w:val="477213EC"/>
    <w:multiLevelType w:val="hybridMultilevel"/>
    <w:tmpl w:val="089EE9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A47E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5EB5C96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0" w15:restartNumberingAfterBreak="0">
    <w:nsid w:val="596E24D5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9EB5EB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2" w15:restartNumberingAfterBreak="0">
    <w:nsid w:val="5CE32B1E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5E9001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41254AF"/>
    <w:multiLevelType w:val="hybridMultilevel"/>
    <w:tmpl w:val="11CAE5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97716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6" w15:restartNumberingAfterBreak="0">
    <w:nsid w:val="6E603B15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 w15:restartNumberingAfterBreak="0">
    <w:nsid w:val="70C80B7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8" w15:restartNumberingAfterBreak="0">
    <w:nsid w:val="728D5ABD"/>
    <w:multiLevelType w:val="hybridMultilevel"/>
    <w:tmpl w:val="F99C8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5133A"/>
    <w:multiLevelType w:val="singleLevel"/>
    <w:tmpl w:val="8C16B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0" w15:restartNumberingAfterBreak="0">
    <w:nsid w:val="759774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6781D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8CE4A64"/>
    <w:multiLevelType w:val="hybridMultilevel"/>
    <w:tmpl w:val="E89A0EE2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79503562"/>
    <w:multiLevelType w:val="hybridMultilevel"/>
    <w:tmpl w:val="1794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352AD"/>
    <w:multiLevelType w:val="hybridMultilevel"/>
    <w:tmpl w:val="FF0E64DC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326633504">
    <w:abstractNumId w:val="6"/>
  </w:num>
  <w:num w:numId="2" w16cid:durableId="794762493">
    <w:abstractNumId w:val="20"/>
  </w:num>
  <w:num w:numId="3" w16cid:durableId="1958834582">
    <w:abstractNumId w:val="32"/>
  </w:num>
  <w:num w:numId="4" w16cid:durableId="2101562150">
    <w:abstractNumId w:val="22"/>
  </w:num>
  <w:num w:numId="5" w16cid:durableId="1861162721">
    <w:abstractNumId w:val="37"/>
  </w:num>
  <w:num w:numId="6" w16cid:durableId="1646427228">
    <w:abstractNumId w:val="30"/>
  </w:num>
  <w:num w:numId="7" w16cid:durableId="737365001">
    <w:abstractNumId w:val="7"/>
  </w:num>
  <w:num w:numId="8" w16cid:durableId="135688804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 w16cid:durableId="859974812">
    <w:abstractNumId w:val="12"/>
  </w:num>
  <w:num w:numId="10" w16cid:durableId="387997853">
    <w:abstractNumId w:val="17"/>
  </w:num>
  <w:num w:numId="11" w16cid:durableId="1337001854">
    <w:abstractNumId w:val="24"/>
  </w:num>
  <w:num w:numId="12" w16cid:durableId="1076132259">
    <w:abstractNumId w:val="26"/>
  </w:num>
  <w:num w:numId="13" w16cid:durableId="927930862">
    <w:abstractNumId w:val="35"/>
  </w:num>
  <w:num w:numId="14" w16cid:durableId="2147115227">
    <w:abstractNumId w:val="31"/>
  </w:num>
  <w:num w:numId="15" w16cid:durableId="172886074">
    <w:abstractNumId w:val="29"/>
  </w:num>
  <w:num w:numId="16" w16cid:durableId="1597906720">
    <w:abstractNumId w:val="23"/>
  </w:num>
  <w:num w:numId="17" w16cid:durableId="1826050889">
    <w:abstractNumId w:val="10"/>
  </w:num>
  <w:num w:numId="18" w16cid:durableId="7560126">
    <w:abstractNumId w:val="9"/>
  </w:num>
  <w:num w:numId="19" w16cid:durableId="1286741448">
    <w:abstractNumId w:val="40"/>
  </w:num>
  <w:num w:numId="20" w16cid:durableId="2023974122">
    <w:abstractNumId w:val="16"/>
  </w:num>
  <w:num w:numId="21" w16cid:durableId="1282615707">
    <w:abstractNumId w:val="13"/>
  </w:num>
  <w:num w:numId="22" w16cid:durableId="1430347447">
    <w:abstractNumId w:val="33"/>
  </w:num>
  <w:num w:numId="23" w16cid:durableId="315304992">
    <w:abstractNumId w:val="25"/>
  </w:num>
  <w:num w:numId="24" w16cid:durableId="2050568599">
    <w:abstractNumId w:val="28"/>
  </w:num>
  <w:num w:numId="25" w16cid:durableId="703866726">
    <w:abstractNumId w:val="8"/>
  </w:num>
  <w:num w:numId="26" w16cid:durableId="1772310687">
    <w:abstractNumId w:val="14"/>
  </w:num>
  <w:num w:numId="27" w16cid:durableId="2140411962">
    <w:abstractNumId w:val="41"/>
  </w:num>
  <w:num w:numId="28" w16cid:durableId="662664720">
    <w:abstractNumId w:val="11"/>
  </w:num>
  <w:num w:numId="29" w16cid:durableId="1528837656">
    <w:abstractNumId w:val="39"/>
  </w:num>
  <w:num w:numId="30" w16cid:durableId="742411855">
    <w:abstractNumId w:val="36"/>
  </w:num>
  <w:num w:numId="31" w16cid:durableId="450247090">
    <w:abstractNumId w:val="18"/>
  </w:num>
  <w:num w:numId="32" w16cid:durableId="1723627401">
    <w:abstractNumId w:val="19"/>
  </w:num>
  <w:num w:numId="33" w16cid:durableId="1882597781">
    <w:abstractNumId w:val="34"/>
  </w:num>
  <w:num w:numId="34" w16cid:durableId="703822882">
    <w:abstractNumId w:val="27"/>
  </w:num>
  <w:num w:numId="35" w16cid:durableId="394668996">
    <w:abstractNumId w:val="5"/>
  </w:num>
  <w:num w:numId="36" w16cid:durableId="1974745741">
    <w:abstractNumId w:val="21"/>
  </w:num>
  <w:num w:numId="37" w16cid:durableId="455492466">
    <w:abstractNumId w:val="1"/>
  </w:num>
  <w:num w:numId="38" w16cid:durableId="711854057">
    <w:abstractNumId w:val="2"/>
  </w:num>
  <w:num w:numId="39" w16cid:durableId="512493708">
    <w:abstractNumId w:val="3"/>
  </w:num>
  <w:num w:numId="40" w16cid:durableId="1079056947">
    <w:abstractNumId w:val="4"/>
  </w:num>
  <w:num w:numId="41" w16cid:durableId="1081680231">
    <w:abstractNumId w:val="15"/>
  </w:num>
  <w:num w:numId="42" w16cid:durableId="484395550">
    <w:abstractNumId w:val="43"/>
  </w:num>
  <w:num w:numId="43" w16cid:durableId="1443528044">
    <w:abstractNumId w:val="42"/>
  </w:num>
  <w:num w:numId="44" w16cid:durableId="1460345230">
    <w:abstractNumId w:val="44"/>
  </w:num>
  <w:num w:numId="45" w16cid:durableId="138386711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A"/>
    <w:rsid w:val="00025A07"/>
    <w:rsid w:val="00033411"/>
    <w:rsid w:val="00045B3E"/>
    <w:rsid w:val="0006123D"/>
    <w:rsid w:val="00090F88"/>
    <w:rsid w:val="000A6829"/>
    <w:rsid w:val="000D1543"/>
    <w:rsid w:val="000E2987"/>
    <w:rsid w:val="000E5F6A"/>
    <w:rsid w:val="00106C54"/>
    <w:rsid w:val="00154530"/>
    <w:rsid w:val="00180490"/>
    <w:rsid w:val="001A70BF"/>
    <w:rsid w:val="001C5AF4"/>
    <w:rsid w:val="001D0802"/>
    <w:rsid w:val="001D3612"/>
    <w:rsid w:val="001F5F4D"/>
    <w:rsid w:val="00202889"/>
    <w:rsid w:val="002278DB"/>
    <w:rsid w:val="00227EBC"/>
    <w:rsid w:val="0024179D"/>
    <w:rsid w:val="00243E0D"/>
    <w:rsid w:val="00245439"/>
    <w:rsid w:val="00290363"/>
    <w:rsid w:val="00294736"/>
    <w:rsid w:val="00334DFE"/>
    <w:rsid w:val="00384771"/>
    <w:rsid w:val="003A1E2E"/>
    <w:rsid w:val="003A4987"/>
    <w:rsid w:val="003A60D6"/>
    <w:rsid w:val="003A6665"/>
    <w:rsid w:val="003B3109"/>
    <w:rsid w:val="003B57BC"/>
    <w:rsid w:val="003C1159"/>
    <w:rsid w:val="003E1FF8"/>
    <w:rsid w:val="00413686"/>
    <w:rsid w:val="00422B70"/>
    <w:rsid w:val="0042425E"/>
    <w:rsid w:val="00427733"/>
    <w:rsid w:val="00431B3C"/>
    <w:rsid w:val="00440F69"/>
    <w:rsid w:val="0045633F"/>
    <w:rsid w:val="00471FEA"/>
    <w:rsid w:val="00473E74"/>
    <w:rsid w:val="004839A0"/>
    <w:rsid w:val="004B1B9A"/>
    <w:rsid w:val="004B6C23"/>
    <w:rsid w:val="004C7CAD"/>
    <w:rsid w:val="005025AC"/>
    <w:rsid w:val="00510602"/>
    <w:rsid w:val="00567D14"/>
    <w:rsid w:val="005A3A84"/>
    <w:rsid w:val="005C5DA0"/>
    <w:rsid w:val="005D4572"/>
    <w:rsid w:val="005D530A"/>
    <w:rsid w:val="005D5FBB"/>
    <w:rsid w:val="005D7119"/>
    <w:rsid w:val="005E23AB"/>
    <w:rsid w:val="005E703B"/>
    <w:rsid w:val="006410BD"/>
    <w:rsid w:val="006478B6"/>
    <w:rsid w:val="00660613"/>
    <w:rsid w:val="00666230"/>
    <w:rsid w:val="006827FE"/>
    <w:rsid w:val="006906C7"/>
    <w:rsid w:val="006A248D"/>
    <w:rsid w:val="006A5D86"/>
    <w:rsid w:val="006B0A4C"/>
    <w:rsid w:val="006B10F8"/>
    <w:rsid w:val="006C04B7"/>
    <w:rsid w:val="006D0C1C"/>
    <w:rsid w:val="006D4F5A"/>
    <w:rsid w:val="006E3BB9"/>
    <w:rsid w:val="00746493"/>
    <w:rsid w:val="007717BC"/>
    <w:rsid w:val="00794C30"/>
    <w:rsid w:val="00794EFB"/>
    <w:rsid w:val="007B3D90"/>
    <w:rsid w:val="007B5A0E"/>
    <w:rsid w:val="007C26FE"/>
    <w:rsid w:val="007E13A6"/>
    <w:rsid w:val="008123E3"/>
    <w:rsid w:val="00820FB6"/>
    <w:rsid w:val="00823ED9"/>
    <w:rsid w:val="00831ACD"/>
    <w:rsid w:val="008368FC"/>
    <w:rsid w:val="00873AA2"/>
    <w:rsid w:val="00873FB1"/>
    <w:rsid w:val="00887F50"/>
    <w:rsid w:val="008A1E1A"/>
    <w:rsid w:val="008D1615"/>
    <w:rsid w:val="009069FF"/>
    <w:rsid w:val="00921C2F"/>
    <w:rsid w:val="00925659"/>
    <w:rsid w:val="00927B3B"/>
    <w:rsid w:val="00934193"/>
    <w:rsid w:val="00934F23"/>
    <w:rsid w:val="00961491"/>
    <w:rsid w:val="00963BBE"/>
    <w:rsid w:val="00981163"/>
    <w:rsid w:val="00983BA8"/>
    <w:rsid w:val="009A592D"/>
    <w:rsid w:val="009B6635"/>
    <w:rsid w:val="009D74EC"/>
    <w:rsid w:val="009F4560"/>
    <w:rsid w:val="00A173C8"/>
    <w:rsid w:val="00A21EE4"/>
    <w:rsid w:val="00A23667"/>
    <w:rsid w:val="00A26F29"/>
    <w:rsid w:val="00A31267"/>
    <w:rsid w:val="00A35DD5"/>
    <w:rsid w:val="00A52394"/>
    <w:rsid w:val="00A53022"/>
    <w:rsid w:val="00A5669C"/>
    <w:rsid w:val="00A66B72"/>
    <w:rsid w:val="00A70A73"/>
    <w:rsid w:val="00AA794E"/>
    <w:rsid w:val="00AB47FC"/>
    <w:rsid w:val="00AD1E58"/>
    <w:rsid w:val="00AD2013"/>
    <w:rsid w:val="00AD7981"/>
    <w:rsid w:val="00AE72EF"/>
    <w:rsid w:val="00AF09A6"/>
    <w:rsid w:val="00AF1718"/>
    <w:rsid w:val="00AF58E6"/>
    <w:rsid w:val="00B04432"/>
    <w:rsid w:val="00B10C60"/>
    <w:rsid w:val="00B135F8"/>
    <w:rsid w:val="00B17E7C"/>
    <w:rsid w:val="00B20BB6"/>
    <w:rsid w:val="00B24DB7"/>
    <w:rsid w:val="00B6110D"/>
    <w:rsid w:val="00B77732"/>
    <w:rsid w:val="00B92EC9"/>
    <w:rsid w:val="00B94ADB"/>
    <w:rsid w:val="00BB3043"/>
    <w:rsid w:val="00BB577A"/>
    <w:rsid w:val="00BB7195"/>
    <w:rsid w:val="00BD72B9"/>
    <w:rsid w:val="00BE2926"/>
    <w:rsid w:val="00BE5AF9"/>
    <w:rsid w:val="00C30E0A"/>
    <w:rsid w:val="00C510E5"/>
    <w:rsid w:val="00C53649"/>
    <w:rsid w:val="00C70C8F"/>
    <w:rsid w:val="00C96859"/>
    <w:rsid w:val="00CB65C4"/>
    <w:rsid w:val="00CD0543"/>
    <w:rsid w:val="00CE6D0F"/>
    <w:rsid w:val="00D046C3"/>
    <w:rsid w:val="00D079C1"/>
    <w:rsid w:val="00D275D6"/>
    <w:rsid w:val="00D337B9"/>
    <w:rsid w:val="00D40737"/>
    <w:rsid w:val="00D425A3"/>
    <w:rsid w:val="00D57D8F"/>
    <w:rsid w:val="00D712BD"/>
    <w:rsid w:val="00D80E70"/>
    <w:rsid w:val="00D81660"/>
    <w:rsid w:val="00DA4877"/>
    <w:rsid w:val="00DB41CB"/>
    <w:rsid w:val="00DC73F8"/>
    <w:rsid w:val="00DF1A8E"/>
    <w:rsid w:val="00DF2848"/>
    <w:rsid w:val="00DF44CD"/>
    <w:rsid w:val="00E001A0"/>
    <w:rsid w:val="00E40C2D"/>
    <w:rsid w:val="00E45210"/>
    <w:rsid w:val="00E57027"/>
    <w:rsid w:val="00E80E37"/>
    <w:rsid w:val="00EA3B0C"/>
    <w:rsid w:val="00EB48E9"/>
    <w:rsid w:val="00EC03EF"/>
    <w:rsid w:val="00EE28F2"/>
    <w:rsid w:val="00EE4D46"/>
    <w:rsid w:val="00EE526F"/>
    <w:rsid w:val="00EF53BA"/>
    <w:rsid w:val="00F04396"/>
    <w:rsid w:val="00F24ABB"/>
    <w:rsid w:val="00F26B5D"/>
    <w:rsid w:val="00F40090"/>
    <w:rsid w:val="00F4654F"/>
    <w:rsid w:val="00F61248"/>
    <w:rsid w:val="00F630BC"/>
    <w:rsid w:val="00F8387D"/>
    <w:rsid w:val="00F87291"/>
    <w:rsid w:val="00FA1105"/>
    <w:rsid w:val="00FA7F78"/>
    <w:rsid w:val="00FE33E9"/>
    <w:rsid w:val="00FE607D"/>
    <w:rsid w:val="00FF4EA2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4C992"/>
  <w14:defaultImageDpi w14:val="0"/>
  <w15:docId w15:val="{34D93018-4442-47B0-89DD-280C784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8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80" w:after="80"/>
      <w:jc w:val="center"/>
      <w:outlineLvl w:val="2"/>
    </w:pPr>
    <w:rPr>
      <w:rFonts w:ascii="Arial" w:hAnsi="Arial"/>
      <w:b/>
      <w:color w:val="0000FF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7655"/>
      <w:jc w:val="center"/>
      <w:outlineLvl w:val="3"/>
    </w:pPr>
    <w:rPr>
      <w:rFonts w:ascii="Arial" w:hAnsi="Arial"/>
      <w:b/>
      <w:color w:val="0000FF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567"/>
      <w:outlineLvl w:val="4"/>
    </w:pPr>
    <w:rPr>
      <w:rFonts w:ascii="Arial" w:hAnsi="Arial"/>
      <w:b/>
      <w:color w:val="0000FF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before="160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jc w:val="both"/>
      <w:outlineLvl w:val="7"/>
    </w:pPr>
    <w:rPr>
      <w:rFonts w:ascii="Courier New" w:hAnsi="Courier New"/>
      <w:b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both"/>
      <w:outlineLvl w:val="8"/>
    </w:pPr>
    <w:rPr>
      <w:rFonts w:ascii="Courier New" w:hAnsi="Courier New"/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6" w:hanging="426"/>
      <w:jc w:val="both"/>
    </w:pPr>
    <w:rPr>
      <w:rFonts w:ascii="Arial" w:hAnsi="Arial"/>
      <w:i/>
      <w:color w:val="0000FF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567"/>
    </w:pPr>
    <w:rPr>
      <w:rFonts w:ascii="Arial" w:hAnsi="Arial"/>
      <w:color w:val="0000FF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spacing w:before="120" w:after="120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table" w:styleId="Grigliatabella">
    <w:name w:val="Table Grid"/>
    <w:basedOn w:val="Tabellanormale"/>
    <w:uiPriority w:val="39"/>
    <w:rsid w:val="0033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9F4560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9F456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F4560"/>
  </w:style>
  <w:style w:type="character" w:customStyle="1" w:styleId="TestonotaapidipaginaCarattere">
    <w:name w:val="Testo nota a piè di pagina Carattere"/>
    <w:link w:val="Testonotaapidipagina"/>
    <w:uiPriority w:val="99"/>
    <w:locked/>
    <w:rsid w:val="009F4560"/>
    <w:rPr>
      <w:rFonts w:cs="Times New Roman"/>
    </w:rPr>
  </w:style>
  <w:style w:type="character" w:styleId="Rimandonotaapidipagina">
    <w:name w:val="footnote reference"/>
    <w:uiPriority w:val="99"/>
    <w:rsid w:val="009F4560"/>
    <w:rPr>
      <w:rFonts w:cs="Times New Roman"/>
      <w:vertAlign w:val="superscript"/>
    </w:rPr>
  </w:style>
  <w:style w:type="character" w:styleId="Collegamentoipertestuale">
    <w:name w:val="Hyperlink"/>
    <w:uiPriority w:val="99"/>
    <w:rsid w:val="00FE33E9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A5669C"/>
    <w:pPr>
      <w:suppressAutoHyphens/>
      <w:spacing w:after="160" w:line="256" w:lineRule="auto"/>
      <w:ind w:left="720"/>
      <w:contextualSpacing/>
    </w:pPr>
    <w:rPr>
      <w:rFonts w:ascii="Calibri" w:eastAsia="Calibri" w:hAnsi="Calibri" w:cs="font511"/>
      <w:sz w:val="22"/>
      <w:szCs w:val="22"/>
      <w:lang w:val="it-CH" w:eastAsia="zh-CN"/>
    </w:rPr>
  </w:style>
  <w:style w:type="paragraph" w:styleId="Paragrafoelenco">
    <w:name w:val="List Paragraph"/>
    <w:basedOn w:val="Normale"/>
    <w:uiPriority w:val="34"/>
    <w:qFormat/>
    <w:rsid w:val="00A5669C"/>
    <w:pPr>
      <w:suppressAutoHyphens/>
      <w:spacing w:after="160" w:line="256" w:lineRule="auto"/>
      <w:ind w:left="720"/>
      <w:contextualSpacing/>
    </w:pPr>
    <w:rPr>
      <w:rFonts w:ascii="Calibri" w:eastAsia="Calibri" w:hAnsi="Calibri" w:cs="font511"/>
      <w:sz w:val="22"/>
      <w:szCs w:val="22"/>
      <w:lang w:val="it-CH" w:eastAsia="zh-CN"/>
    </w:rPr>
  </w:style>
  <w:style w:type="paragraph" w:styleId="Testofumetto">
    <w:name w:val="Balloon Text"/>
    <w:basedOn w:val="Normale"/>
    <w:link w:val="TestofumettoCarattere"/>
    <w:semiHidden/>
    <w:unhideWhenUsed/>
    <w:rsid w:val="004C7C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4C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u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u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5" ma:contentTypeDescription="Creare un nuovo documento." ma:contentTypeScope="" ma:versionID="9bafad66d959001687c6007a9179bbee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62cb03acc3df3f8ba7ae95f257ea0968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802E0-5E1F-453C-9304-CE7868DEA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824BB-FF40-441B-BA84-C06F18B3B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E25FE-AA75-4EEF-A03B-254EFA05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F6642-C7C4-4CE2-A132-C5C9C57CB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> </vt:lpstr>
      <vt:lpstr>Il sottoscritto …………………………………………………………………………………………………………………………………………..</vt:lpstr>
      <vt:lpstr>Il sottoscritto …………………………………………………………………………………………………………………………………………..</vt:lpstr>
      <vt:lpstr/>
      <vt:lpstr/>
      <vt:lpstr>DICHIARA/NO</vt:lpstr>
      <vt:lpstr/>
      <vt:lpstr>Data ……………………………….</vt:lpstr>
      <vt:lpstr/>
      <vt:lpstr/>
      <vt:lpstr>(*)( riportare i dati reperibili sulla marca da bollo)                          </vt:lpstr>
      <vt:lpstr/>
      <vt:lpstr>Data ……………………………….</vt:lpstr>
    </vt:vector>
  </TitlesOfParts>
  <Company>Regione Emilia-Romagna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Regione Emilia-Romagna</dc:creator>
  <cp:keywords/>
  <dc:description/>
  <cp:lastModifiedBy>Cella Matilde</cp:lastModifiedBy>
  <cp:revision>2</cp:revision>
  <cp:lastPrinted>2019-11-26T12:37:00Z</cp:lastPrinted>
  <dcterms:created xsi:type="dcterms:W3CDTF">2023-09-28T10:04:00Z</dcterms:created>
  <dcterms:modified xsi:type="dcterms:W3CDTF">2023-09-28T10:04:00Z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