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0056" w14:textId="3EA9718E" w:rsidR="00F43648" w:rsidRPr="00BD4FA0" w:rsidRDefault="00F43648" w:rsidP="00F43648">
      <w:pPr>
        <w:jc w:val="right"/>
        <w:rPr>
          <w:rFonts w:ascii="Calibri" w:hAnsi="Calibri"/>
          <w:b/>
        </w:rPr>
      </w:pPr>
      <w:bookmarkStart w:id="0" w:name="OLE_LINK1"/>
      <w:r>
        <w:rPr>
          <w:rFonts w:ascii="Calibri" w:hAnsi="Calibri"/>
          <w:b/>
        </w:rPr>
        <w:t>Fac</w:t>
      </w:r>
      <w:r w:rsidR="004D24DD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simile </w:t>
      </w:r>
      <w:r w:rsidR="001F2AA3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 xml:space="preserve">Relazione tecnica </w:t>
      </w:r>
      <w:r w:rsidR="00B3221E">
        <w:rPr>
          <w:rFonts w:ascii="Calibri" w:hAnsi="Calibri"/>
          <w:b/>
        </w:rPr>
        <w:t>illustrativa</w:t>
      </w:r>
      <w:r w:rsidR="00D56360">
        <w:rPr>
          <w:rFonts w:ascii="Calibri" w:hAnsi="Calibri"/>
          <w:b/>
        </w:rPr>
        <w:t xml:space="preserve"> tipologia intervento d) – punto 5 bando</w:t>
      </w:r>
    </w:p>
    <w:p w14:paraId="570EDAE7" w14:textId="77777777" w:rsidR="00F43648" w:rsidRPr="00217896" w:rsidRDefault="00F43648" w:rsidP="00F43648"/>
    <w:p w14:paraId="6FF0ACD4" w14:textId="349BE641" w:rsidR="00F43648" w:rsidRDefault="00D26340" w:rsidP="00F43648">
      <w:pPr>
        <w:tabs>
          <w:tab w:val="left" w:pos="10772"/>
        </w:tabs>
        <w:ind w:right="-1"/>
      </w:pPr>
      <w:r>
        <w:rPr>
          <w:noProof/>
        </w:rPr>
        <w:drawing>
          <wp:anchor distT="0" distB="0" distL="114300" distR="114300" simplePos="0" relativeHeight="251908608" behindDoc="1" locked="0" layoutInCell="1" allowOverlap="1" wp14:anchorId="3733EF2F" wp14:editId="2CAE450E">
            <wp:simplePos x="0" y="0"/>
            <wp:positionH relativeFrom="page">
              <wp:posOffset>805180</wp:posOffset>
            </wp:positionH>
            <wp:positionV relativeFrom="page">
              <wp:posOffset>1221740</wp:posOffset>
            </wp:positionV>
            <wp:extent cx="1990725" cy="291465"/>
            <wp:effectExtent l="0" t="0" r="0" b="0"/>
            <wp:wrapNone/>
            <wp:docPr id="1083" name="Immagine 108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4EB8E" w14:textId="52C5E72D" w:rsidR="00F43648" w:rsidRPr="00BA46EC" w:rsidRDefault="00F43648">
      <w:pPr>
        <w:rPr>
          <w:rFonts w:ascii="Calibri" w:hAnsi="Calibri" w:cs="Calibri"/>
        </w:rPr>
      </w:pPr>
    </w:p>
    <w:tbl>
      <w:tblPr>
        <w:tblW w:w="10238" w:type="dxa"/>
        <w:tblInd w:w="-32" w:type="dxa"/>
        <w:tblLook w:val="04A0" w:firstRow="1" w:lastRow="0" w:firstColumn="1" w:lastColumn="0" w:noHBand="0" w:noVBand="1"/>
      </w:tblPr>
      <w:tblGrid>
        <w:gridCol w:w="10238"/>
      </w:tblGrid>
      <w:tr w:rsidR="00F43648" w:rsidRPr="000C351D" w14:paraId="5BEDC64F" w14:textId="77777777" w:rsidTr="00944D02">
        <w:trPr>
          <w:trHeight w:val="1230"/>
        </w:trPr>
        <w:tc>
          <w:tcPr>
            <w:tcW w:w="10238" w:type="dxa"/>
            <w:shd w:val="clear" w:color="auto" w:fill="auto"/>
            <w:vAlign w:val="center"/>
          </w:tcPr>
          <w:p w14:paraId="092E9A9A" w14:textId="060C835E" w:rsidR="00291962" w:rsidRPr="009C650E" w:rsidRDefault="00F43648" w:rsidP="00291962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567002">
              <w:rPr>
                <w:rFonts w:ascii="Calibri" w:hAnsi="Calibri"/>
                <w:b/>
                <w:color w:val="808080"/>
                <w:sz w:val="24"/>
                <w:szCs w:val="24"/>
              </w:rPr>
              <w:t xml:space="preserve">PROGRAMMA </w:t>
            </w:r>
            <w:r>
              <w:rPr>
                <w:rFonts w:ascii="Calibri" w:hAnsi="Calibri"/>
                <w:b/>
                <w:color w:val="808080"/>
                <w:sz w:val="24"/>
                <w:szCs w:val="24"/>
              </w:rPr>
              <w:t>HOUSING SOCIALE 2019</w:t>
            </w:r>
          </w:p>
        </w:tc>
      </w:tr>
      <w:tr w:rsidR="00F43648" w:rsidRPr="00F73192" w14:paraId="2F49F838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11316705" w14:textId="01B7855B" w:rsidR="00F43648" w:rsidRPr="00F43648" w:rsidRDefault="00F43648" w:rsidP="00F43648">
            <w:pPr>
              <w:spacing w:after="60"/>
              <w:rPr>
                <w:rFonts w:ascii="Calibri" w:eastAsia="CourierNewPSMT" w:hAnsi="Calibri"/>
                <w:b/>
                <w:bCs/>
                <w:sz w:val="22"/>
                <w:szCs w:val="18"/>
              </w:rPr>
            </w:pPr>
            <w:r w:rsidRPr="00F43648">
              <w:rPr>
                <w:rFonts w:ascii="Calibri" w:eastAsia="CourierNewPSMT" w:hAnsi="Calibri"/>
                <w:b/>
                <w:bCs/>
                <w:sz w:val="22"/>
                <w:szCs w:val="18"/>
              </w:rPr>
              <w:t>OPERATORE:</w:t>
            </w:r>
          </w:p>
        </w:tc>
      </w:tr>
      <w:tr w:rsidR="00F43648" w:rsidRPr="00F73192" w14:paraId="47B96006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91BBA" w14:textId="17E57CDD" w:rsidR="00F43648" w:rsidRPr="00F73192" w:rsidRDefault="00F43648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53097D" w:rsidRPr="00F73192" w14:paraId="65E4C093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598BDE87" w14:textId="76A5A020" w:rsidR="0053097D" w:rsidRPr="00F73192" w:rsidRDefault="0053097D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 w:rsidRPr="0053097D">
              <w:rPr>
                <w:rFonts w:ascii="Calibri" w:eastAsia="CourierNewPSMT" w:hAnsi="Calibri"/>
                <w:b/>
                <w:bCs/>
                <w:sz w:val="36"/>
                <w:szCs w:val="18"/>
              </w:rPr>
              <w:t>Comune di</w:t>
            </w:r>
          </w:p>
        </w:tc>
      </w:tr>
      <w:tr w:rsidR="0053097D" w:rsidRPr="00F73192" w14:paraId="498D1D1E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BA04" w14:textId="44FD3C8F" w:rsidR="0053097D" w:rsidRDefault="0053097D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291962" w:rsidRPr="00F73192" w14:paraId="0545747F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0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67BAD335" w14:textId="4209081A" w:rsidR="00291962" w:rsidRDefault="00291962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 w:rsidRPr="00291962">
              <w:rPr>
                <w:rFonts w:ascii="Calibri" w:eastAsia="CourierNewPSMT" w:hAnsi="Calibri"/>
                <w:b/>
                <w:bCs/>
                <w:sz w:val="28"/>
                <w:szCs w:val="18"/>
              </w:rPr>
              <w:t>DESCRIZIONE DELL’INTERVENTO</w:t>
            </w:r>
          </w:p>
        </w:tc>
      </w:tr>
      <w:tr w:rsidR="00F43648" w:rsidRPr="00F73192" w14:paraId="4F1C2A34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D8BE1" w14:textId="13F333CD" w:rsidR="00291962" w:rsidRPr="00F73192" w:rsidRDefault="00291962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53097D" w:rsidRPr="00F73192" w14:paraId="2C661CF7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5"/>
        </w:trPr>
        <w:tc>
          <w:tcPr>
            <w:tcW w:w="10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82EFD" w14:textId="77777777" w:rsidR="0053097D" w:rsidRDefault="0053097D" w:rsidP="0053097D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ourierNewPSMT" w:hAnsi="Calibri"/>
                <w:b/>
                <w:bCs/>
                <w:sz w:val="18"/>
                <w:szCs w:val="18"/>
              </w:rPr>
              <w:t>Elaborato:</w:t>
            </w:r>
          </w:p>
          <w:p w14:paraId="2E3CB3EB" w14:textId="5DE73A6A" w:rsidR="0053097D" w:rsidRDefault="0053097D" w:rsidP="0053097D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36"/>
                <w:szCs w:val="18"/>
              </w:rPr>
            </w:pPr>
            <w:r w:rsidRPr="00F43648">
              <w:rPr>
                <w:rFonts w:ascii="Calibri" w:eastAsia="CourierNewPSMT" w:hAnsi="Calibri"/>
                <w:b/>
                <w:bCs/>
                <w:sz w:val="36"/>
                <w:szCs w:val="18"/>
              </w:rPr>
              <w:t xml:space="preserve">RELAZIONE TECNICA </w:t>
            </w:r>
            <w:r w:rsidR="00B3221E">
              <w:rPr>
                <w:rFonts w:ascii="Calibri" w:eastAsia="CourierNewPSMT" w:hAnsi="Calibri"/>
                <w:b/>
                <w:bCs/>
                <w:sz w:val="36"/>
                <w:szCs w:val="18"/>
              </w:rPr>
              <w:t>ILLUSTRATIVA</w:t>
            </w:r>
          </w:p>
          <w:p w14:paraId="69CF089F" w14:textId="1A9283DB" w:rsidR="00291962" w:rsidRDefault="00291962" w:rsidP="00291962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28"/>
                <w:szCs w:val="18"/>
              </w:rPr>
            </w:pPr>
            <w:r w:rsidRPr="00291962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TIPOLOGIA </w:t>
            </w:r>
            <w:r w:rsidR="00582039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INTERVENTO </w:t>
            </w:r>
            <w:r w:rsidR="004167C6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D) </w:t>
            </w:r>
          </w:p>
          <w:p w14:paraId="0AEDBFED" w14:textId="77777777" w:rsidR="00291962" w:rsidRPr="00291962" w:rsidRDefault="00291962" w:rsidP="00291962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28"/>
                <w:szCs w:val="18"/>
              </w:rPr>
            </w:pPr>
          </w:p>
          <w:p w14:paraId="4967C10E" w14:textId="66401661" w:rsidR="00291962" w:rsidRPr="00F73192" w:rsidRDefault="00291962" w:rsidP="00182E62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</w:tbl>
    <w:p w14:paraId="09B4BA93" w14:textId="080CCDA0" w:rsidR="00291962" w:rsidRDefault="00291962"/>
    <w:p w14:paraId="6F4A14CC" w14:textId="6AA969F5" w:rsidR="00291962" w:rsidRDefault="00291962">
      <w:r>
        <w:br w:type="page"/>
      </w:r>
    </w:p>
    <w:tbl>
      <w:tblPr>
        <w:tblW w:w="10228" w:type="dxa"/>
        <w:tblLayout w:type="fixed"/>
        <w:tblLook w:val="04A0" w:firstRow="1" w:lastRow="0" w:firstColumn="1" w:lastColumn="0" w:noHBand="0" w:noVBand="1"/>
      </w:tblPr>
      <w:tblGrid>
        <w:gridCol w:w="317"/>
        <w:gridCol w:w="294"/>
        <w:gridCol w:w="6047"/>
        <w:gridCol w:w="1190"/>
        <w:gridCol w:w="1190"/>
        <w:gridCol w:w="304"/>
        <w:gridCol w:w="886"/>
      </w:tblGrid>
      <w:tr w:rsidR="006F7B6C" w:rsidRPr="00697E3C" w14:paraId="5AF80D8F" w14:textId="77777777" w:rsidTr="008037E2">
        <w:trPr>
          <w:trHeight w:val="340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329E" w14:textId="77777777" w:rsidR="009957B4" w:rsidRPr="00A06EA2" w:rsidRDefault="009957B4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sz w:val="18"/>
                <w:szCs w:val="16"/>
              </w:rPr>
            </w:pPr>
          </w:p>
          <w:p w14:paraId="65BAEFD6" w14:textId="018A97D6" w:rsidR="006F7B6C" w:rsidRPr="00A06EA2" w:rsidRDefault="00A06EA2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b/>
                <w:sz w:val="18"/>
                <w:szCs w:val="16"/>
              </w:rPr>
            </w:pPr>
            <w:r w:rsidRPr="00A06EA2">
              <w:rPr>
                <w:rFonts w:ascii="Calibri" w:hAnsi="Calibri"/>
                <w:b/>
                <w:sz w:val="18"/>
                <w:szCs w:val="16"/>
              </w:rPr>
              <w:t>RELAZIONE TECNICO ILLUSTRATIVA (PUNTO 9.3.1 DEL BANDO)</w:t>
            </w:r>
          </w:p>
          <w:p w14:paraId="41D6729F" w14:textId="55B39729" w:rsidR="009957B4" w:rsidRPr="00A06EA2" w:rsidRDefault="009957B4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6F7B6C" w:rsidRPr="00697E3C" w14:paraId="4894D009" w14:textId="77777777" w:rsidTr="00CF32E1">
        <w:trPr>
          <w:trHeight w:val="340"/>
        </w:trPr>
        <w:tc>
          <w:tcPr>
            <w:tcW w:w="934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C31DE" w14:textId="77777777" w:rsidR="006F7B6C" w:rsidRPr="00697E3C" w:rsidRDefault="006F7B6C" w:rsidP="00697E3C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9.3.1.1 - Localizzazione dell’intervento 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1D6A9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6F7B6C" w:rsidRPr="00603C47" w14:paraId="76D28537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4CA3F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15AE2129" wp14:editId="543AD1D9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4" name="Connetto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5660D" id="Connettore 14" o:spid="_x0000_s1026" type="#_x0000_t120" style="position:absolute;margin-left:1.65pt;margin-top:4.75pt;width:3.75pt;height:3.6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F7C8C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>planimetria dell’intervento in scala 1:2000 o 1:1000, riferita al contesto;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69E067" w14:textId="1B0D7ACC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554E4123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3097A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F826F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8BB291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97E3C" w14:paraId="23D98448" w14:textId="77777777" w:rsidTr="00CF32E1">
        <w:trPr>
          <w:trHeight w:val="340"/>
        </w:trPr>
        <w:tc>
          <w:tcPr>
            <w:tcW w:w="934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11662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>9.3.1.2 – Relazione tecnica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9E4A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B3130" w:rsidRPr="00603C47" w14:paraId="0D7ED8C3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47A52" w14:textId="37CE5E73" w:rsidR="007B3130" w:rsidRPr="00603C47" w:rsidRDefault="007B3130" w:rsidP="007B3130">
            <w:pPr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030A2A76" wp14:editId="380BABB0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" name="Connetto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78094" id="Connettore 1" o:spid="_x0000_s1026" type="#_x0000_t120" style="position:absolute;margin-left:1.65pt;margin-top:4.75pt;width:3.75pt;height:3.6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2C5A63" w14:textId="77777777" w:rsidR="007B3130" w:rsidRPr="002A7BEF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 w:rsidRPr="002A7BEF">
              <w:rPr>
                <w:rFonts w:ascii="Calibri" w:hAnsi="Calibri" w:cs="Calibri"/>
                <w:sz w:val="16"/>
                <w:szCs w:val="16"/>
              </w:rPr>
              <w:t>descrizione dell’intervento che evidenzi i principali elementi del progetto sotto il punto di vista urbanistico e edilizio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945B4A" w14:textId="67E64800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6CD7BAA4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1C45F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76BC5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8E36C3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50D0800A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3BE50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7ACE206" wp14:editId="3E67FE5C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6" name="Connettore 1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EBDF2" id="Connettore 1136" o:spid="_x0000_s1026" type="#_x0000_t120" style="position:absolute;margin-left:1.65pt;margin-top:4.75pt;width:3.75pt;height:3.6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TjLBTX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8BCD5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 w:rsidRPr="002A7BEF">
              <w:rPr>
                <w:rFonts w:asciiTheme="minorHAnsi" w:hAnsiTheme="minorHAnsi" w:cstheme="minorHAnsi"/>
                <w:sz w:val="16"/>
                <w:szCs w:val="16"/>
              </w:rPr>
              <w:t>schemi planimetrici per la corretta individuazione degli alloggi proposti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D112F1" w14:textId="3EB40021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7F32926D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B336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980857" w14:textId="77777777" w:rsidR="006F7B6C" w:rsidRPr="002A7BEF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4D6D6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97E3C" w14:paraId="45CE08D9" w14:textId="77777777" w:rsidTr="00CF32E1">
        <w:trPr>
          <w:trHeight w:val="340"/>
        </w:trPr>
        <w:tc>
          <w:tcPr>
            <w:tcW w:w="934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9865B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>9.3.1.3 – Relazione di fattibilità tecnico economica e cronoprogramma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3EE7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F7B6C" w:rsidRPr="00603C47" w14:paraId="5A6507C2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75C3C04" w14:textId="77777777" w:rsidR="006F7B6C" w:rsidRPr="00603C47" w:rsidRDefault="006F7B6C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3695E4C4" wp14:editId="2F7608C6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7" name="Connettore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66228" id="Connettore 1137" o:spid="_x0000_s1026" type="#_x0000_t120" style="position:absolute;margin-left:1.65pt;margin-top:4.75pt;width:3.75pt;height:3.6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71E66" w14:textId="77777777" w:rsidR="006F7B6C" w:rsidRPr="005E196F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Descrizione delle condizioni di fattibilità ed attuazione dell’intervento, completa di un piano finanziario che definisca chiaramente il preventivo di spesa e la copertura finanziaria della parte eccedente il contributo richiesto e la fattibilità dell’intervento in tempi brevi e certi. Devono in particolare risultare evidenti i seguenti elementi: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60AB2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5B7F131B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7870C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6ED9E582" w14:textId="77777777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E3B580A" wp14:editId="25AD55BF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38" name="Connettore 1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8EFA2" id="Connettore 1138" o:spid="_x0000_s1026" type="#_x0000_t120" style="position:absolute;margin-left:.75pt;margin-top:3.1pt;width:4.3pt;height:4.8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46A2D7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indicazioni relative alla documentazione attestante la titolarità del fabbricato o degli alloggi che sono oggetto dell’intervento e degli eventuali provvedimenti abilitativi o, laddove ancora mancanti, chiara descrizione dell’iter amministrativo già attuato, in corso e di quello necessario per la conclusione;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1DA44" w14:textId="1A75DABE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4DCF7A53" w14:textId="77777777" w:rsidTr="0003693B">
        <w:trPr>
          <w:trHeight w:val="9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C8F71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D83C2" w14:textId="77777777" w:rsidR="007B3130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7874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DBEDA" w14:textId="77777777" w:rsidR="007B3130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3130" w:rsidRPr="00603C47" w14:paraId="02B27F56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CD9B0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51ADC22F" w14:textId="77777777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5BF3943" wp14:editId="14046DA6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39" name="Connettore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97851" id="Connettore 1139" o:spid="_x0000_s1026" type="#_x0000_t120" style="position:absolute;margin-left:.75pt;margin-top:3.1pt;width:4.3pt;height:4.8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2C7F2" w14:textId="77777777" w:rsidR="00D56360" w:rsidRDefault="007B3130" w:rsidP="00A06EA2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4167C6">
              <w:rPr>
                <w:rFonts w:asciiTheme="minorHAnsi" w:hAnsiTheme="minorHAnsi" w:cstheme="minorHAnsi"/>
                <w:sz w:val="16"/>
                <w:szCs w:val="18"/>
              </w:rPr>
              <w:t>elenco degli alloggi presenti nell’edificio, con indicazione per quelli candidati a finanziamento della relativa SC (superficie complessiva), SU (superficie utile) e SA (superficie accessoria), il prezzo di vendita e/o il canone di locazione</w:t>
            </w:r>
            <w:r w:rsidR="00A06EA2" w:rsidRPr="004167C6">
              <w:rPr>
                <w:rFonts w:asciiTheme="minorHAnsi" w:hAnsiTheme="minorHAnsi" w:cstheme="minorHAnsi"/>
                <w:sz w:val="16"/>
                <w:szCs w:val="18"/>
              </w:rPr>
              <w:t xml:space="preserve"> o locazione permanente</w:t>
            </w:r>
            <w:r w:rsidRPr="004167C6">
              <w:rPr>
                <w:rFonts w:asciiTheme="minorHAnsi" w:hAnsiTheme="minorHAnsi" w:cstheme="minorHAnsi"/>
                <w:sz w:val="16"/>
                <w:szCs w:val="18"/>
              </w:rPr>
              <w:t>,</w:t>
            </w:r>
          </w:p>
          <w:p w14:paraId="0F308E6E" w14:textId="229D3043" w:rsidR="007B3130" w:rsidRPr="004167C6" w:rsidRDefault="00A06EA2" w:rsidP="00A06EA2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bookmarkStart w:id="1" w:name="_GoBack"/>
            <w:bookmarkEnd w:id="1"/>
            <w:r w:rsidRPr="004167C6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791610" w:rsidRPr="00D56360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modulo “Elenco alloggi” da compilare </w:t>
            </w:r>
            <w:r w:rsidR="00EB5EC9" w:rsidRPr="00D56360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e restituire in formato </w:t>
            </w:r>
            <w:proofErr w:type="spellStart"/>
            <w:r w:rsidR="00EB5EC9" w:rsidRPr="00D56360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excel</w:t>
            </w:r>
            <w:proofErr w:type="spellEnd"/>
            <w:r w:rsidR="00EB5EC9" w:rsidRPr="00D56360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aperto </w:t>
            </w:r>
            <w:r w:rsidR="00791610" w:rsidRPr="00D56360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allega</w:t>
            </w:r>
            <w:r w:rsidR="00EB5EC9" w:rsidRPr="00D56360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to </w:t>
            </w:r>
            <w:r w:rsidR="00791610" w:rsidRPr="00D56360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alla relazione tecnica illustrativa</w:t>
            </w:r>
            <w:r w:rsidR="00791610" w:rsidRPr="004167C6">
              <w:rPr>
                <w:rFonts w:asciiTheme="minorHAnsi" w:hAnsiTheme="minorHAnsi" w:cstheme="minorHAnsi"/>
                <w:sz w:val="16"/>
                <w:szCs w:val="18"/>
              </w:rPr>
              <w:t>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D4CC67" w14:textId="0B096D36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0E6FDD8F" w14:textId="77777777" w:rsidTr="004167C6">
        <w:trPr>
          <w:trHeight w:val="916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1C5D5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7B74B" w14:textId="77777777" w:rsidR="007B3130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F953B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CE23C" w14:textId="77777777" w:rsidR="007B3130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3E5A68A8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E834548" w14:textId="77777777" w:rsidR="009D4957" w:rsidRPr="00603C47" w:rsidRDefault="009D4957" w:rsidP="009D49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4149B3F3" wp14:editId="43894400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42" name="Connettore 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E36E9" id="Connettore 1142" o:spid="_x0000_s1026" type="#_x0000_t120" style="position:absolute;margin-left:1.65pt;margin-top:4.75pt;width:3.75pt;height:3.6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jLwU3n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A1972" w14:textId="77777777" w:rsidR="009D4957" w:rsidRDefault="009D4957" w:rsidP="009D49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6"/>
              </w:rPr>
              <w:t>Cronoprogramma delle attività necessarie alla realizzazione dei lavori e delle spese relative ai lavori da eseguire e da sostenere nelle varie annualità, in particolare evidenziando la data di inizio e fine lavori, la data presunta di assegnazione degli alloggi ed eventuali vincoli o criticità esistenti sul cronoprogramma relativamente all’iter di realizzazione della proposta stessa, con particolare riferimento alla tempistica della messa a disposizione degli alloggi;</w:t>
            </w:r>
          </w:p>
          <w:p w14:paraId="2D05A2CA" w14:textId="4101AD0A" w:rsidR="00CF32E1" w:rsidRPr="005E196F" w:rsidRDefault="00CF32E1" w:rsidP="009D49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EBBC" w14:textId="4BCC7687" w:rsidR="009D4957" w:rsidRPr="00603C47" w:rsidRDefault="009D4957" w:rsidP="009D495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32E1" w:rsidRPr="00603C47" w14:paraId="7531D74C" w14:textId="77777777" w:rsidTr="00447672">
        <w:trPr>
          <w:trHeight w:val="81"/>
        </w:trPr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7EB13" w14:textId="77777777" w:rsidR="00CF32E1" w:rsidRDefault="00CF32E1" w:rsidP="009D4957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F1E876" w14:textId="77777777" w:rsidR="00CF32E1" w:rsidRDefault="00CF32E1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E882" w14:textId="64C071B3" w:rsidR="00CF32E1" w:rsidRPr="004167C6" w:rsidRDefault="00CF32E1" w:rsidP="009D495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67C6">
              <w:rPr>
                <w:rFonts w:asciiTheme="minorHAnsi" w:hAnsiTheme="minorHAnsi" w:cstheme="minorHAnsi"/>
                <w:b/>
                <w:sz w:val="16"/>
                <w:szCs w:val="16"/>
              </w:rPr>
              <w:t>CRONOPROGRAMMA FASI DI INTERVENTO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906" w14:textId="7DD8C300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C50E" w14:textId="5371CE37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9EF5" w14:textId="6070FF43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2021</w:t>
            </w:r>
          </w:p>
        </w:tc>
      </w:tr>
      <w:tr w:rsidR="00CF32E1" w:rsidRPr="00603C47" w14:paraId="7733F895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D6497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A8B093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DFFD" w14:textId="37DDBB82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inizio lavori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DA3B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E3CC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C853" w14:textId="6BB2F8D4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0AB0ED52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46391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FC79D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F60B" w14:textId="506F341B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fine lavori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C2B7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9B3C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B725" w14:textId="6826C596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734AC3AF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D2553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DC662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6F3A" w14:textId="552ECD65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stipula atto di trasferimento della proprietà</w:t>
            </w:r>
            <w:r>
              <w:rPr>
                <w:rFonts w:ascii="Calibri" w:hAnsi="Calibri"/>
                <w:sz w:val="16"/>
                <w:szCs w:val="16"/>
              </w:rPr>
              <w:t xml:space="preserve"> (rogito)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0671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1F5B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604A" w14:textId="1E352D88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2C7B" w:rsidRPr="00603C47" w14:paraId="67EE8A03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4DFB9" w14:textId="77777777" w:rsidR="00362C7B" w:rsidRDefault="00362C7B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7BA7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1D41" w14:textId="78182286" w:rsidR="00362C7B" w:rsidRPr="005D00DF" w:rsidRDefault="00362C7B" w:rsidP="00CF32E1">
            <w:pPr>
              <w:rPr>
                <w:rFonts w:ascii="Calibri" w:hAnsi="Calibr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sottoscrizione del</w:t>
            </w:r>
            <w:r w:rsidRPr="005D00DF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contratto di locazione o in godimento a termine con patto di futura vendita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F0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3646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D00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077B5AD2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20863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48828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AFF6" w14:textId="626DDEE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 xml:space="preserve">Data </w:t>
            </w:r>
            <w:r w:rsidR="00362C7B">
              <w:rPr>
                <w:rFonts w:ascii="Calibri" w:hAnsi="Calibri"/>
                <w:sz w:val="16"/>
                <w:szCs w:val="16"/>
              </w:rPr>
              <w:t>di sottoscrizione del contratto di</w:t>
            </w:r>
            <w:r w:rsidRPr="005D00DF">
              <w:rPr>
                <w:rFonts w:ascii="Calibri" w:hAnsi="Calibri"/>
                <w:sz w:val="16"/>
                <w:szCs w:val="16"/>
              </w:rPr>
              <w:t xml:space="preserve"> locazione o 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in </w:t>
            </w:r>
            <w:r w:rsidRPr="005D00DF">
              <w:rPr>
                <w:rFonts w:ascii="Calibri" w:hAnsi="Calibri"/>
                <w:sz w:val="16"/>
                <w:szCs w:val="16"/>
              </w:rPr>
              <w:t>godimento</w:t>
            </w:r>
            <w:r>
              <w:rPr>
                <w:rFonts w:ascii="Calibri" w:hAnsi="Calibri"/>
                <w:sz w:val="16"/>
                <w:szCs w:val="16"/>
              </w:rPr>
              <w:t xml:space="preserve"> permanente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F3975">
              <w:rPr>
                <w:rFonts w:ascii="Calibri" w:hAnsi="Calibri"/>
                <w:sz w:val="16"/>
                <w:szCs w:val="16"/>
              </w:rPr>
              <w:t>o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per le 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sole </w:t>
            </w:r>
            <w:r w:rsidR="00362C7B">
              <w:rPr>
                <w:rFonts w:ascii="Calibri" w:hAnsi="Calibri"/>
                <w:sz w:val="16"/>
                <w:szCs w:val="16"/>
              </w:rPr>
              <w:t>cooper</w:t>
            </w:r>
            <w:r w:rsidR="00447672">
              <w:rPr>
                <w:rFonts w:ascii="Calibri" w:hAnsi="Calibri"/>
                <w:sz w:val="16"/>
                <w:szCs w:val="16"/>
              </w:rPr>
              <w:t>a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tive a proprietà indivisa data di adozione della delibera del </w:t>
            </w:r>
            <w:r w:rsidR="00447672">
              <w:rPr>
                <w:rFonts w:ascii="Calibri" w:hAnsi="Calibri"/>
                <w:sz w:val="16"/>
                <w:szCs w:val="16"/>
              </w:rPr>
              <w:t>C.d.A.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d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i 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assegnazione 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in godimento permanente </w:t>
            </w:r>
            <w:r w:rsidR="00362C7B">
              <w:rPr>
                <w:rFonts w:ascii="Calibri" w:hAnsi="Calibri"/>
                <w:sz w:val="16"/>
                <w:szCs w:val="16"/>
              </w:rPr>
              <w:t>dell’alloggio *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7059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319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03D" w14:textId="298F4F94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2895262F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5E2F5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809EB4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784A" w14:textId="2E5A860F" w:rsidR="00CF32E1" w:rsidRPr="004167C6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7C6">
              <w:rPr>
                <w:rFonts w:ascii="Calibri" w:hAnsi="Calibri"/>
                <w:b/>
                <w:sz w:val="16"/>
                <w:szCs w:val="16"/>
              </w:rPr>
              <w:t>Data richiesta erogazione in unica soluzione del saldo del contributo concesso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626F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14F7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4717" w14:textId="296E93CA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1E9BAE44" w14:textId="77777777" w:rsidTr="00B645AD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6910B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4723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22C" w14:textId="681C1066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5D3">
              <w:rPr>
                <w:rFonts w:ascii="Calibri" w:hAnsi="Calibri"/>
                <w:i/>
                <w:sz w:val="16"/>
                <w:szCs w:val="16"/>
              </w:rPr>
              <w:t>Nota bene: Inserire nelle colonne con intestazione anno 201</w:t>
            </w:r>
            <w:r>
              <w:rPr>
                <w:rFonts w:ascii="Calibri" w:hAnsi="Calibri"/>
                <w:i/>
                <w:sz w:val="16"/>
                <w:szCs w:val="16"/>
              </w:rPr>
              <w:t>9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>/20</w:t>
            </w:r>
            <w:r>
              <w:rPr>
                <w:rFonts w:ascii="Calibri" w:hAnsi="Calibri"/>
                <w:i/>
                <w:sz w:val="16"/>
                <w:szCs w:val="16"/>
              </w:rPr>
              <w:t>20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>/202</w:t>
            </w: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 xml:space="preserve"> le date effettive e/o presunte</w:t>
            </w:r>
          </w:p>
        </w:tc>
      </w:tr>
      <w:tr w:rsidR="00362C7B" w:rsidRPr="00603C47" w14:paraId="3A0FC948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078D8C" w14:textId="77777777" w:rsidR="00362C7B" w:rsidRDefault="00362C7B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CDF520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881F" w14:textId="2A935DC2" w:rsidR="00362C7B" w:rsidRDefault="00447672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*Valido solo per casi di locazione o godimento permanente</w:t>
            </w:r>
          </w:p>
        </w:tc>
      </w:tr>
      <w:tr w:rsidR="00CF32E1" w:rsidRPr="00603C47" w14:paraId="4232452C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7916BB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169EE5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90A04" w14:textId="1E52ECB8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45AD" w:rsidRPr="00603C47" w14:paraId="58BD3993" w14:textId="77777777" w:rsidTr="004167C6">
        <w:trPr>
          <w:trHeight w:val="81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B0D0F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30C16E" w14:textId="553F89DC" w:rsidR="00B645AD" w:rsidRDefault="00B645AD" w:rsidP="00B645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198AEAB" wp14:editId="59717F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69850</wp:posOffset>
                      </wp:positionV>
                      <wp:extent cx="47767" cy="45719"/>
                      <wp:effectExtent l="0" t="0" r="28575" b="12065"/>
                      <wp:wrapNone/>
                      <wp:docPr id="3" name="Connetto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344BD" id="Connettore 3" o:spid="_x0000_s1026" type="#_x0000_t120" style="position:absolute;margin-left:.05pt;margin-top:5.5pt;width:3.75pt;height:3.6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5867" w14:textId="77777777" w:rsidR="00B645AD" w:rsidRDefault="00B645AD" w:rsidP="00A06E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Descrizione </w:t>
            </w:r>
            <w:r w:rsidRPr="005E196F">
              <w:rPr>
                <w:rFonts w:asciiTheme="minorHAnsi" w:hAnsiTheme="minorHAnsi" w:cstheme="minorHAnsi"/>
                <w:sz w:val="16"/>
                <w:szCs w:val="16"/>
              </w:rPr>
              <w:t>eventuali vincoli o criticità esistenti sul cronoprogramma relativamente all’iter di realizzazione della proposta stessa, con particolare riferimento alla tempistica della messa a disposizione degli alloggi</w:t>
            </w:r>
          </w:p>
          <w:p w14:paraId="07796FA8" w14:textId="388E1B07" w:rsidR="008F1F6E" w:rsidRDefault="008F1F6E" w:rsidP="00A06E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76C4B969" w14:textId="77777777" w:rsidR="00EB1DB3" w:rsidRDefault="00EB1DB3" w:rsidP="008F1F6E"/>
    <w:sectPr w:rsidR="00EB1DB3" w:rsidSect="007F03BC">
      <w:footerReference w:type="default" r:id="rId12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9642" w14:textId="77777777" w:rsidR="00C272D2" w:rsidRDefault="00C272D2" w:rsidP="00462F83">
      <w:r>
        <w:separator/>
      </w:r>
    </w:p>
  </w:endnote>
  <w:endnote w:type="continuationSeparator" w:id="0">
    <w:p w14:paraId="07078557" w14:textId="77777777" w:rsidR="00C272D2" w:rsidRDefault="00C272D2" w:rsidP="0046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6C30" w14:textId="77777777" w:rsidR="00334B76" w:rsidRPr="00BA46EC" w:rsidRDefault="00334B76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222A35"/>
        <w:sz w:val="18"/>
        <w:szCs w:val="18"/>
      </w:rPr>
    </w:pPr>
    <w:r w:rsidRPr="00BA46EC">
      <w:rPr>
        <w:rFonts w:ascii="Calibri" w:hAnsi="Calibri" w:cs="Calibri"/>
        <w:color w:val="8496B0"/>
        <w:spacing w:val="60"/>
        <w:sz w:val="18"/>
        <w:szCs w:val="18"/>
      </w:rPr>
      <w:t>Pag.</w:t>
    </w:r>
    <w:r w:rsidRPr="00BA46EC">
      <w:rPr>
        <w:rFonts w:ascii="Calibri" w:hAnsi="Calibri" w:cs="Calibri"/>
        <w:color w:val="8496B0"/>
        <w:sz w:val="18"/>
        <w:szCs w:val="18"/>
      </w:rPr>
      <w:t xml:space="preserve">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PAGE 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  <w:r w:rsidRPr="00BA46EC">
      <w:rPr>
        <w:rFonts w:ascii="Calibri" w:hAnsi="Calibri" w:cs="Calibri"/>
        <w:color w:val="323E4F"/>
        <w:sz w:val="18"/>
        <w:szCs w:val="18"/>
      </w:rPr>
      <w:t xml:space="preserve"> |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NUMPAGES  \* Arabic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</w:p>
  <w:p w14:paraId="4F22A7D3" w14:textId="77777777" w:rsidR="00334B76" w:rsidRPr="00BA46EC" w:rsidRDefault="00334B76">
    <w:pPr>
      <w:pStyle w:val="Pidipagin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840A" w14:textId="77777777" w:rsidR="00C272D2" w:rsidRDefault="00C272D2" w:rsidP="00462F83">
      <w:r>
        <w:separator/>
      </w:r>
    </w:p>
  </w:footnote>
  <w:footnote w:type="continuationSeparator" w:id="0">
    <w:p w14:paraId="38DDE01A" w14:textId="77777777" w:rsidR="00C272D2" w:rsidRDefault="00C272D2" w:rsidP="0046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954"/>
        </w:tabs>
        <w:ind w:left="954" w:hanging="375"/>
      </w:pPr>
      <w:rPr>
        <w:rFonts w:ascii="Times New Roman" w:hAnsi="Times New Roman" w:cs="Wingdings" w:hint="default"/>
        <w:spacing w:val="-2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299"/>
        </w:tabs>
        <w:ind w:left="1299" w:hanging="360"/>
      </w:pPr>
    </w:lvl>
    <w:lvl w:ilvl="2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>
      <w:start w:val="1"/>
      <w:numFmt w:val="decimal"/>
      <w:lvlText w:val="%5."/>
      <w:lvlJc w:val="left"/>
      <w:pPr>
        <w:tabs>
          <w:tab w:val="num" w:pos="2379"/>
        </w:tabs>
        <w:ind w:left="2379" w:hanging="360"/>
      </w:pPr>
    </w:lvl>
    <w:lvl w:ilvl="5">
      <w:start w:val="1"/>
      <w:numFmt w:val="decimal"/>
      <w:lvlText w:val="%6."/>
      <w:lvlJc w:val="left"/>
      <w:pPr>
        <w:tabs>
          <w:tab w:val="num" w:pos="2739"/>
        </w:tabs>
        <w:ind w:left="2739" w:hanging="360"/>
      </w:pPr>
    </w:lvl>
    <w:lvl w:ilvl="6">
      <w:start w:val="1"/>
      <w:numFmt w:val="decimal"/>
      <w:lvlText w:val="%7."/>
      <w:lvlJc w:val="left"/>
      <w:pPr>
        <w:tabs>
          <w:tab w:val="num" w:pos="3099"/>
        </w:tabs>
        <w:ind w:left="3099" w:hanging="360"/>
      </w:pPr>
    </w:lvl>
    <w:lvl w:ilvl="7">
      <w:start w:val="1"/>
      <w:numFmt w:val="decimal"/>
      <w:lvlText w:val="%8."/>
      <w:lvlJc w:val="left"/>
      <w:pPr>
        <w:tabs>
          <w:tab w:val="num" w:pos="3459"/>
        </w:tabs>
        <w:ind w:left="3459" w:hanging="360"/>
      </w:pPr>
    </w:lvl>
    <w:lvl w:ilvl="8">
      <w:start w:val="1"/>
      <w:numFmt w:val="decimal"/>
      <w:lvlText w:val="%9."/>
      <w:lvlJc w:val="left"/>
      <w:pPr>
        <w:tabs>
          <w:tab w:val="num" w:pos="3819"/>
        </w:tabs>
        <w:ind w:left="3819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9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pacing w:val="-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rFonts w:ascii="Times New Roman" w:hAnsi="Times New Roman" w:cs="Times New Roman" w:hint="default"/>
        <w:smallCaps/>
        <w:sz w:val="26"/>
        <w:szCs w:val="26"/>
      </w:rPr>
    </w:lvl>
  </w:abstractNum>
  <w:abstractNum w:abstractNumId="4" w15:restartNumberingAfterBreak="0">
    <w:nsid w:val="066F039A"/>
    <w:multiLevelType w:val="hybridMultilevel"/>
    <w:tmpl w:val="88885D48"/>
    <w:lvl w:ilvl="0" w:tplc="3B64C6BA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5F99"/>
    <w:multiLevelType w:val="hybridMultilevel"/>
    <w:tmpl w:val="7BCCA78C"/>
    <w:lvl w:ilvl="0" w:tplc="93A4662E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1" w:hanging="360"/>
      </w:pPr>
    </w:lvl>
    <w:lvl w:ilvl="2" w:tplc="0410001B" w:tentative="1">
      <w:start w:val="1"/>
      <w:numFmt w:val="lowerRoman"/>
      <w:lvlText w:val="%3."/>
      <w:lvlJc w:val="right"/>
      <w:pPr>
        <w:ind w:left="2191" w:hanging="180"/>
      </w:pPr>
    </w:lvl>
    <w:lvl w:ilvl="3" w:tplc="0410000F" w:tentative="1">
      <w:start w:val="1"/>
      <w:numFmt w:val="decimal"/>
      <w:lvlText w:val="%4."/>
      <w:lvlJc w:val="left"/>
      <w:pPr>
        <w:ind w:left="2911" w:hanging="360"/>
      </w:pPr>
    </w:lvl>
    <w:lvl w:ilvl="4" w:tplc="04100019" w:tentative="1">
      <w:start w:val="1"/>
      <w:numFmt w:val="lowerLetter"/>
      <w:lvlText w:val="%5."/>
      <w:lvlJc w:val="left"/>
      <w:pPr>
        <w:ind w:left="3631" w:hanging="360"/>
      </w:pPr>
    </w:lvl>
    <w:lvl w:ilvl="5" w:tplc="0410001B" w:tentative="1">
      <w:start w:val="1"/>
      <w:numFmt w:val="lowerRoman"/>
      <w:lvlText w:val="%6."/>
      <w:lvlJc w:val="right"/>
      <w:pPr>
        <w:ind w:left="4351" w:hanging="180"/>
      </w:pPr>
    </w:lvl>
    <w:lvl w:ilvl="6" w:tplc="0410000F" w:tentative="1">
      <w:start w:val="1"/>
      <w:numFmt w:val="decimal"/>
      <w:lvlText w:val="%7."/>
      <w:lvlJc w:val="left"/>
      <w:pPr>
        <w:ind w:left="5071" w:hanging="360"/>
      </w:pPr>
    </w:lvl>
    <w:lvl w:ilvl="7" w:tplc="04100019" w:tentative="1">
      <w:start w:val="1"/>
      <w:numFmt w:val="lowerLetter"/>
      <w:lvlText w:val="%8."/>
      <w:lvlJc w:val="left"/>
      <w:pPr>
        <w:ind w:left="5791" w:hanging="360"/>
      </w:pPr>
    </w:lvl>
    <w:lvl w:ilvl="8" w:tplc="0410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21C01DF"/>
    <w:multiLevelType w:val="hybridMultilevel"/>
    <w:tmpl w:val="E9C84E98"/>
    <w:lvl w:ilvl="0" w:tplc="86120B62">
      <w:start w:val="1"/>
      <w:numFmt w:val="bullet"/>
      <w:pStyle w:val="Paragrafopuntato"/>
      <w:lvlText w:val="-"/>
      <w:lvlJc w:val="left"/>
      <w:pPr>
        <w:ind w:left="502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A07"/>
    <w:multiLevelType w:val="hybridMultilevel"/>
    <w:tmpl w:val="9BCA2E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CE7"/>
    <w:multiLevelType w:val="hybridMultilevel"/>
    <w:tmpl w:val="1F347FA2"/>
    <w:lvl w:ilvl="0" w:tplc="FEBE8D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E47E2"/>
    <w:multiLevelType w:val="multilevel"/>
    <w:tmpl w:val="F6A6F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092EA4"/>
    <w:multiLevelType w:val="hybridMultilevel"/>
    <w:tmpl w:val="8B666B74"/>
    <w:lvl w:ilvl="0" w:tplc="8CD2C8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A7319"/>
    <w:multiLevelType w:val="hybridMultilevel"/>
    <w:tmpl w:val="6EDA155A"/>
    <w:lvl w:ilvl="0" w:tplc="196EFDB4">
      <w:start w:val="4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A5356"/>
    <w:multiLevelType w:val="hybridMultilevel"/>
    <w:tmpl w:val="ED685398"/>
    <w:lvl w:ilvl="0" w:tplc="3E2A506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224D3"/>
    <w:multiLevelType w:val="hybridMultilevel"/>
    <w:tmpl w:val="E23EF9D0"/>
    <w:lvl w:ilvl="0" w:tplc="5F7EBF90">
      <w:start w:val="4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4D3D"/>
    <w:multiLevelType w:val="hybridMultilevel"/>
    <w:tmpl w:val="F9FE1BCC"/>
    <w:lvl w:ilvl="0" w:tplc="FACCF238">
      <w:start w:val="3"/>
      <w:numFmt w:val="lowerLetter"/>
      <w:lvlText w:val="%1-"/>
      <w:lvlJc w:val="left"/>
      <w:pPr>
        <w:ind w:left="7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2" w:hanging="360"/>
      </w:pPr>
    </w:lvl>
    <w:lvl w:ilvl="2" w:tplc="0410001B" w:tentative="1">
      <w:start w:val="1"/>
      <w:numFmt w:val="lowerRoman"/>
      <w:lvlText w:val="%3."/>
      <w:lvlJc w:val="right"/>
      <w:pPr>
        <w:ind w:left="2202" w:hanging="180"/>
      </w:pPr>
    </w:lvl>
    <w:lvl w:ilvl="3" w:tplc="0410000F" w:tentative="1">
      <w:start w:val="1"/>
      <w:numFmt w:val="decimal"/>
      <w:lvlText w:val="%4."/>
      <w:lvlJc w:val="left"/>
      <w:pPr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4EA60630"/>
    <w:multiLevelType w:val="hybridMultilevel"/>
    <w:tmpl w:val="F63AC1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9710FC6"/>
    <w:multiLevelType w:val="hybridMultilevel"/>
    <w:tmpl w:val="5F162258"/>
    <w:lvl w:ilvl="0" w:tplc="D9B6B31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55821"/>
    <w:multiLevelType w:val="hybridMultilevel"/>
    <w:tmpl w:val="D014246C"/>
    <w:lvl w:ilvl="0" w:tplc="8806B2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05FE0"/>
    <w:multiLevelType w:val="multilevel"/>
    <w:tmpl w:val="E224FB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466D9E"/>
    <w:multiLevelType w:val="hybridMultilevel"/>
    <w:tmpl w:val="11EE52DA"/>
    <w:lvl w:ilvl="0" w:tplc="11C051F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D14DA"/>
    <w:multiLevelType w:val="hybridMultilevel"/>
    <w:tmpl w:val="1BB41518"/>
    <w:lvl w:ilvl="0" w:tplc="1B9227D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127B1"/>
    <w:multiLevelType w:val="hybridMultilevel"/>
    <w:tmpl w:val="BA6A0A52"/>
    <w:lvl w:ilvl="0" w:tplc="ABF69D2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726F"/>
    <w:multiLevelType w:val="hybridMultilevel"/>
    <w:tmpl w:val="CAF0FC24"/>
    <w:lvl w:ilvl="0" w:tplc="9B54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0D4E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F5D89"/>
    <w:multiLevelType w:val="hybridMultilevel"/>
    <w:tmpl w:val="B088DF2E"/>
    <w:lvl w:ilvl="0" w:tplc="0BDC35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4"/>
  </w:num>
  <w:num w:numId="5">
    <w:abstractNumId w:val="22"/>
  </w:num>
  <w:num w:numId="6">
    <w:abstractNumId w:val="6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16"/>
  </w:num>
  <w:num w:numId="12">
    <w:abstractNumId w:val="21"/>
  </w:num>
  <w:num w:numId="13">
    <w:abstractNumId w:val="19"/>
  </w:num>
  <w:num w:numId="14">
    <w:abstractNumId w:val="18"/>
  </w:num>
  <w:num w:numId="15">
    <w:abstractNumId w:val="23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0"/>
  </w:num>
  <w:num w:numId="22">
    <w:abstractNumId w:val="9"/>
  </w:num>
  <w:num w:numId="23">
    <w:abstractNumId w:val="17"/>
    <w:lvlOverride w:ilvl="0">
      <w:startOverride w:val="1"/>
    </w:lvlOverride>
  </w:num>
  <w:num w:numId="24">
    <w:abstractNumId w:val="13"/>
  </w:num>
  <w:num w:numId="25">
    <w:abstractNumId w:val="6"/>
  </w:num>
  <w:num w:numId="26">
    <w:abstractNumId w:val="17"/>
  </w:num>
  <w:num w:numId="27">
    <w:abstractNumId w:val="17"/>
  </w:num>
  <w:num w:numId="28">
    <w:abstractNumId w:val="26"/>
  </w:num>
  <w:num w:numId="29">
    <w:abstractNumId w:val="25"/>
  </w:num>
  <w:num w:numId="30">
    <w:abstractNumId w:val="5"/>
  </w:num>
  <w:num w:numId="31">
    <w:abstractNumId w:val="15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E7"/>
    <w:rsid w:val="000005EA"/>
    <w:rsid w:val="000015B8"/>
    <w:rsid w:val="000017C2"/>
    <w:rsid w:val="000030AF"/>
    <w:rsid w:val="00003653"/>
    <w:rsid w:val="000041A3"/>
    <w:rsid w:val="000044D0"/>
    <w:rsid w:val="00006F53"/>
    <w:rsid w:val="00007FEA"/>
    <w:rsid w:val="00010D78"/>
    <w:rsid w:val="00011735"/>
    <w:rsid w:val="00012AB4"/>
    <w:rsid w:val="0001420A"/>
    <w:rsid w:val="00016A44"/>
    <w:rsid w:val="00017854"/>
    <w:rsid w:val="00021802"/>
    <w:rsid w:val="00023B45"/>
    <w:rsid w:val="000258F2"/>
    <w:rsid w:val="0002627A"/>
    <w:rsid w:val="00026CC8"/>
    <w:rsid w:val="0003091D"/>
    <w:rsid w:val="00031BBD"/>
    <w:rsid w:val="0003693B"/>
    <w:rsid w:val="000409EB"/>
    <w:rsid w:val="0004539B"/>
    <w:rsid w:val="00045537"/>
    <w:rsid w:val="000463B1"/>
    <w:rsid w:val="000479BA"/>
    <w:rsid w:val="00050923"/>
    <w:rsid w:val="00051C95"/>
    <w:rsid w:val="0005202C"/>
    <w:rsid w:val="00052CA6"/>
    <w:rsid w:val="000542E5"/>
    <w:rsid w:val="000543F9"/>
    <w:rsid w:val="00056DB8"/>
    <w:rsid w:val="0005762A"/>
    <w:rsid w:val="00063B5F"/>
    <w:rsid w:val="00064292"/>
    <w:rsid w:val="00066A8A"/>
    <w:rsid w:val="000717EF"/>
    <w:rsid w:val="000728F0"/>
    <w:rsid w:val="00073D2C"/>
    <w:rsid w:val="000752B6"/>
    <w:rsid w:val="00076507"/>
    <w:rsid w:val="00076B82"/>
    <w:rsid w:val="000868E7"/>
    <w:rsid w:val="00087A7F"/>
    <w:rsid w:val="000901AA"/>
    <w:rsid w:val="0009255F"/>
    <w:rsid w:val="00094EF7"/>
    <w:rsid w:val="00097AB8"/>
    <w:rsid w:val="000A2009"/>
    <w:rsid w:val="000A2E70"/>
    <w:rsid w:val="000A4CA4"/>
    <w:rsid w:val="000A65CD"/>
    <w:rsid w:val="000A67C5"/>
    <w:rsid w:val="000B0F32"/>
    <w:rsid w:val="000B298F"/>
    <w:rsid w:val="000B30CF"/>
    <w:rsid w:val="000B30F2"/>
    <w:rsid w:val="000B4566"/>
    <w:rsid w:val="000B46DF"/>
    <w:rsid w:val="000B70AD"/>
    <w:rsid w:val="000C0D28"/>
    <w:rsid w:val="000C3045"/>
    <w:rsid w:val="000C3C33"/>
    <w:rsid w:val="000C49C7"/>
    <w:rsid w:val="000C5862"/>
    <w:rsid w:val="000C5AAD"/>
    <w:rsid w:val="000C7604"/>
    <w:rsid w:val="000C7759"/>
    <w:rsid w:val="000D08B0"/>
    <w:rsid w:val="000D106A"/>
    <w:rsid w:val="000D3F6D"/>
    <w:rsid w:val="000D5274"/>
    <w:rsid w:val="000D5E87"/>
    <w:rsid w:val="000D6A5C"/>
    <w:rsid w:val="000E0503"/>
    <w:rsid w:val="000E606D"/>
    <w:rsid w:val="000F0375"/>
    <w:rsid w:val="000F2A80"/>
    <w:rsid w:val="000F2EE0"/>
    <w:rsid w:val="00102FDB"/>
    <w:rsid w:val="001039C4"/>
    <w:rsid w:val="00104C66"/>
    <w:rsid w:val="00107226"/>
    <w:rsid w:val="001103D2"/>
    <w:rsid w:val="001115B9"/>
    <w:rsid w:val="00112CF3"/>
    <w:rsid w:val="00115D51"/>
    <w:rsid w:val="00120DA7"/>
    <w:rsid w:val="00125BD6"/>
    <w:rsid w:val="00132735"/>
    <w:rsid w:val="0013791A"/>
    <w:rsid w:val="00140E24"/>
    <w:rsid w:val="0014336E"/>
    <w:rsid w:val="001524EF"/>
    <w:rsid w:val="001529ED"/>
    <w:rsid w:val="00152AFE"/>
    <w:rsid w:val="00153D0B"/>
    <w:rsid w:val="00160DDB"/>
    <w:rsid w:val="00161474"/>
    <w:rsid w:val="001621B9"/>
    <w:rsid w:val="001704EF"/>
    <w:rsid w:val="001715AD"/>
    <w:rsid w:val="00172655"/>
    <w:rsid w:val="001812F7"/>
    <w:rsid w:val="00181592"/>
    <w:rsid w:val="00182B5A"/>
    <w:rsid w:val="00182E62"/>
    <w:rsid w:val="00183F66"/>
    <w:rsid w:val="00184B44"/>
    <w:rsid w:val="001904D2"/>
    <w:rsid w:val="00191AFB"/>
    <w:rsid w:val="00192F0B"/>
    <w:rsid w:val="00194F79"/>
    <w:rsid w:val="001953BE"/>
    <w:rsid w:val="001A180D"/>
    <w:rsid w:val="001A30A5"/>
    <w:rsid w:val="001A58B2"/>
    <w:rsid w:val="001A66B1"/>
    <w:rsid w:val="001A7740"/>
    <w:rsid w:val="001B1977"/>
    <w:rsid w:val="001B5765"/>
    <w:rsid w:val="001B5912"/>
    <w:rsid w:val="001B75A2"/>
    <w:rsid w:val="001C1190"/>
    <w:rsid w:val="001C1F84"/>
    <w:rsid w:val="001C51D9"/>
    <w:rsid w:val="001C60A9"/>
    <w:rsid w:val="001C6250"/>
    <w:rsid w:val="001C6C81"/>
    <w:rsid w:val="001D1E71"/>
    <w:rsid w:val="001D2D03"/>
    <w:rsid w:val="001D524C"/>
    <w:rsid w:val="001E34E7"/>
    <w:rsid w:val="001E6506"/>
    <w:rsid w:val="001E6D72"/>
    <w:rsid w:val="001F0AC8"/>
    <w:rsid w:val="001F1A71"/>
    <w:rsid w:val="001F1C59"/>
    <w:rsid w:val="001F2AA3"/>
    <w:rsid w:val="001F2D87"/>
    <w:rsid w:val="001F35C9"/>
    <w:rsid w:val="001F3F2D"/>
    <w:rsid w:val="001F51F4"/>
    <w:rsid w:val="002010FA"/>
    <w:rsid w:val="00201B36"/>
    <w:rsid w:val="00203955"/>
    <w:rsid w:val="00205E13"/>
    <w:rsid w:val="00206FA6"/>
    <w:rsid w:val="00210DCB"/>
    <w:rsid w:val="00211A58"/>
    <w:rsid w:val="00214D63"/>
    <w:rsid w:val="00215D55"/>
    <w:rsid w:val="00216F34"/>
    <w:rsid w:val="00217896"/>
    <w:rsid w:val="002201D7"/>
    <w:rsid w:val="002216B5"/>
    <w:rsid w:val="00221EF8"/>
    <w:rsid w:val="002224D2"/>
    <w:rsid w:val="00227A2A"/>
    <w:rsid w:val="002305EF"/>
    <w:rsid w:val="002315FB"/>
    <w:rsid w:val="002326FA"/>
    <w:rsid w:val="00234C0D"/>
    <w:rsid w:val="00237D89"/>
    <w:rsid w:val="00242105"/>
    <w:rsid w:val="002456B0"/>
    <w:rsid w:val="00245949"/>
    <w:rsid w:val="00247E3F"/>
    <w:rsid w:val="00251A60"/>
    <w:rsid w:val="00251C01"/>
    <w:rsid w:val="002531DC"/>
    <w:rsid w:val="00257307"/>
    <w:rsid w:val="00262147"/>
    <w:rsid w:val="002628BD"/>
    <w:rsid w:val="00262EF0"/>
    <w:rsid w:val="002734AA"/>
    <w:rsid w:val="00276D58"/>
    <w:rsid w:val="00277547"/>
    <w:rsid w:val="00277F5A"/>
    <w:rsid w:val="00280E3F"/>
    <w:rsid w:val="00280E76"/>
    <w:rsid w:val="00281E52"/>
    <w:rsid w:val="00282049"/>
    <w:rsid w:val="002857B1"/>
    <w:rsid w:val="00285905"/>
    <w:rsid w:val="002918B3"/>
    <w:rsid w:val="00291962"/>
    <w:rsid w:val="00293224"/>
    <w:rsid w:val="002942F4"/>
    <w:rsid w:val="0029515A"/>
    <w:rsid w:val="002A06E0"/>
    <w:rsid w:val="002A07FC"/>
    <w:rsid w:val="002A1ABA"/>
    <w:rsid w:val="002A1EA2"/>
    <w:rsid w:val="002A4B11"/>
    <w:rsid w:val="002A5F77"/>
    <w:rsid w:val="002A6A34"/>
    <w:rsid w:val="002A7BEF"/>
    <w:rsid w:val="002B1817"/>
    <w:rsid w:val="002B198A"/>
    <w:rsid w:val="002B30A1"/>
    <w:rsid w:val="002B45CC"/>
    <w:rsid w:val="002B594F"/>
    <w:rsid w:val="002B613C"/>
    <w:rsid w:val="002B7FC5"/>
    <w:rsid w:val="002C2533"/>
    <w:rsid w:val="002C2615"/>
    <w:rsid w:val="002C61DB"/>
    <w:rsid w:val="002D0406"/>
    <w:rsid w:val="002D0C7E"/>
    <w:rsid w:val="002D54E3"/>
    <w:rsid w:val="002E3632"/>
    <w:rsid w:val="002E5B51"/>
    <w:rsid w:val="002F489D"/>
    <w:rsid w:val="002F48AD"/>
    <w:rsid w:val="00301C6F"/>
    <w:rsid w:val="00304109"/>
    <w:rsid w:val="00304CCE"/>
    <w:rsid w:val="003154D2"/>
    <w:rsid w:val="00316424"/>
    <w:rsid w:val="0031669B"/>
    <w:rsid w:val="00317BAC"/>
    <w:rsid w:val="0032116D"/>
    <w:rsid w:val="00322FD0"/>
    <w:rsid w:val="003240ED"/>
    <w:rsid w:val="00325561"/>
    <w:rsid w:val="00325664"/>
    <w:rsid w:val="00326FF5"/>
    <w:rsid w:val="003278EF"/>
    <w:rsid w:val="003319A2"/>
    <w:rsid w:val="003347B9"/>
    <w:rsid w:val="00334B76"/>
    <w:rsid w:val="00334B9D"/>
    <w:rsid w:val="003365D1"/>
    <w:rsid w:val="00336BB3"/>
    <w:rsid w:val="00337EB5"/>
    <w:rsid w:val="00341AFA"/>
    <w:rsid w:val="0034268E"/>
    <w:rsid w:val="00344FE6"/>
    <w:rsid w:val="00345A07"/>
    <w:rsid w:val="00352B17"/>
    <w:rsid w:val="0035537F"/>
    <w:rsid w:val="003561EA"/>
    <w:rsid w:val="00360327"/>
    <w:rsid w:val="00360C0F"/>
    <w:rsid w:val="003622A2"/>
    <w:rsid w:val="003628BC"/>
    <w:rsid w:val="00362C7B"/>
    <w:rsid w:val="00367F6B"/>
    <w:rsid w:val="003702C2"/>
    <w:rsid w:val="0037066A"/>
    <w:rsid w:val="00370885"/>
    <w:rsid w:val="003732B3"/>
    <w:rsid w:val="00373B1E"/>
    <w:rsid w:val="00381D9E"/>
    <w:rsid w:val="003831E5"/>
    <w:rsid w:val="00387D81"/>
    <w:rsid w:val="003906C2"/>
    <w:rsid w:val="003910F0"/>
    <w:rsid w:val="00392ACF"/>
    <w:rsid w:val="00393945"/>
    <w:rsid w:val="00394CE4"/>
    <w:rsid w:val="00394EAA"/>
    <w:rsid w:val="003958BA"/>
    <w:rsid w:val="00395909"/>
    <w:rsid w:val="003A081C"/>
    <w:rsid w:val="003A1137"/>
    <w:rsid w:val="003A2043"/>
    <w:rsid w:val="003A207E"/>
    <w:rsid w:val="003A47A4"/>
    <w:rsid w:val="003A53E3"/>
    <w:rsid w:val="003A56B9"/>
    <w:rsid w:val="003B04CD"/>
    <w:rsid w:val="003B0700"/>
    <w:rsid w:val="003B263B"/>
    <w:rsid w:val="003B3A70"/>
    <w:rsid w:val="003B3AA9"/>
    <w:rsid w:val="003B4D3D"/>
    <w:rsid w:val="003B5A63"/>
    <w:rsid w:val="003C0585"/>
    <w:rsid w:val="003C07C4"/>
    <w:rsid w:val="003C5913"/>
    <w:rsid w:val="003C699F"/>
    <w:rsid w:val="003D1BC8"/>
    <w:rsid w:val="003D1ED1"/>
    <w:rsid w:val="003E22AF"/>
    <w:rsid w:val="003E26D5"/>
    <w:rsid w:val="003E33BB"/>
    <w:rsid w:val="003E442D"/>
    <w:rsid w:val="003E5E9F"/>
    <w:rsid w:val="003E67B0"/>
    <w:rsid w:val="003F036B"/>
    <w:rsid w:val="003F1F4E"/>
    <w:rsid w:val="003F2CDE"/>
    <w:rsid w:val="003F4723"/>
    <w:rsid w:val="003F4E77"/>
    <w:rsid w:val="003F6FE8"/>
    <w:rsid w:val="00404205"/>
    <w:rsid w:val="0040482C"/>
    <w:rsid w:val="00404F57"/>
    <w:rsid w:val="0040642F"/>
    <w:rsid w:val="00407DF4"/>
    <w:rsid w:val="00410240"/>
    <w:rsid w:val="00410500"/>
    <w:rsid w:val="00410BE7"/>
    <w:rsid w:val="0041181A"/>
    <w:rsid w:val="004121CD"/>
    <w:rsid w:val="004139EE"/>
    <w:rsid w:val="00415185"/>
    <w:rsid w:val="004151B2"/>
    <w:rsid w:val="004167C6"/>
    <w:rsid w:val="004170A7"/>
    <w:rsid w:val="0042073C"/>
    <w:rsid w:val="004211FB"/>
    <w:rsid w:val="004216D7"/>
    <w:rsid w:val="00422231"/>
    <w:rsid w:val="004222D8"/>
    <w:rsid w:val="0042257F"/>
    <w:rsid w:val="0042352E"/>
    <w:rsid w:val="0042466C"/>
    <w:rsid w:val="0042484B"/>
    <w:rsid w:val="00425306"/>
    <w:rsid w:val="0042540E"/>
    <w:rsid w:val="00425B01"/>
    <w:rsid w:val="004262E7"/>
    <w:rsid w:val="0043185D"/>
    <w:rsid w:val="004325FF"/>
    <w:rsid w:val="004342C7"/>
    <w:rsid w:val="004349B5"/>
    <w:rsid w:val="00434A01"/>
    <w:rsid w:val="00441329"/>
    <w:rsid w:val="0044334F"/>
    <w:rsid w:val="00447672"/>
    <w:rsid w:val="00451E5D"/>
    <w:rsid w:val="00452A75"/>
    <w:rsid w:val="00456564"/>
    <w:rsid w:val="00457884"/>
    <w:rsid w:val="00460B77"/>
    <w:rsid w:val="00460DB7"/>
    <w:rsid w:val="00462F83"/>
    <w:rsid w:val="0046638F"/>
    <w:rsid w:val="0046684D"/>
    <w:rsid w:val="00466DDD"/>
    <w:rsid w:val="00466E7B"/>
    <w:rsid w:val="0047008D"/>
    <w:rsid w:val="00471B47"/>
    <w:rsid w:val="004730FD"/>
    <w:rsid w:val="0047480B"/>
    <w:rsid w:val="00476344"/>
    <w:rsid w:val="00477674"/>
    <w:rsid w:val="00480920"/>
    <w:rsid w:val="00485EFA"/>
    <w:rsid w:val="00490355"/>
    <w:rsid w:val="00491508"/>
    <w:rsid w:val="00491CCB"/>
    <w:rsid w:val="0049311F"/>
    <w:rsid w:val="00494495"/>
    <w:rsid w:val="00495BFB"/>
    <w:rsid w:val="00496032"/>
    <w:rsid w:val="00497DFB"/>
    <w:rsid w:val="004A0D8C"/>
    <w:rsid w:val="004A2453"/>
    <w:rsid w:val="004A558F"/>
    <w:rsid w:val="004B082F"/>
    <w:rsid w:val="004B7DA4"/>
    <w:rsid w:val="004C0AC1"/>
    <w:rsid w:val="004C3D92"/>
    <w:rsid w:val="004C508D"/>
    <w:rsid w:val="004C5D15"/>
    <w:rsid w:val="004D12E9"/>
    <w:rsid w:val="004D1987"/>
    <w:rsid w:val="004D24DD"/>
    <w:rsid w:val="004D302E"/>
    <w:rsid w:val="004D383E"/>
    <w:rsid w:val="004D6695"/>
    <w:rsid w:val="004D6C5A"/>
    <w:rsid w:val="004D6ECE"/>
    <w:rsid w:val="004E0047"/>
    <w:rsid w:val="004E007B"/>
    <w:rsid w:val="004E33BF"/>
    <w:rsid w:val="004E5032"/>
    <w:rsid w:val="004E6B34"/>
    <w:rsid w:val="004F0EDF"/>
    <w:rsid w:val="004F2979"/>
    <w:rsid w:val="004F39CC"/>
    <w:rsid w:val="004F556D"/>
    <w:rsid w:val="004F704F"/>
    <w:rsid w:val="004F7AF5"/>
    <w:rsid w:val="00500112"/>
    <w:rsid w:val="005027A7"/>
    <w:rsid w:val="005049C2"/>
    <w:rsid w:val="00505480"/>
    <w:rsid w:val="005074A2"/>
    <w:rsid w:val="00515679"/>
    <w:rsid w:val="00515B40"/>
    <w:rsid w:val="005202AA"/>
    <w:rsid w:val="00524E73"/>
    <w:rsid w:val="00526B63"/>
    <w:rsid w:val="0052721D"/>
    <w:rsid w:val="0053097D"/>
    <w:rsid w:val="005322A0"/>
    <w:rsid w:val="00534B76"/>
    <w:rsid w:val="005362D6"/>
    <w:rsid w:val="00537911"/>
    <w:rsid w:val="005401CB"/>
    <w:rsid w:val="00540D6A"/>
    <w:rsid w:val="00541DCB"/>
    <w:rsid w:val="00545719"/>
    <w:rsid w:val="00545969"/>
    <w:rsid w:val="00547872"/>
    <w:rsid w:val="005514D5"/>
    <w:rsid w:val="005527C1"/>
    <w:rsid w:val="0055423A"/>
    <w:rsid w:val="005542A1"/>
    <w:rsid w:val="00555B00"/>
    <w:rsid w:val="00557522"/>
    <w:rsid w:val="00557BEB"/>
    <w:rsid w:val="00557F4D"/>
    <w:rsid w:val="005638F9"/>
    <w:rsid w:val="00563EC1"/>
    <w:rsid w:val="0056469D"/>
    <w:rsid w:val="00567002"/>
    <w:rsid w:val="0056788D"/>
    <w:rsid w:val="005705D9"/>
    <w:rsid w:val="005707AB"/>
    <w:rsid w:val="005719D0"/>
    <w:rsid w:val="00572406"/>
    <w:rsid w:val="00572678"/>
    <w:rsid w:val="00575588"/>
    <w:rsid w:val="00580461"/>
    <w:rsid w:val="00581897"/>
    <w:rsid w:val="00581E28"/>
    <w:rsid w:val="00582039"/>
    <w:rsid w:val="0058557F"/>
    <w:rsid w:val="0058580F"/>
    <w:rsid w:val="005867CF"/>
    <w:rsid w:val="00590DCA"/>
    <w:rsid w:val="005923C2"/>
    <w:rsid w:val="00592749"/>
    <w:rsid w:val="00593968"/>
    <w:rsid w:val="005959D2"/>
    <w:rsid w:val="0059636D"/>
    <w:rsid w:val="005A06CD"/>
    <w:rsid w:val="005A0A0D"/>
    <w:rsid w:val="005A0D9E"/>
    <w:rsid w:val="005A1B58"/>
    <w:rsid w:val="005A751E"/>
    <w:rsid w:val="005A7CF8"/>
    <w:rsid w:val="005B07D5"/>
    <w:rsid w:val="005B131F"/>
    <w:rsid w:val="005B309E"/>
    <w:rsid w:val="005B3453"/>
    <w:rsid w:val="005B382A"/>
    <w:rsid w:val="005B3CC2"/>
    <w:rsid w:val="005B53AE"/>
    <w:rsid w:val="005B616D"/>
    <w:rsid w:val="005B6AB7"/>
    <w:rsid w:val="005B7A92"/>
    <w:rsid w:val="005C187A"/>
    <w:rsid w:val="005C20BA"/>
    <w:rsid w:val="005C25D7"/>
    <w:rsid w:val="005C268E"/>
    <w:rsid w:val="005C3C50"/>
    <w:rsid w:val="005C4632"/>
    <w:rsid w:val="005C56EA"/>
    <w:rsid w:val="005D00DF"/>
    <w:rsid w:val="005D17D3"/>
    <w:rsid w:val="005D36C9"/>
    <w:rsid w:val="005D56B7"/>
    <w:rsid w:val="005D79D4"/>
    <w:rsid w:val="005E196F"/>
    <w:rsid w:val="005E1ECE"/>
    <w:rsid w:val="005E205C"/>
    <w:rsid w:val="005E4B95"/>
    <w:rsid w:val="005E688C"/>
    <w:rsid w:val="005E7AAB"/>
    <w:rsid w:val="005F6229"/>
    <w:rsid w:val="005F7E63"/>
    <w:rsid w:val="00600EFF"/>
    <w:rsid w:val="00602587"/>
    <w:rsid w:val="00603C47"/>
    <w:rsid w:val="00604CFB"/>
    <w:rsid w:val="006055DA"/>
    <w:rsid w:val="006064CA"/>
    <w:rsid w:val="00611F49"/>
    <w:rsid w:val="006122B2"/>
    <w:rsid w:val="00616C62"/>
    <w:rsid w:val="0061780D"/>
    <w:rsid w:val="00624492"/>
    <w:rsid w:val="00626055"/>
    <w:rsid w:val="0063063E"/>
    <w:rsid w:val="0063157B"/>
    <w:rsid w:val="00634B5F"/>
    <w:rsid w:val="00634B69"/>
    <w:rsid w:val="00636315"/>
    <w:rsid w:val="00636918"/>
    <w:rsid w:val="00637256"/>
    <w:rsid w:val="00641992"/>
    <w:rsid w:val="00643C35"/>
    <w:rsid w:val="00645B2B"/>
    <w:rsid w:val="0064629C"/>
    <w:rsid w:val="006471B7"/>
    <w:rsid w:val="006519E9"/>
    <w:rsid w:val="00651E65"/>
    <w:rsid w:val="00652F70"/>
    <w:rsid w:val="0065360D"/>
    <w:rsid w:val="0065609E"/>
    <w:rsid w:val="00656F9B"/>
    <w:rsid w:val="0065741C"/>
    <w:rsid w:val="00660577"/>
    <w:rsid w:val="00660F8B"/>
    <w:rsid w:val="006645DF"/>
    <w:rsid w:val="00666420"/>
    <w:rsid w:val="006707AF"/>
    <w:rsid w:val="006715B7"/>
    <w:rsid w:val="00671B86"/>
    <w:rsid w:val="006743C4"/>
    <w:rsid w:val="00674F6F"/>
    <w:rsid w:val="00675067"/>
    <w:rsid w:val="00681AA6"/>
    <w:rsid w:val="00681D22"/>
    <w:rsid w:val="00685D11"/>
    <w:rsid w:val="006860D3"/>
    <w:rsid w:val="00686CD1"/>
    <w:rsid w:val="00687CD8"/>
    <w:rsid w:val="00690CAE"/>
    <w:rsid w:val="00691C55"/>
    <w:rsid w:val="006943CF"/>
    <w:rsid w:val="0069599E"/>
    <w:rsid w:val="00695EFF"/>
    <w:rsid w:val="00696552"/>
    <w:rsid w:val="00697749"/>
    <w:rsid w:val="00697E3C"/>
    <w:rsid w:val="006A369B"/>
    <w:rsid w:val="006A7091"/>
    <w:rsid w:val="006B248A"/>
    <w:rsid w:val="006B2C69"/>
    <w:rsid w:val="006B323D"/>
    <w:rsid w:val="006B3F49"/>
    <w:rsid w:val="006B4F88"/>
    <w:rsid w:val="006C0680"/>
    <w:rsid w:val="006C366F"/>
    <w:rsid w:val="006C479B"/>
    <w:rsid w:val="006C7F6B"/>
    <w:rsid w:val="006D0884"/>
    <w:rsid w:val="006D0EC8"/>
    <w:rsid w:val="006D0F64"/>
    <w:rsid w:val="006D61F2"/>
    <w:rsid w:val="006D767C"/>
    <w:rsid w:val="006D7D98"/>
    <w:rsid w:val="006E055B"/>
    <w:rsid w:val="006E0AF8"/>
    <w:rsid w:val="006E40F6"/>
    <w:rsid w:val="006E463A"/>
    <w:rsid w:val="006E639E"/>
    <w:rsid w:val="006F052E"/>
    <w:rsid w:val="006F0F7C"/>
    <w:rsid w:val="006F17EA"/>
    <w:rsid w:val="006F247D"/>
    <w:rsid w:val="006F2850"/>
    <w:rsid w:val="006F3379"/>
    <w:rsid w:val="006F6868"/>
    <w:rsid w:val="006F6E82"/>
    <w:rsid w:val="006F7B6C"/>
    <w:rsid w:val="0070068A"/>
    <w:rsid w:val="00701774"/>
    <w:rsid w:val="00704504"/>
    <w:rsid w:val="00704D92"/>
    <w:rsid w:val="00705B63"/>
    <w:rsid w:val="00705BB1"/>
    <w:rsid w:val="007066D1"/>
    <w:rsid w:val="00706824"/>
    <w:rsid w:val="0070686C"/>
    <w:rsid w:val="00712794"/>
    <w:rsid w:val="0071289D"/>
    <w:rsid w:val="007146C8"/>
    <w:rsid w:val="00714915"/>
    <w:rsid w:val="00715419"/>
    <w:rsid w:val="0071569A"/>
    <w:rsid w:val="00715E91"/>
    <w:rsid w:val="00724063"/>
    <w:rsid w:val="00724846"/>
    <w:rsid w:val="00724BAC"/>
    <w:rsid w:val="007301D0"/>
    <w:rsid w:val="00730D08"/>
    <w:rsid w:val="0073108B"/>
    <w:rsid w:val="007327B4"/>
    <w:rsid w:val="00733463"/>
    <w:rsid w:val="00735BB8"/>
    <w:rsid w:val="00736819"/>
    <w:rsid w:val="00736A93"/>
    <w:rsid w:val="00736A99"/>
    <w:rsid w:val="00737BA2"/>
    <w:rsid w:val="00741205"/>
    <w:rsid w:val="0074134E"/>
    <w:rsid w:val="00742007"/>
    <w:rsid w:val="00743E4B"/>
    <w:rsid w:val="0074647E"/>
    <w:rsid w:val="00747231"/>
    <w:rsid w:val="007477AF"/>
    <w:rsid w:val="00751177"/>
    <w:rsid w:val="007525D7"/>
    <w:rsid w:val="00752BF9"/>
    <w:rsid w:val="00760870"/>
    <w:rsid w:val="00762D93"/>
    <w:rsid w:val="007633FA"/>
    <w:rsid w:val="007634E1"/>
    <w:rsid w:val="0076490D"/>
    <w:rsid w:val="00765704"/>
    <w:rsid w:val="00766F2D"/>
    <w:rsid w:val="007706F8"/>
    <w:rsid w:val="00773AD7"/>
    <w:rsid w:val="007744D2"/>
    <w:rsid w:val="007747DE"/>
    <w:rsid w:val="00777A51"/>
    <w:rsid w:val="00781310"/>
    <w:rsid w:val="00783D4F"/>
    <w:rsid w:val="00783DA6"/>
    <w:rsid w:val="00786CC6"/>
    <w:rsid w:val="00790E6B"/>
    <w:rsid w:val="007912DE"/>
    <w:rsid w:val="00791610"/>
    <w:rsid w:val="007918B8"/>
    <w:rsid w:val="007A1C33"/>
    <w:rsid w:val="007A5328"/>
    <w:rsid w:val="007A5907"/>
    <w:rsid w:val="007A6C1D"/>
    <w:rsid w:val="007B02BC"/>
    <w:rsid w:val="007B069F"/>
    <w:rsid w:val="007B2091"/>
    <w:rsid w:val="007B21E4"/>
    <w:rsid w:val="007B2FC8"/>
    <w:rsid w:val="007B3130"/>
    <w:rsid w:val="007B3EB8"/>
    <w:rsid w:val="007B560B"/>
    <w:rsid w:val="007C1F59"/>
    <w:rsid w:val="007C2E4D"/>
    <w:rsid w:val="007C6F33"/>
    <w:rsid w:val="007D17C5"/>
    <w:rsid w:val="007D30F7"/>
    <w:rsid w:val="007D47FA"/>
    <w:rsid w:val="007D6578"/>
    <w:rsid w:val="007D6843"/>
    <w:rsid w:val="007D7F8B"/>
    <w:rsid w:val="007E0D93"/>
    <w:rsid w:val="007E5491"/>
    <w:rsid w:val="007F003C"/>
    <w:rsid w:val="007F03BC"/>
    <w:rsid w:val="007F1408"/>
    <w:rsid w:val="007F2386"/>
    <w:rsid w:val="007F2BF7"/>
    <w:rsid w:val="007F64E9"/>
    <w:rsid w:val="007F69BF"/>
    <w:rsid w:val="007F7371"/>
    <w:rsid w:val="007F7F15"/>
    <w:rsid w:val="00801D7F"/>
    <w:rsid w:val="008033FA"/>
    <w:rsid w:val="00803F15"/>
    <w:rsid w:val="00803F6D"/>
    <w:rsid w:val="00804B3E"/>
    <w:rsid w:val="008052C7"/>
    <w:rsid w:val="00805315"/>
    <w:rsid w:val="008059D9"/>
    <w:rsid w:val="00805B84"/>
    <w:rsid w:val="008063B3"/>
    <w:rsid w:val="008123F0"/>
    <w:rsid w:val="00814D0F"/>
    <w:rsid w:val="0082311E"/>
    <w:rsid w:val="0082352C"/>
    <w:rsid w:val="00823A91"/>
    <w:rsid w:val="008240C2"/>
    <w:rsid w:val="00825299"/>
    <w:rsid w:val="00825BBB"/>
    <w:rsid w:val="008260C9"/>
    <w:rsid w:val="008302D4"/>
    <w:rsid w:val="00835AD4"/>
    <w:rsid w:val="0083622F"/>
    <w:rsid w:val="00840D5E"/>
    <w:rsid w:val="00841324"/>
    <w:rsid w:val="00841AA0"/>
    <w:rsid w:val="00845650"/>
    <w:rsid w:val="00846B0E"/>
    <w:rsid w:val="008507DF"/>
    <w:rsid w:val="00855698"/>
    <w:rsid w:val="0085656A"/>
    <w:rsid w:val="00862003"/>
    <w:rsid w:val="008773B9"/>
    <w:rsid w:val="00881E4F"/>
    <w:rsid w:val="00883F04"/>
    <w:rsid w:val="0088408B"/>
    <w:rsid w:val="0088569D"/>
    <w:rsid w:val="008873D5"/>
    <w:rsid w:val="00890326"/>
    <w:rsid w:val="008914DB"/>
    <w:rsid w:val="008928C8"/>
    <w:rsid w:val="00895409"/>
    <w:rsid w:val="00896342"/>
    <w:rsid w:val="00896420"/>
    <w:rsid w:val="008975D6"/>
    <w:rsid w:val="008A3DB3"/>
    <w:rsid w:val="008A40F6"/>
    <w:rsid w:val="008B009F"/>
    <w:rsid w:val="008B0331"/>
    <w:rsid w:val="008B2111"/>
    <w:rsid w:val="008B3558"/>
    <w:rsid w:val="008B60C1"/>
    <w:rsid w:val="008C0549"/>
    <w:rsid w:val="008C2D66"/>
    <w:rsid w:val="008C4B2B"/>
    <w:rsid w:val="008C5AE8"/>
    <w:rsid w:val="008C72CF"/>
    <w:rsid w:val="008D44C1"/>
    <w:rsid w:val="008E50B7"/>
    <w:rsid w:val="008E617C"/>
    <w:rsid w:val="008E7AEA"/>
    <w:rsid w:val="008F1F6E"/>
    <w:rsid w:val="008F5541"/>
    <w:rsid w:val="008F5F57"/>
    <w:rsid w:val="009015C6"/>
    <w:rsid w:val="00901DEB"/>
    <w:rsid w:val="00903B86"/>
    <w:rsid w:val="0090601C"/>
    <w:rsid w:val="00907D56"/>
    <w:rsid w:val="00910961"/>
    <w:rsid w:val="009133B2"/>
    <w:rsid w:val="00914046"/>
    <w:rsid w:val="0091444C"/>
    <w:rsid w:val="00914E34"/>
    <w:rsid w:val="009163EA"/>
    <w:rsid w:val="009201F0"/>
    <w:rsid w:val="00935606"/>
    <w:rsid w:val="009359A8"/>
    <w:rsid w:val="00937952"/>
    <w:rsid w:val="00937990"/>
    <w:rsid w:val="00940DE0"/>
    <w:rsid w:val="00941227"/>
    <w:rsid w:val="00941D3B"/>
    <w:rsid w:val="00942BE9"/>
    <w:rsid w:val="00944C39"/>
    <w:rsid w:val="00944D02"/>
    <w:rsid w:val="009450A6"/>
    <w:rsid w:val="00945ABD"/>
    <w:rsid w:val="00946C9C"/>
    <w:rsid w:val="00950059"/>
    <w:rsid w:val="00950A46"/>
    <w:rsid w:val="00953E11"/>
    <w:rsid w:val="0095487A"/>
    <w:rsid w:val="00954DB0"/>
    <w:rsid w:val="00956F15"/>
    <w:rsid w:val="00957149"/>
    <w:rsid w:val="00960FB0"/>
    <w:rsid w:val="009624D6"/>
    <w:rsid w:val="00963A6D"/>
    <w:rsid w:val="00964406"/>
    <w:rsid w:val="00966586"/>
    <w:rsid w:val="009733E3"/>
    <w:rsid w:val="00974E08"/>
    <w:rsid w:val="00975EA3"/>
    <w:rsid w:val="00981547"/>
    <w:rsid w:val="009839AD"/>
    <w:rsid w:val="00986C96"/>
    <w:rsid w:val="00986D81"/>
    <w:rsid w:val="009905B2"/>
    <w:rsid w:val="009957B4"/>
    <w:rsid w:val="00996B49"/>
    <w:rsid w:val="009A136D"/>
    <w:rsid w:val="009A2221"/>
    <w:rsid w:val="009A3405"/>
    <w:rsid w:val="009A5704"/>
    <w:rsid w:val="009A6608"/>
    <w:rsid w:val="009B1F5C"/>
    <w:rsid w:val="009B27D3"/>
    <w:rsid w:val="009B2951"/>
    <w:rsid w:val="009B3249"/>
    <w:rsid w:val="009B6288"/>
    <w:rsid w:val="009B6923"/>
    <w:rsid w:val="009B7172"/>
    <w:rsid w:val="009C1BD3"/>
    <w:rsid w:val="009C248B"/>
    <w:rsid w:val="009C6159"/>
    <w:rsid w:val="009C650E"/>
    <w:rsid w:val="009D071B"/>
    <w:rsid w:val="009D0FFD"/>
    <w:rsid w:val="009D14D0"/>
    <w:rsid w:val="009D16DA"/>
    <w:rsid w:val="009D4957"/>
    <w:rsid w:val="009E032A"/>
    <w:rsid w:val="009E0CE5"/>
    <w:rsid w:val="009E168B"/>
    <w:rsid w:val="009E20B0"/>
    <w:rsid w:val="009E2D7B"/>
    <w:rsid w:val="009E5C5C"/>
    <w:rsid w:val="009F0D13"/>
    <w:rsid w:val="009F26F3"/>
    <w:rsid w:val="009F52D1"/>
    <w:rsid w:val="009F665A"/>
    <w:rsid w:val="009F6D45"/>
    <w:rsid w:val="009F7072"/>
    <w:rsid w:val="009F7CCE"/>
    <w:rsid w:val="00A06EA2"/>
    <w:rsid w:val="00A16402"/>
    <w:rsid w:val="00A17207"/>
    <w:rsid w:val="00A21D6F"/>
    <w:rsid w:val="00A231E2"/>
    <w:rsid w:val="00A32D4F"/>
    <w:rsid w:val="00A3302C"/>
    <w:rsid w:val="00A36374"/>
    <w:rsid w:val="00A444D2"/>
    <w:rsid w:val="00A45554"/>
    <w:rsid w:val="00A50E84"/>
    <w:rsid w:val="00A53A4D"/>
    <w:rsid w:val="00A53C9C"/>
    <w:rsid w:val="00A53CD2"/>
    <w:rsid w:val="00A55AB6"/>
    <w:rsid w:val="00A55C20"/>
    <w:rsid w:val="00A6156B"/>
    <w:rsid w:val="00A61664"/>
    <w:rsid w:val="00A616B0"/>
    <w:rsid w:val="00A652A4"/>
    <w:rsid w:val="00A70EE9"/>
    <w:rsid w:val="00A716AC"/>
    <w:rsid w:val="00A71E92"/>
    <w:rsid w:val="00A7400F"/>
    <w:rsid w:val="00A74B50"/>
    <w:rsid w:val="00A75A54"/>
    <w:rsid w:val="00A76ED4"/>
    <w:rsid w:val="00A80ACB"/>
    <w:rsid w:val="00A95D4F"/>
    <w:rsid w:val="00A97E41"/>
    <w:rsid w:val="00AA02BC"/>
    <w:rsid w:val="00AA47E7"/>
    <w:rsid w:val="00AA51FA"/>
    <w:rsid w:val="00AA66BD"/>
    <w:rsid w:val="00AA6C3E"/>
    <w:rsid w:val="00AB5931"/>
    <w:rsid w:val="00AC328B"/>
    <w:rsid w:val="00AC5ED5"/>
    <w:rsid w:val="00AC5FD6"/>
    <w:rsid w:val="00AC633A"/>
    <w:rsid w:val="00AD106A"/>
    <w:rsid w:val="00AD34BE"/>
    <w:rsid w:val="00AD37E2"/>
    <w:rsid w:val="00AD574B"/>
    <w:rsid w:val="00AD6407"/>
    <w:rsid w:val="00AD7561"/>
    <w:rsid w:val="00AE0CF5"/>
    <w:rsid w:val="00AE1D66"/>
    <w:rsid w:val="00AE3BBE"/>
    <w:rsid w:val="00AE48FB"/>
    <w:rsid w:val="00AE5591"/>
    <w:rsid w:val="00AE594D"/>
    <w:rsid w:val="00AE63D5"/>
    <w:rsid w:val="00AE771E"/>
    <w:rsid w:val="00AF0402"/>
    <w:rsid w:val="00AF0D36"/>
    <w:rsid w:val="00AF3041"/>
    <w:rsid w:val="00AF5B4E"/>
    <w:rsid w:val="00AF6344"/>
    <w:rsid w:val="00AF66E3"/>
    <w:rsid w:val="00B006B1"/>
    <w:rsid w:val="00B035F7"/>
    <w:rsid w:val="00B05F81"/>
    <w:rsid w:val="00B06034"/>
    <w:rsid w:val="00B06C11"/>
    <w:rsid w:val="00B07B5D"/>
    <w:rsid w:val="00B15119"/>
    <w:rsid w:val="00B15F01"/>
    <w:rsid w:val="00B17683"/>
    <w:rsid w:val="00B226C7"/>
    <w:rsid w:val="00B231B2"/>
    <w:rsid w:val="00B253C2"/>
    <w:rsid w:val="00B25EFF"/>
    <w:rsid w:val="00B267FE"/>
    <w:rsid w:val="00B27D37"/>
    <w:rsid w:val="00B3128B"/>
    <w:rsid w:val="00B312BC"/>
    <w:rsid w:val="00B31FC8"/>
    <w:rsid w:val="00B3221E"/>
    <w:rsid w:val="00B34E04"/>
    <w:rsid w:val="00B34F81"/>
    <w:rsid w:val="00B375D3"/>
    <w:rsid w:val="00B40FE9"/>
    <w:rsid w:val="00B4143B"/>
    <w:rsid w:val="00B41AB6"/>
    <w:rsid w:val="00B41B31"/>
    <w:rsid w:val="00B43008"/>
    <w:rsid w:val="00B46356"/>
    <w:rsid w:val="00B46A58"/>
    <w:rsid w:val="00B51E02"/>
    <w:rsid w:val="00B54694"/>
    <w:rsid w:val="00B54E94"/>
    <w:rsid w:val="00B54FCB"/>
    <w:rsid w:val="00B579C7"/>
    <w:rsid w:val="00B60536"/>
    <w:rsid w:val="00B60965"/>
    <w:rsid w:val="00B645AD"/>
    <w:rsid w:val="00B64C66"/>
    <w:rsid w:val="00B6638D"/>
    <w:rsid w:val="00B70F5F"/>
    <w:rsid w:val="00B80448"/>
    <w:rsid w:val="00B822D3"/>
    <w:rsid w:val="00B82448"/>
    <w:rsid w:val="00B8275B"/>
    <w:rsid w:val="00B82DBE"/>
    <w:rsid w:val="00B8505E"/>
    <w:rsid w:val="00B87E05"/>
    <w:rsid w:val="00B90FBF"/>
    <w:rsid w:val="00B91D2B"/>
    <w:rsid w:val="00B931A1"/>
    <w:rsid w:val="00B93F98"/>
    <w:rsid w:val="00BA0918"/>
    <w:rsid w:val="00BA138D"/>
    <w:rsid w:val="00BA3C22"/>
    <w:rsid w:val="00BA46EC"/>
    <w:rsid w:val="00BA6933"/>
    <w:rsid w:val="00BA6EB2"/>
    <w:rsid w:val="00BA7C17"/>
    <w:rsid w:val="00BA7D67"/>
    <w:rsid w:val="00BB0267"/>
    <w:rsid w:val="00BB03E3"/>
    <w:rsid w:val="00BB1BB2"/>
    <w:rsid w:val="00BB3803"/>
    <w:rsid w:val="00BC2FB2"/>
    <w:rsid w:val="00BC530A"/>
    <w:rsid w:val="00BD0970"/>
    <w:rsid w:val="00BD099E"/>
    <w:rsid w:val="00BD30D4"/>
    <w:rsid w:val="00BD4FA0"/>
    <w:rsid w:val="00BD66B1"/>
    <w:rsid w:val="00BD6E2C"/>
    <w:rsid w:val="00BE4830"/>
    <w:rsid w:val="00BE54A8"/>
    <w:rsid w:val="00BE59A7"/>
    <w:rsid w:val="00BE5F8E"/>
    <w:rsid w:val="00BE6BFC"/>
    <w:rsid w:val="00BE71CE"/>
    <w:rsid w:val="00BE79E0"/>
    <w:rsid w:val="00BF0637"/>
    <w:rsid w:val="00BF1488"/>
    <w:rsid w:val="00BF3379"/>
    <w:rsid w:val="00BF35AD"/>
    <w:rsid w:val="00BF48AF"/>
    <w:rsid w:val="00C01C5B"/>
    <w:rsid w:val="00C02EA5"/>
    <w:rsid w:val="00C108F2"/>
    <w:rsid w:val="00C10BC6"/>
    <w:rsid w:val="00C11AA4"/>
    <w:rsid w:val="00C12E0F"/>
    <w:rsid w:val="00C14DBC"/>
    <w:rsid w:val="00C15981"/>
    <w:rsid w:val="00C17766"/>
    <w:rsid w:val="00C2140D"/>
    <w:rsid w:val="00C24C36"/>
    <w:rsid w:val="00C25D22"/>
    <w:rsid w:val="00C26554"/>
    <w:rsid w:val="00C272D2"/>
    <w:rsid w:val="00C278D1"/>
    <w:rsid w:val="00C315FB"/>
    <w:rsid w:val="00C31F79"/>
    <w:rsid w:val="00C335E2"/>
    <w:rsid w:val="00C365BC"/>
    <w:rsid w:val="00C407B4"/>
    <w:rsid w:val="00C42A2B"/>
    <w:rsid w:val="00C42FF8"/>
    <w:rsid w:val="00C44114"/>
    <w:rsid w:val="00C47A2F"/>
    <w:rsid w:val="00C558AD"/>
    <w:rsid w:val="00C62379"/>
    <w:rsid w:val="00C62FEF"/>
    <w:rsid w:val="00C630A1"/>
    <w:rsid w:val="00C63FF1"/>
    <w:rsid w:val="00C676C2"/>
    <w:rsid w:val="00C70561"/>
    <w:rsid w:val="00C712A3"/>
    <w:rsid w:val="00C718BD"/>
    <w:rsid w:val="00C7341E"/>
    <w:rsid w:val="00C740C8"/>
    <w:rsid w:val="00C7596C"/>
    <w:rsid w:val="00C75EA6"/>
    <w:rsid w:val="00C80BFA"/>
    <w:rsid w:val="00C82459"/>
    <w:rsid w:val="00C84621"/>
    <w:rsid w:val="00C84E7E"/>
    <w:rsid w:val="00C854CA"/>
    <w:rsid w:val="00C92079"/>
    <w:rsid w:val="00C92FC8"/>
    <w:rsid w:val="00C939CF"/>
    <w:rsid w:val="00C9794F"/>
    <w:rsid w:val="00CA25BF"/>
    <w:rsid w:val="00CA4867"/>
    <w:rsid w:val="00CB0E13"/>
    <w:rsid w:val="00CB5475"/>
    <w:rsid w:val="00CB6B30"/>
    <w:rsid w:val="00CC1A36"/>
    <w:rsid w:val="00CC1DA2"/>
    <w:rsid w:val="00CC50F6"/>
    <w:rsid w:val="00CC707F"/>
    <w:rsid w:val="00CC738B"/>
    <w:rsid w:val="00CD1F99"/>
    <w:rsid w:val="00CD2038"/>
    <w:rsid w:val="00CD4818"/>
    <w:rsid w:val="00CD742A"/>
    <w:rsid w:val="00CD78F3"/>
    <w:rsid w:val="00CE12E2"/>
    <w:rsid w:val="00CE2838"/>
    <w:rsid w:val="00CE417F"/>
    <w:rsid w:val="00CE7B19"/>
    <w:rsid w:val="00CF11B8"/>
    <w:rsid w:val="00CF18FF"/>
    <w:rsid w:val="00CF1FDA"/>
    <w:rsid w:val="00CF32E1"/>
    <w:rsid w:val="00CF3975"/>
    <w:rsid w:val="00CF6A68"/>
    <w:rsid w:val="00CF6B36"/>
    <w:rsid w:val="00CF6F56"/>
    <w:rsid w:val="00D00D1A"/>
    <w:rsid w:val="00D02687"/>
    <w:rsid w:val="00D02965"/>
    <w:rsid w:val="00D06BED"/>
    <w:rsid w:val="00D0739E"/>
    <w:rsid w:val="00D073C3"/>
    <w:rsid w:val="00D0744D"/>
    <w:rsid w:val="00D11680"/>
    <w:rsid w:val="00D13EFC"/>
    <w:rsid w:val="00D175BF"/>
    <w:rsid w:val="00D209A7"/>
    <w:rsid w:val="00D2147B"/>
    <w:rsid w:val="00D22992"/>
    <w:rsid w:val="00D24EB6"/>
    <w:rsid w:val="00D26340"/>
    <w:rsid w:val="00D27D6D"/>
    <w:rsid w:val="00D3129C"/>
    <w:rsid w:val="00D3187B"/>
    <w:rsid w:val="00D3210D"/>
    <w:rsid w:val="00D32834"/>
    <w:rsid w:val="00D3508A"/>
    <w:rsid w:val="00D35DAD"/>
    <w:rsid w:val="00D42002"/>
    <w:rsid w:val="00D43D42"/>
    <w:rsid w:val="00D43EBE"/>
    <w:rsid w:val="00D45312"/>
    <w:rsid w:val="00D45683"/>
    <w:rsid w:val="00D46DC3"/>
    <w:rsid w:val="00D52586"/>
    <w:rsid w:val="00D5279F"/>
    <w:rsid w:val="00D56360"/>
    <w:rsid w:val="00D602C4"/>
    <w:rsid w:val="00D629B1"/>
    <w:rsid w:val="00D65DB7"/>
    <w:rsid w:val="00D66F80"/>
    <w:rsid w:val="00D6792B"/>
    <w:rsid w:val="00D720C7"/>
    <w:rsid w:val="00D72310"/>
    <w:rsid w:val="00D72BFB"/>
    <w:rsid w:val="00D745A4"/>
    <w:rsid w:val="00D74834"/>
    <w:rsid w:val="00D762CF"/>
    <w:rsid w:val="00D819C2"/>
    <w:rsid w:val="00D85A6D"/>
    <w:rsid w:val="00D932F3"/>
    <w:rsid w:val="00D95A69"/>
    <w:rsid w:val="00D97FFA"/>
    <w:rsid w:val="00DA04F5"/>
    <w:rsid w:val="00DA2EAC"/>
    <w:rsid w:val="00DA31A5"/>
    <w:rsid w:val="00DA528B"/>
    <w:rsid w:val="00DB005A"/>
    <w:rsid w:val="00DB0802"/>
    <w:rsid w:val="00DB1E91"/>
    <w:rsid w:val="00DC2C08"/>
    <w:rsid w:val="00DC409B"/>
    <w:rsid w:val="00DC5E0E"/>
    <w:rsid w:val="00DC65AD"/>
    <w:rsid w:val="00DC6CE9"/>
    <w:rsid w:val="00DD3A5E"/>
    <w:rsid w:val="00DD5B00"/>
    <w:rsid w:val="00DE287A"/>
    <w:rsid w:val="00DE5602"/>
    <w:rsid w:val="00DF034B"/>
    <w:rsid w:val="00DF349E"/>
    <w:rsid w:val="00DF35C4"/>
    <w:rsid w:val="00DF363C"/>
    <w:rsid w:val="00DF5082"/>
    <w:rsid w:val="00DF6F72"/>
    <w:rsid w:val="00E007E0"/>
    <w:rsid w:val="00E00F7D"/>
    <w:rsid w:val="00E01A06"/>
    <w:rsid w:val="00E11CBA"/>
    <w:rsid w:val="00E1490B"/>
    <w:rsid w:val="00E1503A"/>
    <w:rsid w:val="00E16FC5"/>
    <w:rsid w:val="00E212AD"/>
    <w:rsid w:val="00E223A0"/>
    <w:rsid w:val="00E256CB"/>
    <w:rsid w:val="00E25C83"/>
    <w:rsid w:val="00E30AB5"/>
    <w:rsid w:val="00E30D4B"/>
    <w:rsid w:val="00E31BEE"/>
    <w:rsid w:val="00E33B6A"/>
    <w:rsid w:val="00E34967"/>
    <w:rsid w:val="00E406EC"/>
    <w:rsid w:val="00E42A67"/>
    <w:rsid w:val="00E42E45"/>
    <w:rsid w:val="00E44ECF"/>
    <w:rsid w:val="00E47C3E"/>
    <w:rsid w:val="00E47CF4"/>
    <w:rsid w:val="00E52037"/>
    <w:rsid w:val="00E525DD"/>
    <w:rsid w:val="00E52794"/>
    <w:rsid w:val="00E52DCB"/>
    <w:rsid w:val="00E53F0E"/>
    <w:rsid w:val="00E54D92"/>
    <w:rsid w:val="00E55809"/>
    <w:rsid w:val="00E616D6"/>
    <w:rsid w:val="00E6279B"/>
    <w:rsid w:val="00E639B5"/>
    <w:rsid w:val="00E643D6"/>
    <w:rsid w:val="00E64A8F"/>
    <w:rsid w:val="00E708C5"/>
    <w:rsid w:val="00E72E99"/>
    <w:rsid w:val="00E75324"/>
    <w:rsid w:val="00E753B4"/>
    <w:rsid w:val="00E75498"/>
    <w:rsid w:val="00E75CCD"/>
    <w:rsid w:val="00E77FB9"/>
    <w:rsid w:val="00E81506"/>
    <w:rsid w:val="00E825D7"/>
    <w:rsid w:val="00E86689"/>
    <w:rsid w:val="00E90979"/>
    <w:rsid w:val="00E91625"/>
    <w:rsid w:val="00E919F7"/>
    <w:rsid w:val="00E94748"/>
    <w:rsid w:val="00E95193"/>
    <w:rsid w:val="00E95E20"/>
    <w:rsid w:val="00E964DF"/>
    <w:rsid w:val="00E969BA"/>
    <w:rsid w:val="00E96D97"/>
    <w:rsid w:val="00EA0688"/>
    <w:rsid w:val="00EA2FCF"/>
    <w:rsid w:val="00EA3BDE"/>
    <w:rsid w:val="00EA4228"/>
    <w:rsid w:val="00EA5AC8"/>
    <w:rsid w:val="00EB1ADD"/>
    <w:rsid w:val="00EB1DB3"/>
    <w:rsid w:val="00EB5D18"/>
    <w:rsid w:val="00EB5EC9"/>
    <w:rsid w:val="00EB6E48"/>
    <w:rsid w:val="00EC64EB"/>
    <w:rsid w:val="00EC6D51"/>
    <w:rsid w:val="00ED01BE"/>
    <w:rsid w:val="00ED09EC"/>
    <w:rsid w:val="00ED5317"/>
    <w:rsid w:val="00ED653A"/>
    <w:rsid w:val="00ED65B5"/>
    <w:rsid w:val="00ED6A26"/>
    <w:rsid w:val="00EE0DDD"/>
    <w:rsid w:val="00EE1DB9"/>
    <w:rsid w:val="00EE3950"/>
    <w:rsid w:val="00EE4F07"/>
    <w:rsid w:val="00EE4F2C"/>
    <w:rsid w:val="00EE5104"/>
    <w:rsid w:val="00EE5E95"/>
    <w:rsid w:val="00F02FA9"/>
    <w:rsid w:val="00F0331E"/>
    <w:rsid w:val="00F03777"/>
    <w:rsid w:val="00F03A1E"/>
    <w:rsid w:val="00F04224"/>
    <w:rsid w:val="00F04806"/>
    <w:rsid w:val="00F049A0"/>
    <w:rsid w:val="00F06E93"/>
    <w:rsid w:val="00F10351"/>
    <w:rsid w:val="00F131FD"/>
    <w:rsid w:val="00F176ED"/>
    <w:rsid w:val="00F24587"/>
    <w:rsid w:val="00F24A46"/>
    <w:rsid w:val="00F259DC"/>
    <w:rsid w:val="00F31F23"/>
    <w:rsid w:val="00F32EF4"/>
    <w:rsid w:val="00F42FBC"/>
    <w:rsid w:val="00F43648"/>
    <w:rsid w:val="00F451E6"/>
    <w:rsid w:val="00F52258"/>
    <w:rsid w:val="00F54E7C"/>
    <w:rsid w:val="00F56BC1"/>
    <w:rsid w:val="00F576FD"/>
    <w:rsid w:val="00F613FB"/>
    <w:rsid w:val="00F64B37"/>
    <w:rsid w:val="00F672E3"/>
    <w:rsid w:val="00F725D3"/>
    <w:rsid w:val="00F72722"/>
    <w:rsid w:val="00F72854"/>
    <w:rsid w:val="00F73192"/>
    <w:rsid w:val="00F73EF8"/>
    <w:rsid w:val="00F742A0"/>
    <w:rsid w:val="00F75829"/>
    <w:rsid w:val="00F76EF1"/>
    <w:rsid w:val="00F831F5"/>
    <w:rsid w:val="00F84C69"/>
    <w:rsid w:val="00F90C2F"/>
    <w:rsid w:val="00F92CC8"/>
    <w:rsid w:val="00F95703"/>
    <w:rsid w:val="00F95B3C"/>
    <w:rsid w:val="00FA0DFE"/>
    <w:rsid w:val="00FA2A16"/>
    <w:rsid w:val="00FA344D"/>
    <w:rsid w:val="00FA5196"/>
    <w:rsid w:val="00FA7E03"/>
    <w:rsid w:val="00FB03AF"/>
    <w:rsid w:val="00FB0F06"/>
    <w:rsid w:val="00FB2A78"/>
    <w:rsid w:val="00FB2E03"/>
    <w:rsid w:val="00FB38F4"/>
    <w:rsid w:val="00FB4ED6"/>
    <w:rsid w:val="00FB62B6"/>
    <w:rsid w:val="00FB6884"/>
    <w:rsid w:val="00FB69F5"/>
    <w:rsid w:val="00FB6C7D"/>
    <w:rsid w:val="00FB729D"/>
    <w:rsid w:val="00FC36BA"/>
    <w:rsid w:val="00FC7368"/>
    <w:rsid w:val="00FD1517"/>
    <w:rsid w:val="00FD66A1"/>
    <w:rsid w:val="00FD7876"/>
    <w:rsid w:val="00FD795C"/>
    <w:rsid w:val="00FE104C"/>
    <w:rsid w:val="00FE183D"/>
    <w:rsid w:val="00FE2031"/>
    <w:rsid w:val="00FE35B7"/>
    <w:rsid w:val="00FE400F"/>
    <w:rsid w:val="00FE58B4"/>
    <w:rsid w:val="00FE5E24"/>
    <w:rsid w:val="00FF0A3B"/>
    <w:rsid w:val="00FF20F9"/>
    <w:rsid w:val="00FF274F"/>
    <w:rsid w:val="00FF48EA"/>
    <w:rsid w:val="00FF6801"/>
    <w:rsid w:val="00FF78DD"/>
    <w:rsid w:val="3C2BC73E"/>
    <w:rsid w:val="40718BDD"/>
    <w:rsid w:val="6D72A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6B051D60"/>
  <w15:chartTrackingRefBased/>
  <w15:docId w15:val="{9DFFBA90-3311-4902-B274-3DAB015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248B"/>
  </w:style>
  <w:style w:type="paragraph" w:styleId="Titolo1">
    <w:name w:val="heading 1"/>
    <w:basedOn w:val="Normale"/>
    <w:next w:val="Normale"/>
    <w:link w:val="Titolo1Carattere"/>
    <w:qFormat/>
    <w:locked/>
    <w:rsid w:val="00FF78DD"/>
    <w:pPr>
      <w:keepNext/>
      <w:keepLines/>
      <w:numPr>
        <w:numId w:val="2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FF78DD"/>
    <w:pPr>
      <w:keepNext/>
      <w:numPr>
        <w:ilvl w:val="1"/>
        <w:numId w:val="2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FF78DD"/>
    <w:pPr>
      <w:keepNext/>
      <w:numPr>
        <w:ilvl w:val="2"/>
        <w:numId w:val="2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F78DD"/>
    <w:pPr>
      <w:keepNext/>
      <w:numPr>
        <w:ilvl w:val="3"/>
        <w:numId w:val="2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FF78DD"/>
    <w:pPr>
      <w:numPr>
        <w:ilvl w:val="4"/>
        <w:numId w:val="2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FF78DD"/>
    <w:pPr>
      <w:numPr>
        <w:ilvl w:val="5"/>
        <w:numId w:val="2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FF78DD"/>
    <w:pPr>
      <w:numPr>
        <w:ilvl w:val="6"/>
        <w:numId w:val="2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FF78DD"/>
    <w:pPr>
      <w:numPr>
        <w:ilvl w:val="7"/>
        <w:numId w:val="2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FF78DD"/>
    <w:pPr>
      <w:numPr>
        <w:ilvl w:val="8"/>
        <w:numId w:val="2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50A46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link w:val="Rientrocorpodeltesto"/>
    <w:semiHidden/>
    <w:locked/>
    <w:rPr>
      <w:rFonts w:cs="Times New Roman"/>
    </w:rPr>
  </w:style>
  <w:style w:type="table" w:styleId="Grigliatabella">
    <w:name w:val="Table Grid"/>
    <w:basedOn w:val="Tabellanormale"/>
    <w:uiPriority w:val="59"/>
    <w:rsid w:val="0074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DE5602"/>
    <w:pPr>
      <w:widowControl w:val="0"/>
      <w:spacing w:before="120" w:after="120"/>
      <w:ind w:firstLine="851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B72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94495"/>
    <w:pPr>
      <w:spacing w:after="120"/>
    </w:pPr>
  </w:style>
  <w:style w:type="character" w:customStyle="1" w:styleId="CorpotestoCarattere">
    <w:name w:val="Corpo testo Carattere"/>
    <w:link w:val="Corpotesto"/>
    <w:semiHidden/>
    <w:locked/>
    <w:rPr>
      <w:rFonts w:cs="Times New Roman"/>
    </w:rPr>
  </w:style>
  <w:style w:type="character" w:styleId="Collegamentoipertestuale">
    <w:name w:val="Hyperlink"/>
    <w:rsid w:val="0091096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62F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2F83"/>
  </w:style>
  <w:style w:type="paragraph" w:styleId="Pidipagina">
    <w:name w:val="footer"/>
    <w:basedOn w:val="Normale"/>
    <w:link w:val="PidipaginaCarattere"/>
    <w:rsid w:val="00462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2F83"/>
  </w:style>
  <w:style w:type="character" w:customStyle="1" w:styleId="Titolo1Carattere">
    <w:name w:val="Titolo 1 Carattere"/>
    <w:link w:val="Titolo1"/>
    <w:rsid w:val="00FF78DD"/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FF78DD"/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character" w:customStyle="1" w:styleId="Titolo3Carattere">
    <w:name w:val="Titolo 3 Carattere"/>
    <w:link w:val="Titolo3"/>
    <w:rsid w:val="00FF78DD"/>
    <w:rPr>
      <w:rFonts w:ascii="Calibri Light" w:hAnsi="Calibri Light"/>
      <w:b/>
      <w:bCs/>
      <w:spacing w:val="14"/>
      <w:sz w:val="24"/>
      <w:szCs w:val="26"/>
    </w:rPr>
  </w:style>
  <w:style w:type="character" w:customStyle="1" w:styleId="Titolo4Carattere">
    <w:name w:val="Titolo 4 Carattere"/>
    <w:link w:val="Titolo4"/>
    <w:rsid w:val="00FF78DD"/>
    <w:rPr>
      <w:rFonts w:ascii="Calibri Light" w:hAnsi="Calibri Light"/>
      <w:b/>
      <w:bCs/>
      <w:sz w:val="24"/>
      <w:szCs w:val="24"/>
      <w:lang w:eastAsia="en-US"/>
    </w:rPr>
  </w:style>
  <w:style w:type="character" w:customStyle="1" w:styleId="Titolo5Carattere">
    <w:name w:val="Titolo 5 Carattere"/>
    <w:link w:val="Titolo5"/>
    <w:semiHidden/>
    <w:rsid w:val="00FF78DD"/>
    <w:rPr>
      <w:rFonts w:ascii="Calibri Light" w:hAnsi="Calibri Light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FF78DD"/>
    <w:rPr>
      <w:rFonts w:ascii="Calibri Light" w:hAnsi="Calibri Light"/>
      <w:b/>
      <w:bCs/>
      <w:sz w:val="24"/>
      <w:szCs w:val="22"/>
      <w:lang w:eastAsia="en-US"/>
    </w:rPr>
  </w:style>
  <w:style w:type="character" w:customStyle="1" w:styleId="Titolo7Carattere">
    <w:name w:val="Titolo 7 Carattere"/>
    <w:link w:val="Titolo7"/>
    <w:semiHidden/>
    <w:rsid w:val="00FF78DD"/>
    <w:rPr>
      <w:rFonts w:ascii="Calibri Light" w:hAnsi="Calibri Light"/>
      <w:sz w:val="24"/>
      <w:szCs w:val="24"/>
      <w:lang w:eastAsia="en-US"/>
    </w:rPr>
  </w:style>
  <w:style w:type="character" w:customStyle="1" w:styleId="Titolo8Carattere">
    <w:name w:val="Titolo 8 Carattere"/>
    <w:link w:val="Titolo8"/>
    <w:semiHidden/>
    <w:rsid w:val="00FF78DD"/>
    <w:rPr>
      <w:rFonts w:ascii="Calibri Light" w:hAnsi="Calibri Light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semiHidden/>
    <w:rsid w:val="00FF78DD"/>
    <w:rPr>
      <w:rFonts w:ascii="Calibri Light" w:hAnsi="Calibri Light"/>
      <w:sz w:val="24"/>
      <w:szCs w:val="22"/>
      <w:lang w:eastAsia="en-US"/>
    </w:rPr>
  </w:style>
  <w:style w:type="paragraph" w:styleId="Paragrafoelenco">
    <w:name w:val="List Paragraph"/>
    <w:aliases w:val="Paragrafo Lettera"/>
    <w:basedOn w:val="Normale"/>
    <w:uiPriority w:val="34"/>
    <w:qFormat/>
    <w:rsid w:val="00FF78DD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RifTabella">
    <w:name w:val="Rif Tabella"/>
    <w:basedOn w:val="Normale"/>
    <w:qFormat/>
    <w:rsid w:val="00FF78DD"/>
    <w:pPr>
      <w:spacing w:before="240"/>
      <w:jc w:val="center"/>
    </w:pPr>
    <w:rPr>
      <w:rFonts w:ascii="Calibri Light" w:eastAsia="Cambria" w:hAnsi="Calibri Light"/>
      <w:lang w:eastAsia="en-US"/>
    </w:rPr>
  </w:style>
  <w:style w:type="paragraph" w:styleId="Testonotaapidipagina">
    <w:name w:val="footnote text"/>
    <w:basedOn w:val="Normale"/>
    <w:link w:val="TestonotaapidipaginaCarattere"/>
    <w:rsid w:val="0040482C"/>
    <w:pPr>
      <w:spacing w:before="120"/>
      <w:jc w:val="both"/>
    </w:pPr>
    <w:rPr>
      <w:rFonts w:ascii="Calibri Light" w:eastAsia="Cambria" w:hAnsi="Calibri Light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482C"/>
    <w:rPr>
      <w:rFonts w:ascii="Calibri Light" w:eastAsia="Cambria" w:hAnsi="Calibri Light"/>
      <w:lang w:eastAsia="en-US"/>
    </w:rPr>
  </w:style>
  <w:style w:type="character" w:styleId="Rimandonotaapidipagina">
    <w:name w:val="footnote reference"/>
    <w:rsid w:val="0040482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2B1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1C59"/>
    <w:pPr>
      <w:suppressAutoHyphens/>
      <w:autoSpaceDN w:val="0"/>
    </w:pPr>
    <w:rPr>
      <w:kern w:val="3"/>
      <w:sz w:val="24"/>
      <w:lang w:eastAsia="zh-CN"/>
    </w:rPr>
  </w:style>
  <w:style w:type="paragraph" w:customStyle="1" w:styleId="Corpodeltesto22">
    <w:name w:val="Corpo del testo 22"/>
    <w:basedOn w:val="Normale"/>
    <w:rsid w:val="00F049A0"/>
    <w:pPr>
      <w:spacing w:before="120" w:after="120"/>
      <w:jc w:val="both"/>
    </w:pPr>
    <w:rPr>
      <w:rFonts w:ascii="Arial" w:hAnsi="Arial"/>
      <w:sz w:val="24"/>
    </w:rPr>
  </w:style>
  <w:style w:type="paragraph" w:customStyle="1" w:styleId="Textbody">
    <w:name w:val="Text body"/>
    <w:basedOn w:val="Standard"/>
    <w:rsid w:val="000543F9"/>
    <w:pPr>
      <w:autoSpaceDN/>
      <w:jc w:val="both"/>
      <w:textAlignment w:val="baseline"/>
    </w:pPr>
    <w:rPr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960FB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locked/>
    <w:rsid w:val="00960FB0"/>
    <w:rPr>
      <w:b/>
      <w:bCs/>
    </w:rPr>
  </w:style>
  <w:style w:type="character" w:styleId="Enfasicorsivo">
    <w:name w:val="Emphasis"/>
    <w:uiPriority w:val="20"/>
    <w:qFormat/>
    <w:locked/>
    <w:rsid w:val="00960FB0"/>
    <w:rPr>
      <w:i/>
      <w:iCs/>
    </w:rPr>
  </w:style>
  <w:style w:type="paragraph" w:styleId="Rientrocorpodeltesto3">
    <w:name w:val="Body Text Indent 3"/>
    <w:basedOn w:val="Normale"/>
    <w:link w:val="Rientrocorpodeltesto3Carattere"/>
    <w:rsid w:val="008B0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B009F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7D17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17C5"/>
  </w:style>
  <w:style w:type="paragraph" w:styleId="Corpodeltesto3">
    <w:name w:val="Body Text 3"/>
    <w:basedOn w:val="Normale"/>
    <w:link w:val="Corpodeltesto3Carattere"/>
    <w:rsid w:val="007D17C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D17C5"/>
    <w:rPr>
      <w:sz w:val="16"/>
      <w:szCs w:val="16"/>
    </w:rPr>
  </w:style>
  <w:style w:type="character" w:styleId="Menzionenonrisolta">
    <w:name w:val="Unresolved Mention"/>
    <w:uiPriority w:val="99"/>
    <w:semiHidden/>
    <w:unhideWhenUsed/>
    <w:rsid w:val="006D0EC8"/>
    <w:rPr>
      <w:color w:val="808080"/>
      <w:shd w:val="clear" w:color="auto" w:fill="E6E6E6"/>
    </w:rPr>
  </w:style>
  <w:style w:type="character" w:styleId="Rimandocommento">
    <w:name w:val="annotation reference"/>
    <w:rsid w:val="00A71E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1E92"/>
    <w:pPr>
      <w:spacing w:after="60"/>
      <w:jc w:val="both"/>
    </w:pPr>
    <w:rPr>
      <w:rFonts w:ascii="Calibri" w:eastAsia="Cambria" w:hAnsi="Calibri"/>
      <w:lang w:eastAsia="en-US"/>
    </w:rPr>
  </w:style>
  <w:style w:type="character" w:customStyle="1" w:styleId="TestocommentoCarattere">
    <w:name w:val="Testo commento Carattere"/>
    <w:link w:val="Testocommento"/>
    <w:rsid w:val="00A71E92"/>
    <w:rPr>
      <w:rFonts w:ascii="Calibri" w:eastAsia="Cambria" w:hAnsi="Calibri"/>
      <w:lang w:eastAsia="en-US"/>
    </w:rPr>
  </w:style>
  <w:style w:type="paragraph" w:customStyle="1" w:styleId="Paragrafopuntato">
    <w:name w:val="Paragrafo puntato"/>
    <w:basedOn w:val="Paragrafoelenco"/>
    <w:rsid w:val="000F2EE0"/>
    <w:pPr>
      <w:numPr>
        <w:numId w:val="6"/>
      </w:numPr>
      <w:tabs>
        <w:tab w:val="clear" w:pos="426"/>
      </w:tabs>
      <w:spacing w:before="0" w:after="60" w:line="240" w:lineRule="auto"/>
    </w:pPr>
    <w:rPr>
      <w:rFonts w:ascii="Calibri" w:hAnsi="Calibri"/>
    </w:rPr>
  </w:style>
  <w:style w:type="paragraph" w:styleId="Testonotadichiusura">
    <w:name w:val="endnote text"/>
    <w:basedOn w:val="Normale"/>
    <w:link w:val="TestonotadichiusuraCarattere"/>
    <w:rsid w:val="00326FF5"/>
  </w:style>
  <w:style w:type="character" w:customStyle="1" w:styleId="TestonotadichiusuraCarattere">
    <w:name w:val="Testo nota di chiusura Carattere"/>
    <w:basedOn w:val="Carpredefinitoparagrafo"/>
    <w:link w:val="Testonotadichiusura"/>
    <w:rsid w:val="00326FF5"/>
  </w:style>
  <w:style w:type="character" w:styleId="Rimandonotadichiusura">
    <w:name w:val="endnote reference"/>
    <w:basedOn w:val="Carpredefinitoparagrafo"/>
    <w:rsid w:val="00326FF5"/>
    <w:rPr>
      <w:vertAlign w:val="superscript"/>
    </w:rPr>
  </w:style>
  <w:style w:type="table" w:styleId="Tabellagriglia1chiara-colore5">
    <w:name w:val="Grid Table 1 Light Accent 5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FE20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5">
    <w:name w:val="Plain Table 5"/>
    <w:basedOn w:val="Tabellanormale"/>
    <w:uiPriority w:val="45"/>
    <w:rsid w:val="00F02F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rsid w:val="00BE4830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BE4830"/>
    <w:rPr>
      <w:rFonts w:ascii="Calibri" w:eastAsia="Cambria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301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3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7944-B057-495B-B4DB-5CE146DE34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95dae6-2221-46c4-bf08-458fa3d5878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988149-7D11-4F33-BAB3-32CC7EAD2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0E886-B2CD-4A27-8C98-4D88D6809F94}"/>
</file>

<file path=customXml/itemProps4.xml><?xml version="1.0" encoding="utf-8"?>
<ds:datastoreItem xmlns:ds="http://schemas.openxmlformats.org/officeDocument/2006/customXml" ds:itemID="{63CCD98F-46D7-43BD-A651-2B6FDFA8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Inizio Lavori</vt:lpstr>
    </vt:vector>
  </TitlesOfParts>
  <Company>RER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Inizio Lavori</dc:title>
  <dc:subject/>
  <dc:creator>RER</dc:creator>
  <cp:keywords/>
  <dc:description/>
  <cp:lastModifiedBy>Fabbri Milva</cp:lastModifiedBy>
  <cp:revision>10</cp:revision>
  <cp:lastPrinted>2019-05-08T10:58:00Z</cp:lastPrinted>
  <dcterms:created xsi:type="dcterms:W3CDTF">2019-06-03T07:50:00Z</dcterms:created>
  <dcterms:modified xsi:type="dcterms:W3CDTF">2019-06-03T14:14:00Z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