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90056" w14:textId="67E29B79" w:rsidR="00F43648" w:rsidRPr="00BD4FA0" w:rsidRDefault="00F43648" w:rsidP="00F43648">
      <w:pPr>
        <w:jc w:val="right"/>
        <w:rPr>
          <w:rFonts w:ascii="Calibri" w:hAnsi="Calibri"/>
          <w:b/>
        </w:rPr>
      </w:pPr>
      <w:bookmarkStart w:id="0" w:name="OLE_LINK1"/>
      <w:r>
        <w:rPr>
          <w:rFonts w:ascii="Calibri" w:hAnsi="Calibri"/>
          <w:b/>
        </w:rPr>
        <w:t>Fac</w:t>
      </w:r>
      <w:r w:rsidR="004D24DD">
        <w:rPr>
          <w:rFonts w:ascii="Calibri" w:hAnsi="Calibri"/>
          <w:b/>
        </w:rPr>
        <w:t>-</w:t>
      </w:r>
      <w:r>
        <w:rPr>
          <w:rFonts w:ascii="Calibri" w:hAnsi="Calibri"/>
          <w:b/>
        </w:rPr>
        <w:t xml:space="preserve">simile </w:t>
      </w:r>
      <w:r w:rsidR="00FF7486">
        <w:rPr>
          <w:rFonts w:ascii="Calibri" w:hAnsi="Calibri"/>
          <w:b/>
        </w:rPr>
        <w:t xml:space="preserve">- </w:t>
      </w:r>
      <w:r>
        <w:rPr>
          <w:rFonts w:ascii="Calibri" w:hAnsi="Calibri"/>
          <w:b/>
        </w:rPr>
        <w:t xml:space="preserve">Relazione tecnica </w:t>
      </w:r>
      <w:r w:rsidR="00B3221E">
        <w:rPr>
          <w:rFonts w:ascii="Calibri" w:hAnsi="Calibri"/>
          <w:b/>
        </w:rPr>
        <w:t>illustrativa</w:t>
      </w:r>
      <w:r w:rsidR="002D288E">
        <w:rPr>
          <w:rFonts w:ascii="Calibri" w:hAnsi="Calibri"/>
          <w:b/>
        </w:rPr>
        <w:t xml:space="preserve"> tipologia intervento c) – punto 5 bando</w:t>
      </w:r>
    </w:p>
    <w:p w14:paraId="570EDAE7" w14:textId="77777777" w:rsidR="00F43648" w:rsidRPr="00217896" w:rsidRDefault="00F43648" w:rsidP="00F43648"/>
    <w:p w14:paraId="6FF0ACD4" w14:textId="349BE641" w:rsidR="00F43648" w:rsidRDefault="00D26340" w:rsidP="00F43648">
      <w:pPr>
        <w:tabs>
          <w:tab w:val="left" w:pos="10772"/>
        </w:tabs>
        <w:ind w:right="-1"/>
      </w:pPr>
      <w:r>
        <w:rPr>
          <w:noProof/>
        </w:rPr>
        <w:drawing>
          <wp:anchor distT="0" distB="0" distL="114300" distR="114300" simplePos="0" relativeHeight="251908608" behindDoc="1" locked="0" layoutInCell="1" allowOverlap="1" wp14:anchorId="3733EF2F" wp14:editId="2CAE450E">
            <wp:simplePos x="0" y="0"/>
            <wp:positionH relativeFrom="page">
              <wp:posOffset>805180</wp:posOffset>
            </wp:positionH>
            <wp:positionV relativeFrom="page">
              <wp:posOffset>1221740</wp:posOffset>
            </wp:positionV>
            <wp:extent cx="1990725" cy="291465"/>
            <wp:effectExtent l="0" t="0" r="0" b="0"/>
            <wp:wrapNone/>
            <wp:docPr id="1083" name="Immagine 1083" descr="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 descr="marchio_R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4EB8E" w14:textId="52C5E72D" w:rsidR="00F43648" w:rsidRPr="00BA46EC" w:rsidRDefault="00F43648">
      <w:pPr>
        <w:rPr>
          <w:rFonts w:ascii="Calibri" w:hAnsi="Calibri" w:cs="Calibri"/>
        </w:rPr>
      </w:pPr>
    </w:p>
    <w:tbl>
      <w:tblPr>
        <w:tblW w:w="10238" w:type="dxa"/>
        <w:tblInd w:w="-32" w:type="dxa"/>
        <w:tblLook w:val="04A0" w:firstRow="1" w:lastRow="0" w:firstColumn="1" w:lastColumn="0" w:noHBand="0" w:noVBand="1"/>
      </w:tblPr>
      <w:tblGrid>
        <w:gridCol w:w="10238"/>
      </w:tblGrid>
      <w:tr w:rsidR="00F43648" w:rsidRPr="000C351D" w14:paraId="5BEDC64F" w14:textId="77777777" w:rsidTr="00944D02">
        <w:trPr>
          <w:trHeight w:val="1230"/>
        </w:trPr>
        <w:tc>
          <w:tcPr>
            <w:tcW w:w="10238" w:type="dxa"/>
            <w:shd w:val="clear" w:color="auto" w:fill="auto"/>
            <w:vAlign w:val="center"/>
          </w:tcPr>
          <w:p w14:paraId="092E9A9A" w14:textId="060C835E" w:rsidR="00291962" w:rsidRPr="009C650E" w:rsidRDefault="00F43648" w:rsidP="00291962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  <w:r w:rsidRPr="00567002">
              <w:rPr>
                <w:rFonts w:ascii="Calibri" w:hAnsi="Calibri"/>
                <w:b/>
                <w:color w:val="808080"/>
                <w:sz w:val="24"/>
                <w:szCs w:val="24"/>
              </w:rPr>
              <w:t xml:space="preserve">PROGRAMMA </w:t>
            </w:r>
            <w:r>
              <w:rPr>
                <w:rFonts w:ascii="Calibri" w:hAnsi="Calibri"/>
                <w:b/>
                <w:color w:val="808080"/>
                <w:sz w:val="24"/>
                <w:szCs w:val="24"/>
              </w:rPr>
              <w:t>HOUSING SOCIALE 2019</w:t>
            </w:r>
          </w:p>
        </w:tc>
      </w:tr>
      <w:tr w:rsidR="00F43648" w:rsidRPr="00F73192" w14:paraId="2F49F838" w14:textId="77777777" w:rsidTr="0094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4"/>
        </w:trPr>
        <w:tc>
          <w:tcPr>
            <w:tcW w:w="10238" w:type="dxa"/>
            <w:tcBorders>
              <w:bottom w:val="nil"/>
            </w:tcBorders>
            <w:shd w:val="clear" w:color="auto" w:fill="auto"/>
            <w:vAlign w:val="center"/>
          </w:tcPr>
          <w:p w14:paraId="11316705" w14:textId="01B7855B" w:rsidR="00F43648" w:rsidRPr="00F43648" w:rsidRDefault="00F43648" w:rsidP="00F43648">
            <w:pPr>
              <w:spacing w:after="60"/>
              <w:rPr>
                <w:rFonts w:ascii="Calibri" w:eastAsia="CourierNewPSMT" w:hAnsi="Calibri"/>
                <w:b/>
                <w:bCs/>
                <w:sz w:val="22"/>
                <w:szCs w:val="18"/>
              </w:rPr>
            </w:pPr>
            <w:r w:rsidRPr="00F43648">
              <w:rPr>
                <w:rFonts w:ascii="Calibri" w:eastAsia="CourierNewPSMT" w:hAnsi="Calibri"/>
                <w:b/>
                <w:bCs/>
                <w:sz w:val="22"/>
                <w:szCs w:val="18"/>
              </w:rPr>
              <w:t>OPERATORE:</w:t>
            </w:r>
          </w:p>
        </w:tc>
      </w:tr>
      <w:tr w:rsidR="00F43648" w:rsidRPr="00F73192" w14:paraId="47B96006" w14:textId="77777777" w:rsidTr="0094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102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91BBA" w14:textId="17E57CDD" w:rsidR="00F43648" w:rsidRPr="00F73192" w:rsidRDefault="00F43648" w:rsidP="00F43648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18"/>
                <w:szCs w:val="18"/>
              </w:rPr>
            </w:pPr>
          </w:p>
        </w:tc>
      </w:tr>
      <w:tr w:rsidR="0053097D" w:rsidRPr="00F73192" w14:paraId="65E4C093" w14:textId="77777777" w:rsidTr="0094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0238" w:type="dxa"/>
            <w:tcBorders>
              <w:bottom w:val="nil"/>
            </w:tcBorders>
            <w:shd w:val="clear" w:color="auto" w:fill="auto"/>
            <w:vAlign w:val="center"/>
          </w:tcPr>
          <w:p w14:paraId="598BDE87" w14:textId="76A5A020" w:rsidR="0053097D" w:rsidRPr="00F73192" w:rsidRDefault="0053097D" w:rsidP="00F43648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18"/>
                <w:szCs w:val="18"/>
              </w:rPr>
            </w:pPr>
            <w:r w:rsidRPr="0053097D">
              <w:rPr>
                <w:rFonts w:ascii="Calibri" w:eastAsia="CourierNewPSMT" w:hAnsi="Calibri"/>
                <w:b/>
                <w:bCs/>
                <w:sz w:val="36"/>
                <w:szCs w:val="18"/>
              </w:rPr>
              <w:t>Comune di</w:t>
            </w:r>
          </w:p>
        </w:tc>
      </w:tr>
      <w:tr w:rsidR="0053097D" w:rsidRPr="00F73192" w14:paraId="498D1D1E" w14:textId="77777777" w:rsidTr="0094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1"/>
        </w:trPr>
        <w:tc>
          <w:tcPr>
            <w:tcW w:w="102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0BA04" w14:textId="44FD3C8F" w:rsidR="0053097D" w:rsidRDefault="0053097D" w:rsidP="00F43648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18"/>
                <w:szCs w:val="18"/>
              </w:rPr>
            </w:pPr>
          </w:p>
        </w:tc>
      </w:tr>
      <w:tr w:rsidR="00291962" w:rsidRPr="00F73192" w14:paraId="0545747F" w14:textId="77777777" w:rsidTr="0094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0"/>
        </w:trPr>
        <w:tc>
          <w:tcPr>
            <w:tcW w:w="10238" w:type="dxa"/>
            <w:tcBorders>
              <w:bottom w:val="nil"/>
            </w:tcBorders>
            <w:shd w:val="clear" w:color="auto" w:fill="auto"/>
            <w:vAlign w:val="center"/>
          </w:tcPr>
          <w:p w14:paraId="67BAD335" w14:textId="4209081A" w:rsidR="00291962" w:rsidRDefault="00291962" w:rsidP="00F43648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18"/>
                <w:szCs w:val="18"/>
              </w:rPr>
            </w:pPr>
            <w:r w:rsidRPr="00291962">
              <w:rPr>
                <w:rFonts w:ascii="Calibri" w:eastAsia="CourierNewPSMT" w:hAnsi="Calibri"/>
                <w:b/>
                <w:bCs/>
                <w:sz w:val="28"/>
                <w:szCs w:val="18"/>
              </w:rPr>
              <w:t>DESCRIZIONE DELL’INTERVENTO</w:t>
            </w:r>
          </w:p>
        </w:tc>
      </w:tr>
      <w:tr w:rsidR="00F43648" w:rsidRPr="00F73192" w14:paraId="4F1C2A34" w14:textId="77777777" w:rsidTr="0094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102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D8BE1" w14:textId="13F333CD" w:rsidR="00291962" w:rsidRPr="00F73192" w:rsidRDefault="00291962" w:rsidP="00F43648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18"/>
                <w:szCs w:val="18"/>
              </w:rPr>
            </w:pPr>
          </w:p>
        </w:tc>
      </w:tr>
      <w:tr w:rsidR="0053097D" w:rsidRPr="00F73192" w14:paraId="2C661CF7" w14:textId="77777777" w:rsidTr="0094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5"/>
        </w:trPr>
        <w:tc>
          <w:tcPr>
            <w:tcW w:w="10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82EFD" w14:textId="77777777" w:rsidR="0053097D" w:rsidRDefault="0053097D" w:rsidP="0053097D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ourierNewPSMT" w:hAnsi="Calibri"/>
                <w:b/>
                <w:bCs/>
                <w:sz w:val="18"/>
                <w:szCs w:val="18"/>
              </w:rPr>
              <w:t>Elaborato:</w:t>
            </w:r>
          </w:p>
          <w:p w14:paraId="2E3CB3EB" w14:textId="5DE73A6A" w:rsidR="0053097D" w:rsidRDefault="0053097D" w:rsidP="0053097D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36"/>
                <w:szCs w:val="18"/>
              </w:rPr>
            </w:pPr>
            <w:r w:rsidRPr="00F43648">
              <w:rPr>
                <w:rFonts w:ascii="Calibri" w:eastAsia="CourierNewPSMT" w:hAnsi="Calibri"/>
                <w:b/>
                <w:bCs/>
                <w:sz w:val="36"/>
                <w:szCs w:val="18"/>
              </w:rPr>
              <w:t xml:space="preserve">RELAZIONE TECNICA </w:t>
            </w:r>
            <w:r w:rsidR="00B3221E">
              <w:rPr>
                <w:rFonts w:ascii="Calibri" w:eastAsia="CourierNewPSMT" w:hAnsi="Calibri"/>
                <w:b/>
                <w:bCs/>
                <w:sz w:val="36"/>
                <w:szCs w:val="18"/>
              </w:rPr>
              <w:t>ILLUSTRATIVA</w:t>
            </w:r>
          </w:p>
          <w:p w14:paraId="69CF089F" w14:textId="7B735655" w:rsidR="00291962" w:rsidRDefault="00291962" w:rsidP="00291962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28"/>
                <w:szCs w:val="18"/>
              </w:rPr>
            </w:pPr>
            <w:r w:rsidRPr="00291962">
              <w:rPr>
                <w:rFonts w:ascii="Calibri" w:eastAsia="CourierNewPSMT" w:hAnsi="Calibri"/>
                <w:b/>
                <w:bCs/>
                <w:sz w:val="28"/>
                <w:szCs w:val="18"/>
              </w:rPr>
              <w:t xml:space="preserve">TIPOLOGIA </w:t>
            </w:r>
            <w:r w:rsidR="002075D3">
              <w:rPr>
                <w:rFonts w:ascii="Calibri" w:eastAsia="CourierNewPSMT" w:hAnsi="Calibri"/>
                <w:b/>
                <w:bCs/>
                <w:sz w:val="28"/>
                <w:szCs w:val="18"/>
              </w:rPr>
              <w:t xml:space="preserve">INTERVENTO </w:t>
            </w:r>
            <w:r w:rsidR="00A5037C">
              <w:rPr>
                <w:rFonts w:ascii="Calibri" w:eastAsia="CourierNewPSMT" w:hAnsi="Calibri"/>
                <w:b/>
                <w:bCs/>
                <w:sz w:val="28"/>
                <w:szCs w:val="18"/>
              </w:rPr>
              <w:t xml:space="preserve">C) </w:t>
            </w:r>
          </w:p>
          <w:p w14:paraId="0AEDBFED" w14:textId="77777777" w:rsidR="00291962" w:rsidRPr="00291962" w:rsidRDefault="00291962" w:rsidP="00291962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28"/>
                <w:szCs w:val="18"/>
              </w:rPr>
            </w:pPr>
          </w:p>
          <w:p w14:paraId="4967C10E" w14:textId="01723A19" w:rsidR="00291962" w:rsidRPr="00F73192" w:rsidRDefault="00291962" w:rsidP="00182E62">
            <w:pPr>
              <w:spacing w:after="60"/>
              <w:jc w:val="center"/>
              <w:rPr>
                <w:rFonts w:ascii="Calibri" w:eastAsia="CourierNewPSMT" w:hAnsi="Calibri"/>
                <w:b/>
                <w:bCs/>
                <w:sz w:val="18"/>
                <w:szCs w:val="18"/>
              </w:rPr>
            </w:pPr>
          </w:p>
        </w:tc>
      </w:tr>
    </w:tbl>
    <w:p w14:paraId="09B4BA93" w14:textId="080CCDA0" w:rsidR="00291962" w:rsidRDefault="00291962"/>
    <w:p w14:paraId="6F4A14CC" w14:textId="6AA969F5" w:rsidR="00291962" w:rsidRDefault="00291962">
      <w:r>
        <w:br w:type="page"/>
      </w:r>
    </w:p>
    <w:tbl>
      <w:tblPr>
        <w:tblW w:w="10228" w:type="dxa"/>
        <w:tblLayout w:type="fixed"/>
        <w:tblLook w:val="04A0" w:firstRow="1" w:lastRow="0" w:firstColumn="1" w:lastColumn="0" w:noHBand="0" w:noVBand="1"/>
      </w:tblPr>
      <w:tblGrid>
        <w:gridCol w:w="317"/>
        <w:gridCol w:w="294"/>
        <w:gridCol w:w="518"/>
        <w:gridCol w:w="1886"/>
        <w:gridCol w:w="1940"/>
        <w:gridCol w:w="464"/>
        <w:gridCol w:w="1239"/>
        <w:gridCol w:w="53"/>
        <w:gridCol w:w="1112"/>
        <w:gridCol w:w="25"/>
        <w:gridCol w:w="621"/>
        <w:gridCol w:w="569"/>
        <w:gridCol w:w="304"/>
        <w:gridCol w:w="886"/>
      </w:tblGrid>
      <w:tr w:rsidR="006F7B6C" w:rsidRPr="00697E3C" w14:paraId="5AF80D8F" w14:textId="77777777" w:rsidTr="008037E2">
        <w:trPr>
          <w:trHeight w:val="340"/>
        </w:trPr>
        <w:tc>
          <w:tcPr>
            <w:tcW w:w="1022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329E" w14:textId="77777777" w:rsidR="009957B4" w:rsidRPr="00A06EA2" w:rsidRDefault="009957B4" w:rsidP="00334B76">
            <w:pPr>
              <w:pStyle w:val="Paragrafoelenco"/>
              <w:numPr>
                <w:ilvl w:val="0"/>
                <w:numId w:val="0"/>
              </w:numPr>
              <w:spacing w:before="0"/>
              <w:jc w:val="left"/>
              <w:rPr>
                <w:rFonts w:ascii="Calibri" w:hAnsi="Calibri"/>
                <w:sz w:val="18"/>
                <w:szCs w:val="16"/>
              </w:rPr>
            </w:pPr>
          </w:p>
          <w:p w14:paraId="65BAEFD6" w14:textId="018A97D6" w:rsidR="006F7B6C" w:rsidRPr="00A06EA2" w:rsidRDefault="00A06EA2" w:rsidP="00334B76">
            <w:pPr>
              <w:pStyle w:val="Paragrafoelenco"/>
              <w:numPr>
                <w:ilvl w:val="0"/>
                <w:numId w:val="0"/>
              </w:numPr>
              <w:spacing w:before="0"/>
              <w:jc w:val="left"/>
              <w:rPr>
                <w:rFonts w:ascii="Calibri" w:hAnsi="Calibri"/>
                <w:b/>
                <w:sz w:val="18"/>
                <w:szCs w:val="16"/>
              </w:rPr>
            </w:pPr>
            <w:r w:rsidRPr="00A06EA2">
              <w:rPr>
                <w:rFonts w:ascii="Calibri" w:hAnsi="Calibri"/>
                <w:b/>
                <w:sz w:val="18"/>
                <w:szCs w:val="16"/>
              </w:rPr>
              <w:t>RELAZIONE TECNICO ILLUSTRATIVA (PUNTO 9.3.1 DEL BANDO)</w:t>
            </w:r>
          </w:p>
          <w:p w14:paraId="41D6729F" w14:textId="55B39729" w:rsidR="009957B4" w:rsidRPr="00A06EA2" w:rsidRDefault="009957B4" w:rsidP="00334B76">
            <w:pPr>
              <w:pStyle w:val="Paragrafoelenco"/>
              <w:numPr>
                <w:ilvl w:val="0"/>
                <w:numId w:val="0"/>
              </w:numPr>
              <w:spacing w:before="0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6F7B6C" w:rsidRPr="00697E3C" w14:paraId="4894D009" w14:textId="77777777" w:rsidTr="00CF32E1">
        <w:trPr>
          <w:trHeight w:val="340"/>
        </w:trPr>
        <w:tc>
          <w:tcPr>
            <w:tcW w:w="9342" w:type="dxa"/>
            <w:gridSpan w:val="1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C31DE" w14:textId="77777777" w:rsidR="006F7B6C" w:rsidRPr="00697E3C" w:rsidRDefault="006F7B6C" w:rsidP="00697E3C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697E3C">
              <w:rPr>
                <w:rFonts w:ascii="Calibri" w:hAnsi="Calibri" w:cs="Calibri"/>
                <w:b/>
                <w:sz w:val="16"/>
                <w:szCs w:val="16"/>
                <w:u w:val="single"/>
              </w:rPr>
              <w:t xml:space="preserve">9.3.1.1 - Localizzazione dell’intervento 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1D6A9" w14:textId="77777777" w:rsidR="006F7B6C" w:rsidRPr="00697E3C" w:rsidRDefault="006F7B6C" w:rsidP="00334B76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6F7B6C" w:rsidRPr="00603C47" w14:paraId="61C0EC83" w14:textId="77777777" w:rsidTr="00CF32E1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5864AD" w14:textId="77777777" w:rsidR="006F7B6C" w:rsidRPr="00603C47" w:rsidRDefault="006F7B6C" w:rsidP="00334B7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70AF32FA" wp14:editId="0C438767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3" name="Connettor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99FE5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nettore 13" o:spid="_x0000_s1026" type="#_x0000_t120" style="position:absolute;margin-left:1.65pt;margin-top:4.75pt;width:3.75pt;height:3.6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1AFA2C" w14:textId="77777777" w:rsidR="006F7B6C" w:rsidRPr="00603C47" w:rsidRDefault="006F7B6C" w:rsidP="00334B7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3C47">
              <w:rPr>
                <w:rFonts w:asciiTheme="minorHAnsi" w:hAnsiTheme="minorHAnsi" w:cstheme="minorHAnsi"/>
                <w:sz w:val="16"/>
                <w:szCs w:val="18"/>
              </w:rPr>
              <w:t>cartografia di riferimento, in scala 1:5000, per localizzare l’intervento rispetto ad un adeguato intorno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FC1BBE" w14:textId="162B8D67" w:rsidR="006F7B6C" w:rsidRPr="00603C47" w:rsidRDefault="006F7B6C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7B6C" w:rsidRPr="00603C47" w14:paraId="4EB46387" w14:textId="77777777" w:rsidTr="00CF32E1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528A69" w14:textId="77777777" w:rsidR="006F7B6C" w:rsidRDefault="006F7B6C" w:rsidP="00334B76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94C865" w14:textId="77777777" w:rsidR="006F7B6C" w:rsidRPr="00603C47" w:rsidRDefault="006F7B6C" w:rsidP="00334B76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D8940C" w14:textId="77777777" w:rsidR="006F7B6C" w:rsidRDefault="006F7B6C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7B6C" w:rsidRPr="00603C47" w14:paraId="76D28537" w14:textId="77777777" w:rsidTr="00CF32E1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84CA3F" w14:textId="77777777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15AE2129" wp14:editId="543AD1D9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4" name="Connettor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85660D" id="Connettore 14" o:spid="_x0000_s1026" type="#_x0000_t120" style="position:absolute;margin-left:1.65pt;margin-top:4.75pt;width:3.75pt;height:3.6pt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4F7C8C" w14:textId="77777777" w:rsidR="006F7B6C" w:rsidRPr="00603C47" w:rsidRDefault="006F7B6C" w:rsidP="00334B7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3C47">
              <w:rPr>
                <w:rFonts w:asciiTheme="minorHAnsi" w:hAnsiTheme="minorHAnsi" w:cstheme="minorHAnsi"/>
                <w:sz w:val="16"/>
                <w:szCs w:val="18"/>
              </w:rPr>
              <w:t>planimetria dell’intervento in scala 1:2000 o 1:1000, riferita al contesto;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69E067" w14:textId="1FDC645D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7B6C" w:rsidRPr="00603C47" w14:paraId="554E4123" w14:textId="77777777" w:rsidTr="00CF32E1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03097A" w14:textId="77777777" w:rsidR="006F7B6C" w:rsidRDefault="006F7B6C" w:rsidP="00334B76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8F826F" w14:textId="77777777" w:rsidR="006F7B6C" w:rsidRPr="00603C47" w:rsidRDefault="006F7B6C" w:rsidP="00334B76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8BB291" w14:textId="77777777" w:rsidR="006F7B6C" w:rsidRDefault="006F7B6C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7B6C" w:rsidRPr="00603C47" w14:paraId="5AB3B94F" w14:textId="77777777" w:rsidTr="00CF32E1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22365D" w14:textId="77777777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6F915542" wp14:editId="3580C69A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123" name="Connettore 1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A51129" id="Connettore 1123" o:spid="_x0000_s1026" type="#_x0000_t120" style="position:absolute;margin-left:1.65pt;margin-top:4.75pt;width:3.75pt;height:3.6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8C483B" w14:textId="77777777" w:rsidR="006F7B6C" w:rsidRPr="00603C47" w:rsidRDefault="006F7B6C" w:rsidP="00334B7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3C47">
              <w:rPr>
                <w:rFonts w:asciiTheme="minorHAnsi" w:hAnsiTheme="minorHAnsi" w:cstheme="minorHAnsi"/>
                <w:sz w:val="16"/>
                <w:szCs w:val="18"/>
              </w:rPr>
              <w:t>estratto dello strumento urbanistico vigente, con allegate legende ed eventuali norme di piano necessarie a comprendere la situazione urbanistica in cui l’intervento si colloca;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BBCCFC" w14:textId="65030EC0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7B6C" w:rsidRPr="00603C47" w14:paraId="282A2FC5" w14:textId="77777777" w:rsidTr="00CF32E1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ACA88C" w14:textId="77777777" w:rsidR="006F7B6C" w:rsidRDefault="006F7B6C" w:rsidP="00334B76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CAAE8B" w14:textId="77777777" w:rsidR="006F7B6C" w:rsidRPr="00603C47" w:rsidRDefault="006F7B6C" w:rsidP="00334B76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96E05E" w14:textId="77777777" w:rsidR="006F7B6C" w:rsidRDefault="006F7B6C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7B6C" w:rsidRPr="00603C47" w14:paraId="2DC706E7" w14:textId="77777777" w:rsidTr="00CF32E1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65C8B8" w14:textId="77777777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284FE514" wp14:editId="1C13EFA8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131" name="Connettore 1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E749C3" id="Connettore 1131" o:spid="_x0000_s1026" type="#_x0000_t120" style="position:absolute;margin-left:1.65pt;margin-top:4.75pt;width:3.75pt;height:3.6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D1E254" w14:textId="77777777" w:rsidR="006F7B6C" w:rsidRPr="00603C47" w:rsidRDefault="006F7B6C" w:rsidP="00334B7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per</w:t>
            </w:r>
            <w:r w:rsidRPr="00603C47">
              <w:rPr>
                <w:rFonts w:asciiTheme="minorHAnsi" w:hAnsiTheme="minorHAnsi" w:cstheme="minorHAnsi"/>
                <w:sz w:val="16"/>
                <w:szCs w:val="18"/>
              </w:rPr>
              <w:t xml:space="preserve"> interventi ricompresi in strumenti urbanistici attuativi: certificato di destinazione urbanistica, oppure altra certificazione del Comune dalla quale si desuma che l’intervento ricada in ambiti consolidati e/o sia ricompreso in programmi di riqualificazione comunque denominati.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E4A628" w14:textId="4159BE78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7B6C" w:rsidRPr="00603C47" w14:paraId="20CD1B32" w14:textId="77777777" w:rsidTr="00CF32E1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2B9812" w14:textId="77777777" w:rsidR="006F7B6C" w:rsidRDefault="006F7B6C" w:rsidP="00334B76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75C653" w14:textId="77777777" w:rsidR="006F7B6C" w:rsidRDefault="006F7B6C" w:rsidP="00334B76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464B8D" w14:textId="77777777" w:rsidR="006F7B6C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7B6C" w:rsidRPr="00697E3C" w14:paraId="23D98448" w14:textId="77777777" w:rsidTr="00CF32E1">
        <w:trPr>
          <w:trHeight w:val="340"/>
        </w:trPr>
        <w:tc>
          <w:tcPr>
            <w:tcW w:w="9342" w:type="dxa"/>
            <w:gridSpan w:val="1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11662" w14:textId="77777777" w:rsidR="006F7B6C" w:rsidRPr="00697E3C" w:rsidRDefault="006F7B6C" w:rsidP="00334B76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697E3C">
              <w:rPr>
                <w:rFonts w:ascii="Calibri" w:hAnsi="Calibri" w:cs="Calibri"/>
                <w:b/>
                <w:sz w:val="16"/>
                <w:szCs w:val="16"/>
                <w:u w:val="single"/>
              </w:rPr>
              <w:t>9.3.1.2 – Relazione tecnica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49E4A" w14:textId="77777777" w:rsidR="006F7B6C" w:rsidRPr="00697E3C" w:rsidRDefault="006F7B6C" w:rsidP="00334B76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7B3130" w:rsidRPr="00603C47" w14:paraId="0D7ED8C3" w14:textId="77777777" w:rsidTr="00CF32E1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47A52" w14:textId="37CE5E73" w:rsidR="007B3130" w:rsidRPr="00603C47" w:rsidRDefault="007B3130" w:rsidP="007B3130">
            <w:pPr>
              <w:rPr>
                <w:rFonts w:ascii="Calibri" w:hAnsi="Calibri" w:cs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030A2A76" wp14:editId="380BABB0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" name="Connettor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D78094" id="Connettore 1" o:spid="_x0000_s1026" type="#_x0000_t120" style="position:absolute;margin-left:1.65pt;margin-top:4.75pt;width:3.75pt;height:3.6pt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2C5A63" w14:textId="77777777" w:rsidR="007B3130" w:rsidRPr="002A7BEF" w:rsidRDefault="007B3130" w:rsidP="007B3130">
            <w:pPr>
              <w:rPr>
                <w:rFonts w:ascii="Calibri" w:hAnsi="Calibri" w:cs="Calibri"/>
                <w:sz w:val="16"/>
                <w:szCs w:val="16"/>
              </w:rPr>
            </w:pPr>
            <w:r w:rsidRPr="002A7BEF">
              <w:rPr>
                <w:rFonts w:ascii="Calibri" w:hAnsi="Calibri" w:cs="Calibri"/>
                <w:sz w:val="16"/>
                <w:szCs w:val="16"/>
              </w:rPr>
              <w:t>descrizione dell’intervento che evidenzi i principali elementi del progetto sotto il punto di vista urbanistico e edilizio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945B4A" w14:textId="2AECD42B" w:rsidR="007B3130" w:rsidRPr="00603C47" w:rsidRDefault="007B3130" w:rsidP="007B313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7B6C" w:rsidRPr="00603C47" w14:paraId="6CD7BAA4" w14:textId="77777777" w:rsidTr="00CF32E1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1C45F" w14:textId="77777777" w:rsidR="006F7B6C" w:rsidRDefault="006F7B6C" w:rsidP="00334B76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176BC5" w14:textId="77777777" w:rsidR="006F7B6C" w:rsidRPr="002A7BEF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8E36C3" w14:textId="77777777" w:rsidR="006F7B6C" w:rsidRDefault="006F7B6C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7B6C" w:rsidRPr="00603C47" w14:paraId="58C0A7EC" w14:textId="77777777" w:rsidTr="00CF32E1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56D2FC" w14:textId="77777777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167CEE8E" wp14:editId="51D8727C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135" name="Connettore 1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951462" id="Connettore 1135" o:spid="_x0000_s1026" type="#_x0000_t120" style="position:absolute;margin-left:1.65pt;margin-top:4.75pt;width:3.75pt;height:3.6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E8D8C7" w14:textId="77777777" w:rsidR="006F7B6C" w:rsidRPr="002A7BEF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  <w:r w:rsidRPr="002A7BEF">
              <w:rPr>
                <w:rFonts w:ascii="Calibri" w:hAnsi="Calibri" w:cs="Calibri"/>
                <w:sz w:val="16"/>
                <w:szCs w:val="16"/>
              </w:rPr>
              <w:t>descrizione degli eventuali elementi caratterizzanti l’intervento sotto il profilo costruttivo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D10BDA" w14:textId="5A942F8A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7B6C" w:rsidRPr="00603C47" w14:paraId="2F358908" w14:textId="77777777" w:rsidTr="00CF32E1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23504" w14:textId="77777777" w:rsidR="006F7B6C" w:rsidRDefault="006F7B6C" w:rsidP="00334B76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F8E140" w14:textId="77777777" w:rsidR="006F7B6C" w:rsidRPr="002A7BEF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E62567" w14:textId="77777777" w:rsidR="006F7B6C" w:rsidRDefault="006F7B6C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7B6C" w:rsidRPr="00603C47" w14:paraId="50D0800A" w14:textId="77777777" w:rsidTr="00CF32E1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F3BE50" w14:textId="77777777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77ACE206" wp14:editId="3E67FE5C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136" name="Connettore 1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0EBDF2" id="Connettore 1136" o:spid="_x0000_s1026" type="#_x0000_t120" style="position:absolute;margin-left:1.65pt;margin-top:4.75pt;width:3.75pt;height:3.6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D8BCD5" w14:textId="77777777" w:rsidR="006F7B6C" w:rsidRPr="002A7BEF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  <w:r w:rsidRPr="002A7BEF">
              <w:rPr>
                <w:rFonts w:asciiTheme="minorHAnsi" w:hAnsiTheme="minorHAnsi" w:cstheme="minorHAnsi"/>
                <w:sz w:val="16"/>
                <w:szCs w:val="16"/>
              </w:rPr>
              <w:t>schemi planimetrici per la corretta individuazione degli alloggi proposti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D112F1" w14:textId="01F0AAA3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7B6C" w:rsidRPr="00603C47" w14:paraId="7F32926D" w14:textId="77777777" w:rsidTr="00CF32E1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0B336" w14:textId="77777777" w:rsidR="006F7B6C" w:rsidRDefault="006F7B6C" w:rsidP="00334B76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980857" w14:textId="77777777" w:rsidR="006F7B6C" w:rsidRPr="002A7BEF" w:rsidRDefault="006F7B6C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84D6D6" w14:textId="77777777" w:rsidR="006F7B6C" w:rsidRDefault="006F7B6C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7B6C" w:rsidRPr="00697E3C" w14:paraId="45CE08D9" w14:textId="77777777" w:rsidTr="00CF32E1">
        <w:trPr>
          <w:trHeight w:val="340"/>
        </w:trPr>
        <w:tc>
          <w:tcPr>
            <w:tcW w:w="9342" w:type="dxa"/>
            <w:gridSpan w:val="1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9865B" w14:textId="77777777" w:rsidR="006F7B6C" w:rsidRPr="00697E3C" w:rsidRDefault="006F7B6C" w:rsidP="00334B76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697E3C">
              <w:rPr>
                <w:rFonts w:ascii="Calibri" w:hAnsi="Calibri" w:cs="Calibri"/>
                <w:b/>
                <w:sz w:val="16"/>
                <w:szCs w:val="16"/>
                <w:u w:val="single"/>
              </w:rPr>
              <w:t>9.3.1.3 – Relazione di fattibilità tecnico economica e cronoprogramma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43EE7" w14:textId="77777777" w:rsidR="006F7B6C" w:rsidRPr="00697E3C" w:rsidRDefault="006F7B6C" w:rsidP="00334B7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F7B6C" w:rsidRPr="00603C47" w14:paraId="5A6507C2" w14:textId="77777777" w:rsidTr="00CF32E1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175C3C04" w14:textId="77777777" w:rsidR="006F7B6C" w:rsidRPr="00603C47" w:rsidRDefault="006F7B6C" w:rsidP="007B313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3695E4C4" wp14:editId="2F7608C6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137" name="Connettore 1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166228" id="Connettore 1137" o:spid="_x0000_s1026" type="#_x0000_t120" style="position:absolute;margin-left:1.65pt;margin-top:4.75pt;width:3.75pt;height:3.6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771E66" w14:textId="77777777" w:rsidR="006F7B6C" w:rsidRPr="005E196F" w:rsidRDefault="006F7B6C" w:rsidP="00334B7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E196F">
              <w:rPr>
                <w:rFonts w:asciiTheme="minorHAnsi" w:hAnsiTheme="minorHAnsi" w:cstheme="minorHAnsi"/>
                <w:sz w:val="16"/>
                <w:szCs w:val="18"/>
              </w:rPr>
              <w:t>Descrizione delle condizioni di fattibilità ed attuazione dell’intervento, completa di un piano finanziario che definisca chiaramente il preventivo di spesa e la copertura finanziaria della parte eccedente il contributo richiesto e la fattibilità dell’intervento in tempi brevi e certi. Devono in particolare risultare evidenti i seguenti elementi: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D60AB2" w14:textId="77777777" w:rsidR="006F7B6C" w:rsidRPr="00603C47" w:rsidRDefault="006F7B6C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B3130" w:rsidRPr="00603C47" w14:paraId="5B7F131B" w14:textId="77777777" w:rsidTr="00B645AD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E7870C" w14:textId="77777777" w:rsidR="007B3130" w:rsidRPr="00603C47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14:paraId="6ED9E582" w14:textId="77777777" w:rsidR="007B3130" w:rsidRPr="00603C47" w:rsidRDefault="007B3130" w:rsidP="007B313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5E3B580A" wp14:editId="25AD55BF">
                      <wp:simplePos x="0" y="0"/>
                      <wp:positionH relativeFrom="column">
                        <wp:posOffset>9298</wp:posOffset>
                      </wp:positionH>
                      <wp:positionV relativeFrom="paragraph">
                        <wp:posOffset>39275</wp:posOffset>
                      </wp:positionV>
                      <wp:extent cx="54591" cy="61415"/>
                      <wp:effectExtent l="0" t="0" r="22225" b="15240"/>
                      <wp:wrapNone/>
                      <wp:docPr id="1138" name="Connettore 1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91" cy="6141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A8EFA2" id="Connettore 1138" o:spid="_x0000_s1026" type="#_x0000_t120" style="position:absolute;margin-left:.75pt;margin-top:3.1pt;width:4.3pt;height:4.85pt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731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46A2D7" w14:textId="77777777" w:rsidR="007B3130" w:rsidRPr="005E196F" w:rsidRDefault="007B3130" w:rsidP="00334B7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E196F">
              <w:rPr>
                <w:rFonts w:asciiTheme="minorHAnsi" w:hAnsiTheme="minorHAnsi" w:cstheme="minorHAnsi"/>
                <w:sz w:val="16"/>
                <w:szCs w:val="18"/>
              </w:rPr>
              <w:t>indicazioni relative alla documentazione attestante la titolarità del fabbricato o degli alloggi che sono oggetto dell’intervento e degli eventuali provvedimenti abilitativi o, laddove ancora mancanti, chiara descrizione dell’iter amministrativo già attuato, in corso e di quello necessario per la conclusione;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E1DA44" w14:textId="08CED91A" w:rsidR="007B3130" w:rsidRPr="00603C47" w:rsidRDefault="007B3130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B3130" w:rsidRPr="00603C47" w14:paraId="4DCF7A53" w14:textId="77777777" w:rsidTr="00B645AD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8C8F71" w14:textId="77777777" w:rsidR="007B3130" w:rsidRPr="00603C47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BD83C2" w14:textId="77777777" w:rsidR="007B3130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8731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47874" w14:textId="77777777" w:rsidR="007B3130" w:rsidRPr="005E196F" w:rsidRDefault="007B3130" w:rsidP="00334B76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3DBEDA" w14:textId="77777777" w:rsidR="007B3130" w:rsidRDefault="007B3130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E4830" w:rsidRPr="00603C47" w14:paraId="5838FF75" w14:textId="77777777" w:rsidTr="00B645AD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A9326" w14:textId="77777777" w:rsidR="00BE4830" w:rsidRPr="00603C47" w:rsidRDefault="00BE48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14:paraId="3BBBC2D7" w14:textId="401391EB" w:rsidR="00BE4830" w:rsidRPr="00BE4830" w:rsidRDefault="00BE4830" w:rsidP="007B3130">
            <w:pPr>
              <w:rPr>
                <w:rFonts w:ascii="Calibri" w:hAnsi="Calibri" w:cs="Calibri"/>
                <w:noProof/>
                <w:sz w:val="16"/>
                <w:szCs w:val="16"/>
                <w:highlight w:val="yellow"/>
              </w:rPr>
            </w:pPr>
            <w:r w:rsidRPr="00BE4830">
              <w:rPr>
                <w:rFonts w:ascii="Calibri" w:hAnsi="Calibri" w:cs="Calibri"/>
                <w:noProof/>
                <w:sz w:val="16"/>
                <w:szCs w:val="16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49D1B5D1" wp14:editId="6895D6A0">
                      <wp:simplePos x="0" y="0"/>
                      <wp:positionH relativeFrom="column">
                        <wp:posOffset>7950</wp:posOffset>
                      </wp:positionH>
                      <wp:positionV relativeFrom="paragraph">
                        <wp:posOffset>60960</wp:posOffset>
                      </wp:positionV>
                      <wp:extent cx="54591" cy="61415"/>
                      <wp:effectExtent l="0" t="0" r="22225" b="15240"/>
                      <wp:wrapNone/>
                      <wp:docPr id="5" name="Connettor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91" cy="6141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A35019" id="Connettore 5" o:spid="_x0000_s1026" type="#_x0000_t120" style="position:absolute;margin-left:.65pt;margin-top:4.8pt;width:4.3pt;height:4.85pt;z-index:25263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731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2E8820" w14:textId="49D4ED79" w:rsidR="00BE4830" w:rsidRPr="00791610" w:rsidRDefault="00BE4830" w:rsidP="00334B76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791610">
              <w:rPr>
                <w:rFonts w:asciiTheme="minorHAnsi" w:hAnsiTheme="minorHAnsi" w:cstheme="minorHAnsi"/>
                <w:sz w:val="16"/>
                <w:szCs w:val="18"/>
              </w:rPr>
              <w:t>per proposte di intervento</w:t>
            </w:r>
            <w:r w:rsidR="00C63FF1" w:rsidRPr="00791610">
              <w:rPr>
                <w:rFonts w:asciiTheme="minorHAnsi" w:hAnsiTheme="minorHAnsi" w:cstheme="minorHAnsi"/>
                <w:sz w:val="16"/>
                <w:szCs w:val="18"/>
              </w:rPr>
              <w:t>,</w:t>
            </w:r>
            <w:r w:rsidRPr="00791610">
              <w:rPr>
                <w:rFonts w:asciiTheme="minorHAnsi" w:hAnsiTheme="minorHAnsi" w:cstheme="minorHAnsi"/>
                <w:sz w:val="16"/>
                <w:szCs w:val="18"/>
              </w:rPr>
              <w:t xml:space="preserve"> ricadenti su aree pubbliche, per le quali, alla data di presentazione della proposta, sussista da parte del comune un atto o impegno specifico di assegnazione o messa in disponibilità all’operatore, </w:t>
            </w:r>
            <w:r w:rsidR="00C63FF1" w:rsidRPr="00791610">
              <w:rPr>
                <w:rFonts w:asciiTheme="minorHAnsi" w:hAnsiTheme="minorHAnsi" w:cstheme="minorHAnsi"/>
                <w:sz w:val="16"/>
                <w:szCs w:val="18"/>
              </w:rPr>
              <w:t>fornire gli estremi</w:t>
            </w:r>
            <w:r w:rsidRPr="00791610">
              <w:rPr>
                <w:rFonts w:asciiTheme="minorHAnsi" w:hAnsiTheme="minorHAnsi" w:cstheme="minorHAnsi"/>
                <w:sz w:val="16"/>
                <w:szCs w:val="18"/>
              </w:rPr>
              <w:t xml:space="preserve"> dell’atto di riferimento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28FB2E" w14:textId="026B8288" w:rsidR="00BE4830" w:rsidRPr="00791610" w:rsidRDefault="00BE4830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E4830" w:rsidRPr="00603C47" w14:paraId="088EAE0E" w14:textId="77777777" w:rsidTr="00BE4830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B1158" w14:textId="77777777" w:rsidR="00BE4830" w:rsidRPr="00603C47" w:rsidRDefault="00BE48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14:paraId="43251670" w14:textId="77777777" w:rsidR="00BE4830" w:rsidRDefault="00BE4830" w:rsidP="007B3130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8731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DAACBE" w14:textId="77777777" w:rsidR="00BE4830" w:rsidRPr="005E196F" w:rsidRDefault="00BE4830" w:rsidP="00334B76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21B7A2" w14:textId="77777777" w:rsidR="00BE4830" w:rsidRDefault="00BE4830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3130" w:rsidRPr="00603C47" w14:paraId="02B27F56" w14:textId="77777777" w:rsidTr="00B645AD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0CD9B0" w14:textId="77777777" w:rsidR="007B3130" w:rsidRPr="00603C47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14:paraId="51ADC22F" w14:textId="77777777" w:rsidR="007B3130" w:rsidRPr="00603C47" w:rsidRDefault="007B3130" w:rsidP="007B313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05BF3943" wp14:editId="14046DA6">
                      <wp:simplePos x="0" y="0"/>
                      <wp:positionH relativeFrom="column">
                        <wp:posOffset>9298</wp:posOffset>
                      </wp:positionH>
                      <wp:positionV relativeFrom="paragraph">
                        <wp:posOffset>39275</wp:posOffset>
                      </wp:positionV>
                      <wp:extent cx="54591" cy="61415"/>
                      <wp:effectExtent l="0" t="0" r="22225" b="15240"/>
                      <wp:wrapNone/>
                      <wp:docPr id="1139" name="Connettore 1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91" cy="6141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797851" id="Connettore 1139" o:spid="_x0000_s1026" type="#_x0000_t120" style="position:absolute;margin-left:.75pt;margin-top:3.1pt;width:4.3pt;height:4.85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731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229636" w14:textId="77777777" w:rsidR="002D288E" w:rsidRDefault="007B3130" w:rsidP="00A06EA2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A5037C">
              <w:rPr>
                <w:rFonts w:asciiTheme="minorHAnsi" w:hAnsiTheme="minorHAnsi" w:cstheme="minorHAnsi"/>
                <w:sz w:val="16"/>
                <w:szCs w:val="18"/>
              </w:rPr>
              <w:t>elenco degli alloggi presenti nell’edificio, con indicazione per quelli candidati a finanziamento della relativa SC (superficie complessiva), SU (superficie utile) e SA (superficie accessoria), il prezzo di vendita e/o il canone di locazione</w:t>
            </w:r>
            <w:r w:rsidR="00A06EA2" w:rsidRPr="00A5037C">
              <w:rPr>
                <w:rFonts w:asciiTheme="minorHAnsi" w:hAnsiTheme="minorHAnsi" w:cstheme="minorHAnsi"/>
                <w:sz w:val="16"/>
                <w:szCs w:val="18"/>
              </w:rPr>
              <w:t xml:space="preserve"> o locazione permanente</w:t>
            </w:r>
            <w:r w:rsidRPr="00A5037C">
              <w:rPr>
                <w:rFonts w:asciiTheme="minorHAnsi" w:hAnsiTheme="minorHAnsi" w:cstheme="minorHAnsi"/>
                <w:sz w:val="16"/>
                <w:szCs w:val="18"/>
              </w:rPr>
              <w:t>,</w:t>
            </w:r>
          </w:p>
          <w:p w14:paraId="0F308E6E" w14:textId="03E950D1" w:rsidR="007B3130" w:rsidRPr="00A5037C" w:rsidRDefault="00A06EA2" w:rsidP="00A06EA2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bookmarkStart w:id="1" w:name="_GoBack"/>
            <w:bookmarkEnd w:id="1"/>
            <w:r w:rsidRPr="00A5037C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="00791610" w:rsidRPr="002D288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modulo “Elenco alloggi” da compilare </w:t>
            </w:r>
            <w:r w:rsidR="00EB5EC9" w:rsidRPr="002D288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e restituire in formato </w:t>
            </w:r>
            <w:proofErr w:type="spellStart"/>
            <w:r w:rsidR="00EB5EC9" w:rsidRPr="002D288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excel</w:t>
            </w:r>
            <w:proofErr w:type="spellEnd"/>
            <w:r w:rsidR="00EB5EC9" w:rsidRPr="002D288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 aperto </w:t>
            </w:r>
            <w:r w:rsidR="00791610" w:rsidRPr="002D288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allega</w:t>
            </w:r>
            <w:r w:rsidR="00EB5EC9" w:rsidRPr="002D288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to </w:t>
            </w:r>
            <w:r w:rsidR="00791610" w:rsidRPr="002D288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alla relazione tecnica illustrativa</w:t>
            </w:r>
            <w:r w:rsidR="00791610" w:rsidRPr="00A5037C">
              <w:rPr>
                <w:rFonts w:asciiTheme="minorHAnsi" w:hAnsiTheme="minorHAnsi" w:cstheme="minorHAnsi"/>
                <w:sz w:val="16"/>
                <w:szCs w:val="18"/>
              </w:rPr>
              <w:t>;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D4CC67" w14:textId="717B5BD5" w:rsidR="007B3130" w:rsidRPr="00603C47" w:rsidRDefault="007B3130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B3130" w:rsidRPr="00603C47" w14:paraId="0E6FDD8F" w14:textId="77777777" w:rsidTr="00B645AD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61C5D5" w14:textId="77777777" w:rsidR="007B3130" w:rsidRPr="00603C47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57B74B" w14:textId="77777777" w:rsidR="007B3130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8731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1F953B" w14:textId="77777777" w:rsidR="007B3130" w:rsidRPr="005E196F" w:rsidRDefault="007B3130" w:rsidP="00334B76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ACE23C" w14:textId="77777777" w:rsidR="007B3130" w:rsidRDefault="007B3130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3130" w:rsidRPr="00603C47" w14:paraId="5987EFB1" w14:textId="77777777" w:rsidTr="00B645AD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CBB9A5" w14:textId="77777777" w:rsidR="007B3130" w:rsidRPr="00603C47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14:paraId="4BE7E374" w14:textId="77777777" w:rsidR="007B3130" w:rsidRPr="005E196F" w:rsidRDefault="007B3130" w:rsidP="007B31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08EF3686" wp14:editId="5C0B7584">
                      <wp:simplePos x="0" y="0"/>
                      <wp:positionH relativeFrom="column">
                        <wp:posOffset>9298</wp:posOffset>
                      </wp:positionH>
                      <wp:positionV relativeFrom="paragraph">
                        <wp:posOffset>39275</wp:posOffset>
                      </wp:positionV>
                      <wp:extent cx="54591" cy="61415"/>
                      <wp:effectExtent l="0" t="0" r="22225" b="15240"/>
                      <wp:wrapNone/>
                      <wp:docPr id="1140" name="Connettore 1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91" cy="6141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AF38C2" id="Connettore 1140" o:spid="_x0000_s1026" type="#_x0000_t120" style="position:absolute;margin-left:.75pt;margin-top:3.1pt;width:4.3pt;height:4.85pt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731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0DC44A" w14:textId="77777777" w:rsidR="007B3130" w:rsidRPr="005E196F" w:rsidRDefault="007B3130" w:rsidP="00334B7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E196F">
              <w:rPr>
                <w:rFonts w:asciiTheme="minorHAnsi" w:hAnsiTheme="minorHAnsi" w:cstheme="minorHAnsi"/>
                <w:sz w:val="16"/>
                <w:szCs w:val="18"/>
              </w:rPr>
              <w:t>indicazioni relative al contesto urbanistico, ed eventuali vincoli o criticità esistenti relative all’iter di realizzazione della proposta stessa, con particolare riferimento alla tempistica necessaria per la messa a disposizione degli alloggi in favore dei nuclei familiari;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301AFC" w14:textId="247EF36C" w:rsidR="007B3130" w:rsidRPr="00603C47" w:rsidRDefault="007B3130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B3130" w:rsidRPr="00603C47" w14:paraId="3B3F4D8D" w14:textId="77777777" w:rsidTr="00B645AD">
        <w:trPr>
          <w:trHeight w:val="113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5837F9" w14:textId="77777777" w:rsidR="007B3130" w:rsidRPr="00603C47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23F505" w14:textId="77777777" w:rsidR="007B3130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8731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7BCA04" w14:textId="77777777" w:rsidR="007B3130" w:rsidRPr="005E196F" w:rsidRDefault="007B3130" w:rsidP="00334B76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019F0B" w14:textId="77777777" w:rsidR="007B3130" w:rsidRDefault="007B3130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3130" w:rsidRPr="00603C47" w14:paraId="79C27793" w14:textId="77777777" w:rsidTr="00B645AD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033157" w14:textId="77777777" w:rsidR="007B3130" w:rsidRPr="00603C47" w:rsidRDefault="007B3130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5B5AC4" w14:textId="77777777" w:rsidR="007B3130" w:rsidRPr="005E196F" w:rsidRDefault="007B3130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3EA823B1" wp14:editId="536E15DD">
                      <wp:simplePos x="0" y="0"/>
                      <wp:positionH relativeFrom="column">
                        <wp:posOffset>9298</wp:posOffset>
                      </wp:positionH>
                      <wp:positionV relativeFrom="paragraph">
                        <wp:posOffset>39275</wp:posOffset>
                      </wp:positionV>
                      <wp:extent cx="54591" cy="61415"/>
                      <wp:effectExtent l="0" t="0" r="22225" b="15240"/>
                      <wp:wrapNone/>
                      <wp:docPr id="1141" name="Connettore 1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91" cy="6141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F982C1" id="Connettore 1141" o:spid="_x0000_s1026" type="#_x0000_t120" style="position:absolute;margin-left:.75pt;margin-top:3.1pt;width:4.3pt;height:4.85pt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731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5D66F" w14:textId="77777777" w:rsidR="007B3130" w:rsidRPr="005E196F" w:rsidRDefault="007B3130" w:rsidP="00334B7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E196F">
              <w:rPr>
                <w:rFonts w:asciiTheme="minorHAnsi" w:hAnsiTheme="minorHAnsi" w:cstheme="minorHAnsi"/>
                <w:sz w:val="16"/>
                <w:szCs w:val="18"/>
              </w:rPr>
              <w:t>stima del costo di costruzione e piano finanziario che attesti la copertura dei costi dell’intervento;</w:t>
            </w: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5A3C" w14:textId="354D2F41" w:rsidR="007B3130" w:rsidRPr="00603C47" w:rsidRDefault="007B3130" w:rsidP="00334B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D4957" w:rsidRPr="009D4957" w14:paraId="7D54CDAA" w14:textId="77777777" w:rsidTr="00B645AD">
        <w:trPr>
          <w:trHeight w:val="17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F61B21" w14:textId="77777777" w:rsidR="009D4957" w:rsidRPr="009D4957" w:rsidRDefault="009D4957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7B9510" w14:textId="77777777" w:rsidR="009D4957" w:rsidRPr="009D4957" w:rsidRDefault="009D4957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C7BF" w14:textId="0B1D2886" w:rsidR="009D4957" w:rsidRPr="009D4957" w:rsidRDefault="009D4957" w:rsidP="00334B7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4957">
              <w:rPr>
                <w:rFonts w:ascii="Calibri" w:hAnsi="Calibri"/>
                <w:b/>
                <w:sz w:val="16"/>
                <w:szCs w:val="16"/>
              </w:rPr>
              <w:t>STIMA DEL COSTO DI COSTRUZIONE</w:t>
            </w:r>
          </w:p>
        </w:tc>
      </w:tr>
      <w:tr w:rsidR="009D4957" w:rsidRPr="009D4957" w14:paraId="5C697AB6" w14:textId="77777777" w:rsidTr="00B645AD">
        <w:trPr>
          <w:trHeight w:val="17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29487A" w14:textId="77777777" w:rsidR="009D4957" w:rsidRPr="009D4957" w:rsidRDefault="009D4957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CE376E" w14:textId="77777777" w:rsidR="009D4957" w:rsidRPr="009D4957" w:rsidRDefault="009D4957" w:rsidP="00334B76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A366" w14:textId="51DC6F6A" w:rsidR="009D4957" w:rsidRPr="009D4957" w:rsidRDefault="00B006B1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4957">
              <w:rPr>
                <w:rFonts w:ascii="Calibri" w:hAnsi="Calibri"/>
                <w:b/>
                <w:sz w:val="16"/>
                <w:szCs w:val="16"/>
              </w:rPr>
              <w:t>Costo costruzione</w:t>
            </w:r>
          </w:p>
        </w:tc>
      </w:tr>
      <w:tr w:rsidR="009D4957" w:rsidRPr="00603C47" w14:paraId="325E6D8F" w14:textId="77777777" w:rsidTr="00B645AD">
        <w:trPr>
          <w:trHeight w:val="37"/>
        </w:trPr>
        <w:tc>
          <w:tcPr>
            <w:tcW w:w="3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13C54E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C923FE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9317" w14:textId="3D9E9FED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N.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0695" w14:textId="096A1B3F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Composizione costi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85EE" w14:textId="46A3F2B0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Totale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C26B" w14:textId="1AA229A0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Finanziato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65DB" w14:textId="5A2390E0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Non finanziato</w:t>
            </w:r>
          </w:p>
        </w:tc>
      </w:tr>
      <w:tr w:rsidR="009D4957" w:rsidRPr="00603C47" w14:paraId="170F4750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B9667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65E2C2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3E62" w14:textId="16F50DA2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A10C" w14:textId="5987F5BA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Demolizioni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2644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07E6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F157" w14:textId="1B3792C0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6A7F1C43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2F7E16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04EA68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6C5B" w14:textId="5218B6EC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937E" w14:textId="4FEAD755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Scavi e movimento terra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193F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62DF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7E82" w14:textId="48F9C8E3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22AAB47C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6C2AC8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B1F879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3B68" w14:textId="192E68FC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BE5A" w14:textId="7F53ADE5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Fondazioni e strutture in elevazione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745D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DC51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0E2E" w14:textId="2FC9A6FB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24887EE2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AAE40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5B7F61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4C40" w14:textId="247E3895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455A" w14:textId="4843181C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Murature e tamponamenti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5C11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F83A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7392" w14:textId="05F5924D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1B8637A2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786B96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C417E8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06C5" w14:textId="194D65FA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9102" w14:textId="5100D5FE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Impermeabilizzazioni e lattonerie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DDAE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420A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04E2" w14:textId="65970EED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2D2F6304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10FA0D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55810B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3CC8" w14:textId="494DE3FD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4C64" w14:textId="281E59BA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Isolamenti e coibentazioni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5B77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C2DE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3EF1" w14:textId="001EC4D8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40E4C774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F66487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7B3AE0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CDDF" w14:textId="4C303547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7589" w14:textId="2F64EFFD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Intonaci (interni e esterni) e tinteggiature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B4E7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DB3B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872E" w14:textId="122427AB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1EBD077B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C47B85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C350A4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E11F" w14:textId="7078D2DC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9F4D" w14:textId="4E579852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Infissi (interni ed esterni)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186D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E411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8DAD" w14:textId="3A27BA73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42D85BC3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D4C729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E942B2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9471" w14:textId="663E3B9A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7B32" w14:textId="117B72B6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Pavimenti e rivestimenti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F89D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9BDD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4F1F" w14:textId="3C04DD9C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4915A6CD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453038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5788CB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7939" w14:textId="7C81828B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9A76" w14:textId="47EC5954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Impianti elettrici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9D65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27B2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B347" w14:textId="37D4F123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5A4EB56B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ACD1A0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F2C816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70B1" w14:textId="0F7A1B84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3C1C" w14:textId="512BC19C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Impianti meccanici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B758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7525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A91E" w14:textId="3B21DBC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7756DF09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92BBB1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372567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0295" w14:textId="5A7E44BC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FC7A" w14:textId="16AF4C33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Sistemazioni esterne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9D3A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89CB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D1C8" w14:textId="0B14BFC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615B569E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7665C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DECEA2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4256" w14:textId="391FB976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EF5B" w14:textId="5E0B01CA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Opere varie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6DCC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E8A0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F651" w14:textId="49D0A58D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06B1" w:rsidRPr="00603C47" w14:paraId="2D2E047D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16D966" w14:textId="77777777" w:rsidR="00B006B1" w:rsidRPr="00603C47" w:rsidRDefault="00B006B1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9EC40A" w14:textId="77777777" w:rsidR="00B006B1" w:rsidRDefault="00B006B1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A025" w14:textId="6750843D" w:rsidR="00B006B1" w:rsidRDefault="00B006B1" w:rsidP="00B006B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24BAC">
              <w:rPr>
                <w:rFonts w:ascii="Calibri" w:hAnsi="Calibri"/>
                <w:b/>
                <w:sz w:val="16"/>
                <w:szCs w:val="16"/>
              </w:rPr>
              <w:t>Totale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(da riportare 1)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958A" w14:textId="77777777" w:rsidR="00B006B1" w:rsidRPr="00B3221E" w:rsidRDefault="00B006B1" w:rsidP="00B3221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B0C4" w14:textId="77777777" w:rsidR="00B006B1" w:rsidRPr="00B3221E" w:rsidRDefault="00B006B1" w:rsidP="00B3221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B75C" w14:textId="6134F681" w:rsidR="00B006B1" w:rsidRPr="00B3221E" w:rsidRDefault="00B006B1" w:rsidP="00B3221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D4957" w:rsidRPr="00603C47" w14:paraId="270A8A1C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674537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D737A8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F85B" w14:textId="650F102D" w:rsidR="009D4957" w:rsidRP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752D06E3" w14:textId="77777777" w:rsidTr="00B645AD">
        <w:trPr>
          <w:trHeight w:val="172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421066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7BEDF3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45567" w14:textId="7E3E6E86" w:rsidR="009D4957" w:rsidRPr="009D4957" w:rsidRDefault="00B006B1" w:rsidP="009D4957">
            <w:pPr>
              <w:rPr>
                <w:rFonts w:ascii="Calibri" w:hAnsi="Calibri"/>
                <w:b/>
                <w:sz w:val="16"/>
                <w:szCs w:val="16"/>
              </w:rPr>
            </w:pPr>
            <w:r w:rsidRPr="009D4957">
              <w:rPr>
                <w:rFonts w:ascii="Calibri" w:hAnsi="Calibri"/>
                <w:b/>
                <w:sz w:val="16"/>
                <w:szCs w:val="16"/>
              </w:rPr>
              <w:t>PIANO FINANZIARIO</w:t>
            </w:r>
          </w:p>
        </w:tc>
      </w:tr>
      <w:tr w:rsidR="009D4957" w:rsidRPr="00603C47" w14:paraId="27274356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611FD9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0FB334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B6E6" w14:textId="0F55C58A" w:rsidR="009D4957" w:rsidRPr="009D4957" w:rsidRDefault="00B006B1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4957">
              <w:rPr>
                <w:rFonts w:ascii="Calibri" w:hAnsi="Calibri"/>
                <w:b/>
                <w:sz w:val="16"/>
                <w:szCs w:val="16"/>
              </w:rPr>
              <w:t>Costo intervento</w:t>
            </w:r>
          </w:p>
        </w:tc>
      </w:tr>
      <w:tr w:rsidR="009D4957" w:rsidRPr="00603C47" w14:paraId="5309362F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4F1369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A85C76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2486" w14:textId="5DD5B732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N.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3079" w14:textId="6AE1D2A0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Composizione costi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4476" w14:textId="745A3FAE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Totale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26AD" w14:textId="4549E448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Finanziato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1958" w14:textId="3EC7718D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Non finanziato</w:t>
            </w:r>
          </w:p>
        </w:tc>
      </w:tr>
      <w:tr w:rsidR="009D4957" w:rsidRPr="00603C47" w14:paraId="539239D2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709486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FE9E4A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C6BC" w14:textId="3ACE3B31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0102" w14:textId="14C18F2F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Valore area o immobile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6DC3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A8FB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4CE8" w14:textId="68625140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50F4DD88" w14:textId="77777777" w:rsidTr="00B645AD">
        <w:trPr>
          <w:trHeight w:val="172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C10974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946AA7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F530" w14:textId="609EC362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2620" w14:textId="45BA611D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Contributo di costruzione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4443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7F60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5566" w14:textId="258FB082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725EE2BA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E37C14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1BE4A8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B8AB" w14:textId="1A2C7F90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008C" w14:textId="38266B9D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Costo di costruzione</w:t>
            </w:r>
            <w:r>
              <w:rPr>
                <w:rFonts w:ascii="Calibri" w:hAnsi="Calibri"/>
                <w:sz w:val="16"/>
                <w:szCs w:val="16"/>
              </w:rPr>
              <w:t xml:space="preserve"> (riporto 1)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CC87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56CB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CF42" w14:textId="4E414C39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4BC9AAE3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2CEBE9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632AAC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D061" w14:textId="34FB37A2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69EE" w14:textId="24921446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Oneri per la sicurezza Dlgs 81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9F7C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3196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114E" w14:textId="1DF80C7A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1DCBFCEC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ADA03B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E8C224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2F55" w14:textId="132093C7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909A" w14:textId="63D204AB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Allacciamenti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3D1C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3ADA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9639" w14:textId="20F65CF9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5096B8E1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B2B902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706250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EA79" w14:textId="0B0A09FD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D69C" w14:textId="1B2DD7AC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Spese tecniche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1630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D820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4FB6" w14:textId="419440F5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68D2574E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3F7FAE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121E49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19BB" w14:textId="48B7B421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03D0" w14:textId="4A863D3D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Oneri finanziari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114F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003B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BBD3" w14:textId="74708A06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42C8C6DD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C3A61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087C6C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34D1" w14:textId="1AE8328A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9299" w14:textId="58E7A8C1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Spese generali e gestionali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BCBE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9199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544" w14:textId="61B01FC4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06B1" w:rsidRPr="00603C47" w14:paraId="101C4657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81D8DD" w14:textId="77777777" w:rsidR="00B006B1" w:rsidRPr="00603C47" w:rsidRDefault="00B006B1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696230" w14:textId="77777777" w:rsidR="00B006B1" w:rsidRDefault="00B006B1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1CA3" w14:textId="4A41DF09" w:rsidR="00B006B1" w:rsidRDefault="00B006B1" w:rsidP="00B006B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24BAC">
              <w:rPr>
                <w:rFonts w:ascii="Calibri" w:hAnsi="Calibri"/>
                <w:b/>
                <w:sz w:val="16"/>
                <w:szCs w:val="16"/>
              </w:rPr>
              <w:t>Totale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6A71" w14:textId="77777777" w:rsidR="00B006B1" w:rsidRPr="00B3221E" w:rsidRDefault="00B006B1" w:rsidP="00B3221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20A1" w14:textId="77777777" w:rsidR="00B006B1" w:rsidRPr="00B3221E" w:rsidRDefault="00B006B1" w:rsidP="00B3221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A559" w14:textId="0BFE63A3" w:rsidR="00B006B1" w:rsidRPr="00B3221E" w:rsidRDefault="00B006B1" w:rsidP="00B3221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D4957" w:rsidRPr="00603C47" w14:paraId="4F11AED8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C32696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AC1E10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0FEC" w14:textId="13EE7C16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2717697C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6D73B3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FC9510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442D" w14:textId="15431BB9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COPERTURA FINANZIARIA</w:t>
            </w:r>
          </w:p>
        </w:tc>
      </w:tr>
      <w:tr w:rsidR="009D4957" w:rsidRPr="00603C47" w14:paraId="496A08A6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FA2B97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670935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2FCA" w14:textId="6842B7FB" w:rsidR="009D4957" w:rsidRPr="002A1EA2" w:rsidRDefault="009D4957" w:rsidP="009D49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N.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23B0" w14:textId="512079E3" w:rsidR="009D4957" w:rsidRPr="002A1EA2" w:rsidRDefault="009D4957" w:rsidP="009D49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Tipo copertura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DF77" w14:textId="24F90EC5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Totale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D1D7" w14:textId="01B86467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Finanziato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F761" w14:textId="19F065D0" w:rsidR="009D4957" w:rsidRDefault="009D4957" w:rsidP="009D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b/>
                <w:sz w:val="16"/>
                <w:szCs w:val="16"/>
              </w:rPr>
              <w:t>Non finanziato</w:t>
            </w:r>
          </w:p>
        </w:tc>
      </w:tr>
      <w:tr w:rsidR="009D4957" w:rsidRPr="00603C47" w14:paraId="352E00EF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B3CDBB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E85F38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BEA5" w14:textId="222B492B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6C4D" w14:textId="71A2C0DF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Mezzi propri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AEF3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662F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AA7B" w14:textId="450BBB40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647B20DD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E698E8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84CC14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10CB" w14:textId="0BCE2B71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078D" w14:textId="7F654E69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Apporto finanziario da assegnatario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695E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F703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0644" w14:textId="4AEAFD66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6D038C93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A708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1CDB8F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13D7" w14:textId="6C7E1378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5525" w14:textId="3BBDD037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Finanziamento regionale richiesto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65E6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1354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EE3E" w14:textId="7EC22668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5E72C782" w14:textId="77777777" w:rsidTr="00B645AD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34CB41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664D29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84FD" w14:textId="7BE99DED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B785" w14:textId="4C5C8608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Altro finanz.to a medio lungo termine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4A47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3AEB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01D8" w14:textId="05495BF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6B92F69F" w14:textId="77777777" w:rsidTr="002075D3">
        <w:trPr>
          <w:trHeight w:val="20"/>
        </w:trPr>
        <w:tc>
          <w:tcPr>
            <w:tcW w:w="3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CB2CB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441D85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571B" w14:textId="148EC158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D2C5" w14:textId="439BF7AE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1EA2">
              <w:rPr>
                <w:rFonts w:ascii="Calibri" w:hAnsi="Calibri"/>
                <w:sz w:val="16"/>
                <w:szCs w:val="16"/>
              </w:rPr>
              <w:t>Altro (specificare)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9D1F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1A9" w14:textId="77777777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2FE4" w14:textId="77ACEE6D" w:rsidR="009D4957" w:rsidRDefault="009D4957" w:rsidP="00B3221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06B1" w:rsidRPr="00603C47" w14:paraId="7803E440" w14:textId="77777777" w:rsidTr="002075D3">
        <w:trPr>
          <w:trHeight w:val="20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C25D4" w14:textId="77777777" w:rsidR="00B006B1" w:rsidRPr="00603C47" w:rsidRDefault="00B006B1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F76D" w14:textId="77777777" w:rsidR="00B006B1" w:rsidRDefault="00B006B1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F400" w14:textId="51799637" w:rsidR="00B006B1" w:rsidRDefault="00B006B1" w:rsidP="00B006B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24BAC">
              <w:rPr>
                <w:rFonts w:ascii="Calibri" w:hAnsi="Calibri"/>
                <w:b/>
                <w:sz w:val="16"/>
                <w:szCs w:val="16"/>
              </w:rPr>
              <w:t>Totale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8AE1" w14:textId="77777777" w:rsidR="00B006B1" w:rsidRPr="00B3221E" w:rsidRDefault="00B006B1" w:rsidP="00B3221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9C46" w14:textId="77777777" w:rsidR="00B006B1" w:rsidRPr="00B3221E" w:rsidRDefault="00B006B1" w:rsidP="00B3221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0065" w14:textId="28B1C66C" w:rsidR="00B006B1" w:rsidRPr="00B3221E" w:rsidRDefault="00B006B1" w:rsidP="00B3221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D4957" w:rsidRPr="00603C47" w14:paraId="442C71F5" w14:textId="77777777" w:rsidTr="002075D3">
        <w:trPr>
          <w:trHeight w:val="2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868FB" w14:textId="77777777" w:rsidR="009D4957" w:rsidRPr="00603C4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2C0373C" w14:textId="77777777" w:rsidR="009D4957" w:rsidRDefault="009D4957" w:rsidP="009D495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A84E" w14:textId="6657F56B" w:rsidR="009D4957" w:rsidRDefault="009D4957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957" w:rsidRPr="00603C47" w14:paraId="3E5A68A8" w14:textId="77777777" w:rsidTr="00CF32E1">
        <w:trPr>
          <w:trHeight w:val="34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1E834548" w14:textId="77777777" w:rsidR="009D4957" w:rsidRPr="00603C47" w:rsidRDefault="009D4957" w:rsidP="009D495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4149B3F3" wp14:editId="43894400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142" name="Connettore 1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2E36E9" id="Connettore 1142" o:spid="_x0000_s1026" type="#_x0000_t120" style="position:absolute;margin-left:1.65pt;margin-top:4.75pt;width:3.75pt;height:3.6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FA1972" w14:textId="77777777" w:rsidR="009D4957" w:rsidRDefault="009D4957" w:rsidP="009D495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E196F">
              <w:rPr>
                <w:rFonts w:asciiTheme="minorHAnsi" w:hAnsiTheme="minorHAnsi" w:cstheme="minorHAnsi"/>
                <w:sz w:val="16"/>
                <w:szCs w:val="16"/>
              </w:rPr>
              <w:t>Cronoprogramma delle attività necessarie alla realizzazione dei lavori e delle spese relative ai lavori da eseguire e da sostenere nelle varie annualità, in particolare evidenziando la data di inizio e fine lavori, la data presunta di assegnazione degli alloggi ed eventuali vincoli o criticità esistenti sul cronoprogramma relativamente all’iter di realizzazione della proposta stessa, con particolare riferimento alla tempistica della messa a disposizione degli alloggi;</w:t>
            </w:r>
          </w:p>
          <w:p w14:paraId="2D05A2CA" w14:textId="4101AD0A" w:rsidR="00CF32E1" w:rsidRPr="005E196F" w:rsidRDefault="00CF32E1" w:rsidP="009D495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EBBC" w14:textId="75D88FEF" w:rsidR="009D4957" w:rsidRPr="00603C47" w:rsidRDefault="009D4957" w:rsidP="009D495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F32E1" w:rsidRPr="00603C47" w14:paraId="7531D74C" w14:textId="77777777" w:rsidTr="00447672">
        <w:trPr>
          <w:trHeight w:val="81"/>
        </w:trPr>
        <w:tc>
          <w:tcPr>
            <w:tcW w:w="3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A7EB13" w14:textId="77777777" w:rsidR="00CF32E1" w:rsidRDefault="00CF32E1" w:rsidP="009D4957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F1E876" w14:textId="77777777" w:rsidR="00CF32E1" w:rsidRDefault="00CF32E1" w:rsidP="009D49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E882" w14:textId="64C071B3" w:rsidR="00CF32E1" w:rsidRPr="00A5037C" w:rsidRDefault="00CF32E1" w:rsidP="009D495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037C">
              <w:rPr>
                <w:rFonts w:asciiTheme="minorHAnsi" w:hAnsiTheme="minorHAnsi" w:cstheme="minorHAnsi"/>
                <w:b/>
                <w:sz w:val="16"/>
                <w:szCs w:val="16"/>
              </w:rPr>
              <w:t>CRONOPROGRAMMA FASI DI INTERVENTO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7906" w14:textId="7DD8C300" w:rsidR="00CF32E1" w:rsidRPr="00CF32E1" w:rsidRDefault="00CF32E1" w:rsidP="00CF3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32E1">
              <w:rPr>
                <w:rFonts w:asciiTheme="minorHAnsi" w:hAnsiTheme="minorHAnsi" w:cstheme="minorHAnsi"/>
                <w:b/>
                <w:sz w:val="16"/>
                <w:szCs w:val="16"/>
              </w:rPr>
              <w:t>2019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C50E" w14:textId="5371CE37" w:rsidR="00CF32E1" w:rsidRPr="00CF32E1" w:rsidRDefault="00CF32E1" w:rsidP="00CF3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32E1">
              <w:rPr>
                <w:rFonts w:asciiTheme="minorHAnsi" w:hAnsiTheme="minorHAnsi" w:cstheme="minorHAnsi"/>
                <w:b/>
                <w:sz w:val="16"/>
                <w:szCs w:val="16"/>
              </w:rPr>
              <w:t>2020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9EF5" w14:textId="6070FF43" w:rsidR="00CF32E1" w:rsidRPr="00CF32E1" w:rsidRDefault="00CF32E1" w:rsidP="00CF3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32E1">
              <w:rPr>
                <w:rFonts w:asciiTheme="minorHAnsi" w:hAnsiTheme="minorHAnsi" w:cstheme="minorHAnsi"/>
                <w:b/>
                <w:sz w:val="16"/>
                <w:szCs w:val="16"/>
              </w:rPr>
              <w:t>2021</w:t>
            </w:r>
          </w:p>
        </w:tc>
      </w:tr>
      <w:tr w:rsidR="00CF32E1" w:rsidRPr="00603C47" w14:paraId="7733F895" w14:textId="77777777" w:rsidTr="00447672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1D6497" w14:textId="77777777" w:rsidR="00CF32E1" w:rsidRDefault="00CF32E1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A8B093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DFFD" w14:textId="37DDBB82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00DF">
              <w:rPr>
                <w:rFonts w:ascii="Calibri" w:hAnsi="Calibri"/>
                <w:sz w:val="16"/>
                <w:szCs w:val="16"/>
              </w:rPr>
              <w:t>Data inizio lavori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DA3B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E3CC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C853" w14:textId="6BB2F8D4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32E1" w:rsidRPr="00603C47" w14:paraId="0AB0ED52" w14:textId="77777777" w:rsidTr="00447672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46391" w14:textId="77777777" w:rsidR="00CF32E1" w:rsidRDefault="00CF32E1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FC79D5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F60B" w14:textId="506F341B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00DF">
              <w:rPr>
                <w:rFonts w:ascii="Calibri" w:hAnsi="Calibri"/>
                <w:sz w:val="16"/>
                <w:szCs w:val="16"/>
              </w:rPr>
              <w:t>Data fine lavori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C2B7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9B3C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B725" w14:textId="6826C596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32E1" w:rsidRPr="00603C47" w14:paraId="734AC3AF" w14:textId="77777777" w:rsidTr="00447672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8D2553" w14:textId="77777777" w:rsidR="00CF32E1" w:rsidRDefault="00CF32E1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DDC662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6F3A" w14:textId="552ECD65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00DF">
              <w:rPr>
                <w:rFonts w:ascii="Calibri" w:hAnsi="Calibri"/>
                <w:sz w:val="16"/>
                <w:szCs w:val="16"/>
              </w:rPr>
              <w:t>Data stipula atto di trasferimento della proprietà</w:t>
            </w:r>
            <w:r>
              <w:rPr>
                <w:rFonts w:ascii="Calibri" w:hAnsi="Calibri"/>
                <w:sz w:val="16"/>
                <w:szCs w:val="16"/>
              </w:rPr>
              <w:t xml:space="preserve"> (rogito)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0671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1F5B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604A" w14:textId="1E352D88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2C7B" w:rsidRPr="00603C47" w14:paraId="67EE8A03" w14:textId="77777777" w:rsidTr="00447672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F4DFB9" w14:textId="77777777" w:rsidR="00362C7B" w:rsidRDefault="00362C7B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37BA77" w14:textId="77777777" w:rsidR="00362C7B" w:rsidRDefault="00362C7B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1D41" w14:textId="78182286" w:rsidR="00362C7B" w:rsidRPr="005D00DF" w:rsidRDefault="00362C7B" w:rsidP="00CF32E1">
            <w:pPr>
              <w:rPr>
                <w:rFonts w:ascii="Calibri" w:hAnsi="Calibri"/>
                <w:sz w:val="16"/>
                <w:szCs w:val="16"/>
              </w:rPr>
            </w:pPr>
            <w:r w:rsidRPr="005D00DF">
              <w:rPr>
                <w:rFonts w:ascii="Calibri" w:hAnsi="Calibri"/>
                <w:sz w:val="16"/>
                <w:szCs w:val="16"/>
              </w:rPr>
              <w:t xml:space="preserve">Data </w:t>
            </w:r>
            <w:r>
              <w:rPr>
                <w:rFonts w:ascii="Calibri" w:hAnsi="Calibri"/>
                <w:sz w:val="16"/>
                <w:szCs w:val="16"/>
              </w:rPr>
              <w:t>sottoscrizione del</w:t>
            </w:r>
            <w:r w:rsidRPr="005D00DF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contratto di locazione o in godimento a termine con patto di futura vendita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F07" w14:textId="77777777" w:rsidR="00362C7B" w:rsidRDefault="00362C7B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3646" w14:textId="77777777" w:rsidR="00362C7B" w:rsidRDefault="00362C7B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D007" w14:textId="77777777" w:rsidR="00362C7B" w:rsidRDefault="00362C7B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32E1" w:rsidRPr="00603C47" w14:paraId="077B5AD2" w14:textId="77777777" w:rsidTr="00447672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420863" w14:textId="77777777" w:rsidR="00CF32E1" w:rsidRDefault="00CF32E1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488285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AFF6" w14:textId="626DDEE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00DF">
              <w:rPr>
                <w:rFonts w:ascii="Calibri" w:hAnsi="Calibri"/>
                <w:sz w:val="16"/>
                <w:szCs w:val="16"/>
              </w:rPr>
              <w:t xml:space="preserve">Data </w:t>
            </w:r>
            <w:r w:rsidR="00362C7B">
              <w:rPr>
                <w:rFonts w:ascii="Calibri" w:hAnsi="Calibri"/>
                <w:sz w:val="16"/>
                <w:szCs w:val="16"/>
              </w:rPr>
              <w:t>di sottoscrizione del contratto di</w:t>
            </w:r>
            <w:r w:rsidRPr="005D00DF">
              <w:rPr>
                <w:rFonts w:ascii="Calibri" w:hAnsi="Calibri"/>
                <w:sz w:val="16"/>
                <w:szCs w:val="16"/>
              </w:rPr>
              <w:t xml:space="preserve"> locazione o </w:t>
            </w:r>
            <w:r w:rsidR="00362C7B">
              <w:rPr>
                <w:rFonts w:ascii="Calibri" w:hAnsi="Calibri"/>
                <w:sz w:val="16"/>
                <w:szCs w:val="16"/>
              </w:rPr>
              <w:t xml:space="preserve">in </w:t>
            </w:r>
            <w:r w:rsidRPr="005D00DF">
              <w:rPr>
                <w:rFonts w:ascii="Calibri" w:hAnsi="Calibri"/>
                <w:sz w:val="16"/>
                <w:szCs w:val="16"/>
              </w:rPr>
              <w:t>godimento</w:t>
            </w:r>
            <w:r>
              <w:rPr>
                <w:rFonts w:ascii="Calibri" w:hAnsi="Calibri"/>
                <w:sz w:val="16"/>
                <w:szCs w:val="16"/>
              </w:rPr>
              <w:t xml:space="preserve"> permanente</w:t>
            </w:r>
            <w:r w:rsidR="00362C7B">
              <w:rPr>
                <w:rFonts w:ascii="Calibri" w:hAnsi="Calibri"/>
                <w:sz w:val="16"/>
                <w:szCs w:val="16"/>
              </w:rPr>
              <w:t xml:space="preserve"> </w:t>
            </w:r>
            <w:r w:rsidR="00CF3975">
              <w:rPr>
                <w:rFonts w:ascii="Calibri" w:hAnsi="Calibri"/>
                <w:sz w:val="16"/>
                <w:szCs w:val="16"/>
              </w:rPr>
              <w:t>o</w:t>
            </w:r>
            <w:r w:rsidR="00362C7B">
              <w:rPr>
                <w:rFonts w:ascii="Calibri" w:hAnsi="Calibri"/>
                <w:sz w:val="16"/>
                <w:szCs w:val="16"/>
              </w:rPr>
              <w:t xml:space="preserve"> per le </w:t>
            </w:r>
            <w:r w:rsidR="00447672">
              <w:rPr>
                <w:rFonts w:ascii="Calibri" w:hAnsi="Calibri"/>
                <w:sz w:val="16"/>
                <w:szCs w:val="16"/>
              </w:rPr>
              <w:t xml:space="preserve">sole </w:t>
            </w:r>
            <w:r w:rsidR="00362C7B">
              <w:rPr>
                <w:rFonts w:ascii="Calibri" w:hAnsi="Calibri"/>
                <w:sz w:val="16"/>
                <w:szCs w:val="16"/>
              </w:rPr>
              <w:t>cooper</w:t>
            </w:r>
            <w:r w:rsidR="00447672">
              <w:rPr>
                <w:rFonts w:ascii="Calibri" w:hAnsi="Calibri"/>
                <w:sz w:val="16"/>
                <w:szCs w:val="16"/>
              </w:rPr>
              <w:t>a</w:t>
            </w:r>
            <w:r w:rsidR="00362C7B">
              <w:rPr>
                <w:rFonts w:ascii="Calibri" w:hAnsi="Calibri"/>
                <w:sz w:val="16"/>
                <w:szCs w:val="16"/>
              </w:rPr>
              <w:t xml:space="preserve">tive a proprietà indivisa data di adozione della delibera del </w:t>
            </w:r>
            <w:r w:rsidR="00447672">
              <w:rPr>
                <w:rFonts w:ascii="Calibri" w:hAnsi="Calibri"/>
                <w:sz w:val="16"/>
                <w:szCs w:val="16"/>
              </w:rPr>
              <w:t>C.d.A.</w:t>
            </w:r>
            <w:r w:rsidR="00362C7B">
              <w:rPr>
                <w:rFonts w:ascii="Calibri" w:hAnsi="Calibri"/>
                <w:sz w:val="16"/>
                <w:szCs w:val="16"/>
              </w:rPr>
              <w:t xml:space="preserve"> d</w:t>
            </w:r>
            <w:r w:rsidR="00447672">
              <w:rPr>
                <w:rFonts w:ascii="Calibri" w:hAnsi="Calibri"/>
                <w:sz w:val="16"/>
                <w:szCs w:val="16"/>
              </w:rPr>
              <w:t xml:space="preserve">i </w:t>
            </w:r>
            <w:r w:rsidR="00362C7B">
              <w:rPr>
                <w:rFonts w:ascii="Calibri" w:hAnsi="Calibri"/>
                <w:sz w:val="16"/>
                <w:szCs w:val="16"/>
              </w:rPr>
              <w:t xml:space="preserve">assegnazione </w:t>
            </w:r>
            <w:r w:rsidR="00447672">
              <w:rPr>
                <w:rFonts w:ascii="Calibri" w:hAnsi="Calibri"/>
                <w:sz w:val="16"/>
                <w:szCs w:val="16"/>
              </w:rPr>
              <w:t xml:space="preserve">in godimento permanente </w:t>
            </w:r>
            <w:r w:rsidR="00362C7B">
              <w:rPr>
                <w:rFonts w:ascii="Calibri" w:hAnsi="Calibri"/>
                <w:sz w:val="16"/>
                <w:szCs w:val="16"/>
              </w:rPr>
              <w:t>dell’alloggio *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7059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C319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303D" w14:textId="298F4F94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32E1" w:rsidRPr="00603C47" w14:paraId="2895262F" w14:textId="77777777" w:rsidTr="00447672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25E2F5" w14:textId="77777777" w:rsidR="00CF32E1" w:rsidRDefault="00CF32E1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809EB4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784A" w14:textId="2E5A860F" w:rsidR="00CF32E1" w:rsidRPr="00A5037C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5037C">
              <w:rPr>
                <w:rFonts w:ascii="Calibri" w:hAnsi="Calibri"/>
                <w:b/>
                <w:sz w:val="16"/>
                <w:szCs w:val="16"/>
              </w:rPr>
              <w:t>Data richiesta erogazione in unica soluzione del saldo del contributo concesso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626F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14F7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4717" w14:textId="296E93CA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32E1" w:rsidRPr="00603C47" w14:paraId="1E9BAE44" w14:textId="77777777" w:rsidTr="00B645AD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E6910B" w14:textId="77777777" w:rsidR="00CF32E1" w:rsidRDefault="00CF32E1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574723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D22C" w14:textId="681C1066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5D3">
              <w:rPr>
                <w:rFonts w:ascii="Calibri" w:hAnsi="Calibri"/>
                <w:i/>
                <w:sz w:val="16"/>
                <w:szCs w:val="16"/>
              </w:rPr>
              <w:t>Nota bene: Inserire nelle colonne con intestazione anno 201</w:t>
            </w:r>
            <w:r>
              <w:rPr>
                <w:rFonts w:ascii="Calibri" w:hAnsi="Calibri"/>
                <w:i/>
                <w:sz w:val="16"/>
                <w:szCs w:val="16"/>
              </w:rPr>
              <w:t>9</w:t>
            </w:r>
            <w:r w:rsidRPr="00F725D3">
              <w:rPr>
                <w:rFonts w:ascii="Calibri" w:hAnsi="Calibri"/>
                <w:i/>
                <w:sz w:val="16"/>
                <w:szCs w:val="16"/>
              </w:rPr>
              <w:t>/20</w:t>
            </w:r>
            <w:r>
              <w:rPr>
                <w:rFonts w:ascii="Calibri" w:hAnsi="Calibri"/>
                <w:i/>
                <w:sz w:val="16"/>
                <w:szCs w:val="16"/>
              </w:rPr>
              <w:t>20</w:t>
            </w:r>
            <w:r w:rsidRPr="00F725D3">
              <w:rPr>
                <w:rFonts w:ascii="Calibri" w:hAnsi="Calibri"/>
                <w:i/>
                <w:sz w:val="16"/>
                <w:szCs w:val="16"/>
              </w:rPr>
              <w:t>/202</w:t>
            </w:r>
            <w:r>
              <w:rPr>
                <w:rFonts w:ascii="Calibri" w:hAnsi="Calibri"/>
                <w:i/>
                <w:sz w:val="16"/>
                <w:szCs w:val="16"/>
              </w:rPr>
              <w:t>1</w:t>
            </w:r>
            <w:r w:rsidRPr="00F725D3">
              <w:rPr>
                <w:rFonts w:ascii="Calibri" w:hAnsi="Calibri"/>
                <w:i/>
                <w:sz w:val="16"/>
                <w:szCs w:val="16"/>
              </w:rPr>
              <w:t xml:space="preserve"> le date effettive e/o presunte</w:t>
            </w:r>
          </w:p>
        </w:tc>
      </w:tr>
      <w:tr w:rsidR="00362C7B" w:rsidRPr="00603C47" w14:paraId="3A0FC948" w14:textId="77777777" w:rsidTr="00447672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078D8C" w14:textId="77777777" w:rsidR="00362C7B" w:rsidRDefault="00362C7B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DCDF520" w14:textId="77777777" w:rsidR="00362C7B" w:rsidRDefault="00362C7B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881F" w14:textId="2A935DC2" w:rsidR="00362C7B" w:rsidRDefault="00447672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*Valido solo per casi di locazione o godimento permanente</w:t>
            </w:r>
          </w:p>
        </w:tc>
      </w:tr>
      <w:tr w:rsidR="00CF32E1" w:rsidRPr="00603C47" w14:paraId="4232452C" w14:textId="77777777" w:rsidTr="00447672">
        <w:trPr>
          <w:trHeight w:val="81"/>
        </w:trPr>
        <w:tc>
          <w:tcPr>
            <w:tcW w:w="317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7916BB" w14:textId="77777777" w:rsidR="00CF32E1" w:rsidRDefault="00CF32E1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169EE55" w14:textId="77777777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E90A04" w14:textId="1E52ECB8" w:rsidR="00CF32E1" w:rsidRDefault="00CF32E1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45AD" w:rsidRPr="00603C47" w14:paraId="58BD3993" w14:textId="77777777" w:rsidTr="00B645AD">
        <w:trPr>
          <w:trHeight w:val="81"/>
        </w:trPr>
        <w:tc>
          <w:tcPr>
            <w:tcW w:w="31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CFB0D0F" w14:textId="77777777" w:rsidR="00B645AD" w:rsidRDefault="00B645AD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bottom w:val="nil"/>
            </w:tcBorders>
            <w:shd w:val="clear" w:color="auto" w:fill="auto"/>
          </w:tcPr>
          <w:p w14:paraId="3630C16E" w14:textId="553F89DC" w:rsidR="00B645AD" w:rsidRDefault="00B645AD" w:rsidP="00B645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0198AEAB" wp14:editId="59717F4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69850</wp:posOffset>
                      </wp:positionV>
                      <wp:extent cx="47767" cy="45719"/>
                      <wp:effectExtent l="0" t="0" r="28575" b="12065"/>
                      <wp:wrapNone/>
                      <wp:docPr id="3" name="Connetto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B344BD" id="Connettore 3" o:spid="_x0000_s1026" type="#_x0000_t120" style="position:absolute;margin-left:.05pt;margin-top:5.5pt;width:3.75pt;height:3.6pt;z-index:2523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617" w:type="dxa"/>
            <w:gridSpan w:val="1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96FA8" w14:textId="425448F7" w:rsidR="00B645AD" w:rsidRDefault="00B645AD" w:rsidP="00A06E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Descrizione </w:t>
            </w:r>
            <w:r w:rsidRPr="005E196F">
              <w:rPr>
                <w:rFonts w:asciiTheme="minorHAnsi" w:hAnsiTheme="minorHAnsi" w:cstheme="minorHAnsi"/>
                <w:sz w:val="16"/>
                <w:szCs w:val="16"/>
              </w:rPr>
              <w:t>eventuali vincoli o criticità esistenti sul cronoprogramma relativamente all’iter di realizzazione della proposta stessa, con particolare riferimento alla tempistica della messa a disposizione degli alloggi</w:t>
            </w:r>
          </w:p>
        </w:tc>
      </w:tr>
      <w:tr w:rsidR="00B645AD" w:rsidRPr="00603C47" w14:paraId="58BA82CB" w14:textId="77777777" w:rsidTr="00B645AD">
        <w:trPr>
          <w:trHeight w:val="1134"/>
        </w:trPr>
        <w:tc>
          <w:tcPr>
            <w:tcW w:w="31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E06B87" w14:textId="77777777" w:rsidR="00B645AD" w:rsidRDefault="00B645AD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C89E26C" w14:textId="77777777" w:rsidR="00B645AD" w:rsidRDefault="00B645AD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C034E8" w14:textId="77777777" w:rsidR="00B645AD" w:rsidRDefault="00B645AD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45AD" w:rsidRPr="00603C47" w14:paraId="411EBE5C" w14:textId="77777777" w:rsidTr="00B645AD">
        <w:trPr>
          <w:trHeight w:val="81"/>
        </w:trPr>
        <w:tc>
          <w:tcPr>
            <w:tcW w:w="31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CAE8E76" w14:textId="77777777" w:rsidR="00B645AD" w:rsidRDefault="00B645AD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F9C1BB6" w14:textId="77777777" w:rsidR="00B645AD" w:rsidRDefault="00B645AD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17" w:type="dxa"/>
            <w:gridSpan w:val="1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DFDC99" w14:textId="77777777" w:rsidR="00B645AD" w:rsidRDefault="00B645AD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32E1" w:rsidRPr="00603C47" w14:paraId="64E19302" w14:textId="77777777" w:rsidTr="00B645AD">
        <w:trPr>
          <w:trHeight w:val="623"/>
        </w:trPr>
        <w:tc>
          <w:tcPr>
            <w:tcW w:w="31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A833D37" w14:textId="77777777" w:rsidR="00CF32E1" w:rsidRPr="00603C47" w:rsidRDefault="00CF32E1" w:rsidP="00CF32E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04027BDC" wp14:editId="6E5661D0">
                      <wp:simplePos x="0" y="0"/>
                      <wp:positionH relativeFrom="column">
                        <wp:posOffset>21126</wp:posOffset>
                      </wp:positionH>
                      <wp:positionV relativeFrom="paragraph">
                        <wp:posOffset>60601</wp:posOffset>
                      </wp:positionV>
                      <wp:extent cx="47767" cy="45719"/>
                      <wp:effectExtent l="0" t="0" r="28575" b="12065"/>
                      <wp:wrapNone/>
                      <wp:docPr id="1143" name="Connettore 1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398984" id="Connettore 1143" o:spid="_x0000_s1026" type="#_x0000_t120" style="position:absolute;margin-left:1.65pt;margin-top:4.75pt;width:3.75pt;height:3.6p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73267" w14:textId="77777777" w:rsidR="00CF32E1" w:rsidRDefault="00CF32E1" w:rsidP="00A06EA2">
            <w:pPr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Cronoprogramma economico-finanziario dell’intervento, coerente con il cronoprogramma dei lavori, e esigibilità della spesa, in ottemperanza al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D.Lgs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n. 118/2011 e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smi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al fine di imputare correttamente la spesa sul bilancio regionale, indicando l’annualità in cui la spesa sarà esigibile tra il 2019, 2020 e 2021. La scelta sarà vincolante per l’operatore in quanto non sarà possibile </w:t>
            </w:r>
            <w:r w:rsidRPr="40718BDD">
              <w:rPr>
                <w:rFonts w:asciiTheme="minorHAnsi" w:eastAsiaTheme="minorEastAsia" w:hAnsiTheme="minorHAnsi" w:cstheme="minorBidi"/>
                <w:sz w:val="16"/>
                <w:szCs w:val="16"/>
              </w:rPr>
              <w:t>anticipare l’erogazione del contributo rispetto all’anno indicato nel cronoprogramma, al quale corrisponderà l’anno di imputazione del contributo concesso</w:t>
            </w:r>
          </w:p>
          <w:p w14:paraId="47D046D0" w14:textId="788B415B" w:rsidR="00B645AD" w:rsidRPr="006F17EA" w:rsidRDefault="00B645AD" w:rsidP="00A06EA2">
            <w:pPr>
              <w:jc w:val="both"/>
            </w:pP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7F9E" w14:textId="777F9DE0" w:rsidR="00CF32E1" w:rsidRPr="00603C47" w:rsidRDefault="00CF32E1" w:rsidP="00CF32E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45AD" w:rsidRPr="00603C47" w14:paraId="004F01BA" w14:textId="77777777" w:rsidTr="00B645AD">
        <w:trPr>
          <w:trHeight w:val="126"/>
        </w:trPr>
        <w:tc>
          <w:tcPr>
            <w:tcW w:w="3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8977A7" w14:textId="77777777" w:rsidR="00B645AD" w:rsidRDefault="00B645AD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C01211" w14:textId="77777777" w:rsidR="00B645AD" w:rsidRPr="005E196F" w:rsidRDefault="00B645AD" w:rsidP="00CF32E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EC31" w14:textId="6A065249" w:rsidR="00B645AD" w:rsidRPr="00B645AD" w:rsidRDefault="00B645AD" w:rsidP="00CF32E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45AD">
              <w:rPr>
                <w:rFonts w:asciiTheme="minorHAnsi" w:hAnsiTheme="minorHAnsi" w:cstheme="minorHAnsi"/>
                <w:b/>
                <w:sz w:val="16"/>
                <w:szCs w:val="16"/>
              </w:rPr>
              <w:t>CRONOPROGRAMMA ECONOMICO-FINANZIARIO DELL’INTERVENTO ED ESIGIBILITÀ DELLA SPESA</w:t>
            </w:r>
          </w:p>
        </w:tc>
      </w:tr>
      <w:tr w:rsidR="00B645AD" w:rsidRPr="00603C47" w14:paraId="04B30EA2" w14:textId="77777777" w:rsidTr="00B645AD">
        <w:trPr>
          <w:trHeight w:val="123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91A84" w14:textId="77777777" w:rsidR="00B645AD" w:rsidRDefault="00B645AD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1B281A" w14:textId="77777777" w:rsidR="00B645AD" w:rsidRPr="005E196F" w:rsidRDefault="00B645AD" w:rsidP="00CF32E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977A" w14:textId="61BF3178" w:rsidR="00B645AD" w:rsidRDefault="00B645AD" w:rsidP="00B645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Totale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F2F9" w14:textId="1B4A2910" w:rsidR="00B645AD" w:rsidRDefault="00B645AD" w:rsidP="00B645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2019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F128" w14:textId="77A26608" w:rsidR="00B645AD" w:rsidRDefault="00B645AD" w:rsidP="00B645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215F" w14:textId="789A2380" w:rsidR="00B645AD" w:rsidRDefault="00B645AD" w:rsidP="00B645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2021</w:t>
            </w:r>
          </w:p>
        </w:tc>
      </w:tr>
      <w:tr w:rsidR="00B645AD" w:rsidRPr="00603C47" w14:paraId="69FB50ED" w14:textId="77777777" w:rsidTr="00B645AD">
        <w:trPr>
          <w:trHeight w:val="123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51D83" w14:textId="77777777" w:rsidR="00B645AD" w:rsidRDefault="00B645AD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8A216D" w14:textId="77777777" w:rsidR="00B645AD" w:rsidRPr="005E196F" w:rsidRDefault="00B645AD" w:rsidP="00CF32E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F0A7" w14:textId="77777777" w:rsidR="00B645AD" w:rsidRDefault="00B645AD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26D6" w14:textId="77777777" w:rsidR="00B645AD" w:rsidRDefault="00B645AD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B65C" w14:textId="77777777" w:rsidR="00B645AD" w:rsidRDefault="00B645AD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2F96" w14:textId="5A037100" w:rsidR="00B645AD" w:rsidRDefault="00B645AD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45AD" w:rsidRPr="00603C47" w14:paraId="1C6B52C4" w14:textId="77777777" w:rsidTr="00B645AD">
        <w:trPr>
          <w:trHeight w:val="123"/>
        </w:trPr>
        <w:tc>
          <w:tcPr>
            <w:tcW w:w="3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C8038" w14:textId="77777777" w:rsidR="00B645AD" w:rsidRDefault="00B645AD" w:rsidP="00CF32E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AFC24E" w14:textId="77777777" w:rsidR="00B645AD" w:rsidRPr="005E196F" w:rsidRDefault="00B645AD" w:rsidP="00CF32E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61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FBA3" w14:textId="1090FE36" w:rsidR="00B645AD" w:rsidRDefault="00B645AD" w:rsidP="00CF3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6892F24" w14:textId="00CA950D" w:rsidR="005867CF" w:rsidRDefault="005867CF"/>
    <w:bookmarkEnd w:id="0"/>
    <w:p w14:paraId="76C4B969" w14:textId="77777777" w:rsidR="00EB1DB3" w:rsidRDefault="00EB1DB3"/>
    <w:sectPr w:rsidR="00EB1DB3" w:rsidSect="007F03BC">
      <w:footerReference w:type="default" r:id="rId12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4BE27" w14:textId="77777777" w:rsidR="006F6AA2" w:rsidRDefault="006F6AA2" w:rsidP="00462F83">
      <w:r>
        <w:separator/>
      </w:r>
    </w:p>
  </w:endnote>
  <w:endnote w:type="continuationSeparator" w:id="0">
    <w:p w14:paraId="7AE86FAC" w14:textId="77777777" w:rsidR="006F6AA2" w:rsidRDefault="006F6AA2" w:rsidP="0046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76C30" w14:textId="77777777" w:rsidR="00334B76" w:rsidRPr="00BA46EC" w:rsidRDefault="00334B76">
    <w:pPr>
      <w:tabs>
        <w:tab w:val="center" w:pos="4550"/>
        <w:tab w:val="left" w:pos="5818"/>
      </w:tabs>
      <w:ind w:right="260"/>
      <w:jc w:val="right"/>
      <w:rPr>
        <w:rFonts w:ascii="Calibri" w:hAnsi="Calibri" w:cs="Calibri"/>
        <w:color w:val="222A35"/>
        <w:sz w:val="18"/>
        <w:szCs w:val="18"/>
      </w:rPr>
    </w:pPr>
    <w:r w:rsidRPr="00BA46EC">
      <w:rPr>
        <w:rFonts w:ascii="Calibri" w:hAnsi="Calibri" w:cs="Calibri"/>
        <w:color w:val="8496B0"/>
        <w:spacing w:val="60"/>
        <w:sz w:val="18"/>
        <w:szCs w:val="18"/>
      </w:rPr>
      <w:t>Pag.</w:t>
    </w:r>
    <w:r w:rsidRPr="00BA46EC">
      <w:rPr>
        <w:rFonts w:ascii="Calibri" w:hAnsi="Calibri" w:cs="Calibri"/>
        <w:color w:val="8496B0"/>
        <w:sz w:val="18"/>
        <w:szCs w:val="18"/>
      </w:rPr>
      <w:t xml:space="preserve"> </w:t>
    </w:r>
    <w:r w:rsidRPr="00BA46EC">
      <w:rPr>
        <w:rFonts w:ascii="Calibri" w:hAnsi="Calibri" w:cs="Calibri"/>
        <w:color w:val="323E4F"/>
        <w:sz w:val="18"/>
        <w:szCs w:val="18"/>
      </w:rPr>
      <w:fldChar w:fldCharType="begin"/>
    </w:r>
    <w:r w:rsidRPr="00BA46EC">
      <w:rPr>
        <w:rFonts w:ascii="Calibri" w:hAnsi="Calibri" w:cs="Calibri"/>
        <w:color w:val="323E4F"/>
        <w:sz w:val="18"/>
        <w:szCs w:val="18"/>
      </w:rPr>
      <w:instrText>PAGE   \* MERGEFORMAT</w:instrText>
    </w:r>
    <w:r w:rsidRPr="00BA46EC">
      <w:rPr>
        <w:rFonts w:ascii="Calibri" w:hAnsi="Calibri" w:cs="Calibri"/>
        <w:color w:val="323E4F"/>
        <w:sz w:val="18"/>
        <w:szCs w:val="18"/>
      </w:rPr>
      <w:fldChar w:fldCharType="separate"/>
    </w:r>
    <w:r w:rsidRPr="00BA46EC">
      <w:rPr>
        <w:rFonts w:ascii="Calibri" w:hAnsi="Calibri" w:cs="Calibri"/>
        <w:color w:val="323E4F"/>
        <w:sz w:val="18"/>
        <w:szCs w:val="18"/>
      </w:rPr>
      <w:t>1</w:t>
    </w:r>
    <w:r w:rsidRPr="00BA46EC">
      <w:rPr>
        <w:rFonts w:ascii="Calibri" w:hAnsi="Calibri" w:cs="Calibri"/>
        <w:color w:val="323E4F"/>
        <w:sz w:val="18"/>
        <w:szCs w:val="18"/>
      </w:rPr>
      <w:fldChar w:fldCharType="end"/>
    </w:r>
    <w:r w:rsidRPr="00BA46EC">
      <w:rPr>
        <w:rFonts w:ascii="Calibri" w:hAnsi="Calibri" w:cs="Calibri"/>
        <w:color w:val="323E4F"/>
        <w:sz w:val="18"/>
        <w:szCs w:val="18"/>
      </w:rPr>
      <w:t xml:space="preserve"> | </w:t>
    </w:r>
    <w:r w:rsidRPr="00BA46EC">
      <w:rPr>
        <w:rFonts w:ascii="Calibri" w:hAnsi="Calibri" w:cs="Calibri"/>
        <w:color w:val="323E4F"/>
        <w:sz w:val="18"/>
        <w:szCs w:val="18"/>
      </w:rPr>
      <w:fldChar w:fldCharType="begin"/>
    </w:r>
    <w:r w:rsidRPr="00BA46EC">
      <w:rPr>
        <w:rFonts w:ascii="Calibri" w:hAnsi="Calibri" w:cs="Calibri"/>
        <w:color w:val="323E4F"/>
        <w:sz w:val="18"/>
        <w:szCs w:val="18"/>
      </w:rPr>
      <w:instrText>NUMPAGES  \* Arabic  \* MERGEFORMAT</w:instrText>
    </w:r>
    <w:r w:rsidRPr="00BA46EC">
      <w:rPr>
        <w:rFonts w:ascii="Calibri" w:hAnsi="Calibri" w:cs="Calibri"/>
        <w:color w:val="323E4F"/>
        <w:sz w:val="18"/>
        <w:szCs w:val="18"/>
      </w:rPr>
      <w:fldChar w:fldCharType="separate"/>
    </w:r>
    <w:r w:rsidRPr="00BA46EC">
      <w:rPr>
        <w:rFonts w:ascii="Calibri" w:hAnsi="Calibri" w:cs="Calibri"/>
        <w:color w:val="323E4F"/>
        <w:sz w:val="18"/>
        <w:szCs w:val="18"/>
      </w:rPr>
      <w:t>1</w:t>
    </w:r>
    <w:r w:rsidRPr="00BA46EC">
      <w:rPr>
        <w:rFonts w:ascii="Calibri" w:hAnsi="Calibri" w:cs="Calibri"/>
        <w:color w:val="323E4F"/>
        <w:sz w:val="18"/>
        <w:szCs w:val="18"/>
      </w:rPr>
      <w:fldChar w:fldCharType="end"/>
    </w:r>
  </w:p>
  <w:p w14:paraId="4F22A7D3" w14:textId="77777777" w:rsidR="00334B76" w:rsidRPr="00BA46EC" w:rsidRDefault="00334B76">
    <w:pPr>
      <w:pStyle w:val="Pidipagina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BA2C9" w14:textId="77777777" w:rsidR="006F6AA2" w:rsidRDefault="006F6AA2" w:rsidP="00462F83">
      <w:r>
        <w:separator/>
      </w:r>
    </w:p>
  </w:footnote>
  <w:footnote w:type="continuationSeparator" w:id="0">
    <w:p w14:paraId="1DAE3294" w14:textId="77777777" w:rsidR="006F6AA2" w:rsidRDefault="006F6AA2" w:rsidP="0046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954"/>
        </w:tabs>
        <w:ind w:left="954" w:hanging="375"/>
      </w:pPr>
      <w:rPr>
        <w:rFonts w:ascii="Times New Roman" w:hAnsi="Times New Roman" w:cs="Wingdings" w:hint="default"/>
        <w:spacing w:val="-2"/>
        <w:sz w:val="22"/>
        <w:szCs w:val="22"/>
      </w:rPr>
    </w:lvl>
    <w:lvl w:ilvl="1">
      <w:start w:val="1"/>
      <w:numFmt w:val="upperLetter"/>
      <w:lvlText w:val="%2)"/>
      <w:lvlJc w:val="left"/>
      <w:pPr>
        <w:tabs>
          <w:tab w:val="num" w:pos="1299"/>
        </w:tabs>
        <w:ind w:left="1299" w:hanging="360"/>
      </w:pPr>
    </w:lvl>
    <w:lvl w:ilvl="2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>
      <w:start w:val="1"/>
      <w:numFmt w:val="decimal"/>
      <w:lvlText w:val="%4."/>
      <w:lvlJc w:val="left"/>
      <w:pPr>
        <w:tabs>
          <w:tab w:val="num" w:pos="2019"/>
        </w:tabs>
        <w:ind w:left="2019" w:hanging="360"/>
      </w:pPr>
    </w:lvl>
    <w:lvl w:ilvl="4">
      <w:start w:val="1"/>
      <w:numFmt w:val="decimal"/>
      <w:lvlText w:val="%5."/>
      <w:lvlJc w:val="left"/>
      <w:pPr>
        <w:tabs>
          <w:tab w:val="num" w:pos="2379"/>
        </w:tabs>
        <w:ind w:left="2379" w:hanging="360"/>
      </w:pPr>
    </w:lvl>
    <w:lvl w:ilvl="5">
      <w:start w:val="1"/>
      <w:numFmt w:val="decimal"/>
      <w:lvlText w:val="%6."/>
      <w:lvlJc w:val="left"/>
      <w:pPr>
        <w:tabs>
          <w:tab w:val="num" w:pos="2739"/>
        </w:tabs>
        <w:ind w:left="2739" w:hanging="360"/>
      </w:pPr>
    </w:lvl>
    <w:lvl w:ilvl="6">
      <w:start w:val="1"/>
      <w:numFmt w:val="decimal"/>
      <w:lvlText w:val="%7."/>
      <w:lvlJc w:val="left"/>
      <w:pPr>
        <w:tabs>
          <w:tab w:val="num" w:pos="3099"/>
        </w:tabs>
        <w:ind w:left="3099" w:hanging="360"/>
      </w:pPr>
    </w:lvl>
    <w:lvl w:ilvl="7">
      <w:start w:val="1"/>
      <w:numFmt w:val="decimal"/>
      <w:lvlText w:val="%8."/>
      <w:lvlJc w:val="left"/>
      <w:pPr>
        <w:tabs>
          <w:tab w:val="num" w:pos="3459"/>
        </w:tabs>
        <w:ind w:left="3459" w:hanging="360"/>
      </w:pPr>
    </w:lvl>
    <w:lvl w:ilvl="8">
      <w:start w:val="1"/>
      <w:numFmt w:val="decimal"/>
      <w:lvlText w:val="%9."/>
      <w:lvlJc w:val="left"/>
      <w:pPr>
        <w:tabs>
          <w:tab w:val="num" w:pos="3819"/>
        </w:tabs>
        <w:ind w:left="3819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9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pacing w:val="-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348"/>
        </w:tabs>
        <w:ind w:left="360" w:hanging="360"/>
      </w:pPr>
      <w:rPr>
        <w:rFonts w:ascii="Times New Roman" w:hAnsi="Times New Roman" w:cs="Times New Roman" w:hint="default"/>
        <w:smallCaps/>
        <w:sz w:val="26"/>
        <w:szCs w:val="26"/>
      </w:rPr>
    </w:lvl>
  </w:abstractNum>
  <w:abstractNum w:abstractNumId="4" w15:restartNumberingAfterBreak="0">
    <w:nsid w:val="066F039A"/>
    <w:multiLevelType w:val="hybridMultilevel"/>
    <w:tmpl w:val="88885D48"/>
    <w:lvl w:ilvl="0" w:tplc="3B64C6BA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55F99"/>
    <w:multiLevelType w:val="hybridMultilevel"/>
    <w:tmpl w:val="7BCCA78C"/>
    <w:lvl w:ilvl="0" w:tplc="93A4662E">
      <w:start w:val="1"/>
      <w:numFmt w:val="lowerLetter"/>
      <w:lvlText w:val="%1."/>
      <w:lvlJc w:val="left"/>
      <w:pPr>
        <w:ind w:left="7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1" w:hanging="360"/>
      </w:pPr>
    </w:lvl>
    <w:lvl w:ilvl="2" w:tplc="0410001B" w:tentative="1">
      <w:start w:val="1"/>
      <w:numFmt w:val="lowerRoman"/>
      <w:lvlText w:val="%3."/>
      <w:lvlJc w:val="right"/>
      <w:pPr>
        <w:ind w:left="2191" w:hanging="180"/>
      </w:pPr>
    </w:lvl>
    <w:lvl w:ilvl="3" w:tplc="0410000F" w:tentative="1">
      <w:start w:val="1"/>
      <w:numFmt w:val="decimal"/>
      <w:lvlText w:val="%4."/>
      <w:lvlJc w:val="left"/>
      <w:pPr>
        <w:ind w:left="2911" w:hanging="360"/>
      </w:pPr>
    </w:lvl>
    <w:lvl w:ilvl="4" w:tplc="04100019" w:tentative="1">
      <w:start w:val="1"/>
      <w:numFmt w:val="lowerLetter"/>
      <w:lvlText w:val="%5."/>
      <w:lvlJc w:val="left"/>
      <w:pPr>
        <w:ind w:left="3631" w:hanging="360"/>
      </w:pPr>
    </w:lvl>
    <w:lvl w:ilvl="5" w:tplc="0410001B" w:tentative="1">
      <w:start w:val="1"/>
      <w:numFmt w:val="lowerRoman"/>
      <w:lvlText w:val="%6."/>
      <w:lvlJc w:val="right"/>
      <w:pPr>
        <w:ind w:left="4351" w:hanging="180"/>
      </w:pPr>
    </w:lvl>
    <w:lvl w:ilvl="6" w:tplc="0410000F" w:tentative="1">
      <w:start w:val="1"/>
      <w:numFmt w:val="decimal"/>
      <w:lvlText w:val="%7."/>
      <w:lvlJc w:val="left"/>
      <w:pPr>
        <w:ind w:left="5071" w:hanging="360"/>
      </w:pPr>
    </w:lvl>
    <w:lvl w:ilvl="7" w:tplc="04100019" w:tentative="1">
      <w:start w:val="1"/>
      <w:numFmt w:val="lowerLetter"/>
      <w:lvlText w:val="%8."/>
      <w:lvlJc w:val="left"/>
      <w:pPr>
        <w:ind w:left="5791" w:hanging="360"/>
      </w:pPr>
    </w:lvl>
    <w:lvl w:ilvl="8" w:tplc="0410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121C01DF"/>
    <w:multiLevelType w:val="hybridMultilevel"/>
    <w:tmpl w:val="E9C84E98"/>
    <w:lvl w:ilvl="0" w:tplc="86120B62">
      <w:start w:val="1"/>
      <w:numFmt w:val="bullet"/>
      <w:pStyle w:val="Paragrafopuntato"/>
      <w:lvlText w:val="-"/>
      <w:lvlJc w:val="left"/>
      <w:pPr>
        <w:ind w:left="502" w:hanging="360"/>
      </w:pPr>
      <w:rPr>
        <w:rFonts w:ascii="Courier New" w:hAnsi="Courier New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7A07"/>
    <w:multiLevelType w:val="hybridMultilevel"/>
    <w:tmpl w:val="9BCA2E1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E5CE7"/>
    <w:multiLevelType w:val="hybridMultilevel"/>
    <w:tmpl w:val="1F347FA2"/>
    <w:lvl w:ilvl="0" w:tplc="FEBE8D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7E47E2"/>
    <w:multiLevelType w:val="multilevel"/>
    <w:tmpl w:val="F6A6F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0" w15:restartNumberingAfterBreak="0">
    <w:nsid w:val="2ED3126E"/>
    <w:multiLevelType w:val="multilevel"/>
    <w:tmpl w:val="A238C7E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F092EA4"/>
    <w:multiLevelType w:val="hybridMultilevel"/>
    <w:tmpl w:val="8B666B74"/>
    <w:lvl w:ilvl="0" w:tplc="8CD2C8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A7319"/>
    <w:multiLevelType w:val="hybridMultilevel"/>
    <w:tmpl w:val="6EDA155A"/>
    <w:lvl w:ilvl="0" w:tplc="196EFDB4">
      <w:start w:val="4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A5356"/>
    <w:multiLevelType w:val="hybridMultilevel"/>
    <w:tmpl w:val="ED685398"/>
    <w:lvl w:ilvl="0" w:tplc="3E2A5066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224D3"/>
    <w:multiLevelType w:val="hybridMultilevel"/>
    <w:tmpl w:val="E23EF9D0"/>
    <w:lvl w:ilvl="0" w:tplc="5F7EBF90">
      <w:start w:val="4"/>
      <w:numFmt w:val="lowerLetter"/>
      <w:lvlText w:val="%1."/>
      <w:lvlJc w:val="left"/>
      <w:pPr>
        <w:ind w:left="7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B4D3D"/>
    <w:multiLevelType w:val="hybridMultilevel"/>
    <w:tmpl w:val="F9FE1BCC"/>
    <w:lvl w:ilvl="0" w:tplc="FACCF238">
      <w:start w:val="3"/>
      <w:numFmt w:val="lowerLetter"/>
      <w:lvlText w:val="%1-"/>
      <w:lvlJc w:val="left"/>
      <w:pPr>
        <w:ind w:left="7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2" w:hanging="360"/>
      </w:pPr>
    </w:lvl>
    <w:lvl w:ilvl="2" w:tplc="0410001B" w:tentative="1">
      <w:start w:val="1"/>
      <w:numFmt w:val="lowerRoman"/>
      <w:lvlText w:val="%3."/>
      <w:lvlJc w:val="right"/>
      <w:pPr>
        <w:ind w:left="2202" w:hanging="180"/>
      </w:pPr>
    </w:lvl>
    <w:lvl w:ilvl="3" w:tplc="0410000F" w:tentative="1">
      <w:start w:val="1"/>
      <w:numFmt w:val="decimal"/>
      <w:lvlText w:val="%4."/>
      <w:lvlJc w:val="left"/>
      <w:pPr>
        <w:ind w:left="2922" w:hanging="360"/>
      </w:pPr>
    </w:lvl>
    <w:lvl w:ilvl="4" w:tplc="04100019" w:tentative="1">
      <w:start w:val="1"/>
      <w:numFmt w:val="lowerLetter"/>
      <w:lvlText w:val="%5."/>
      <w:lvlJc w:val="left"/>
      <w:pPr>
        <w:ind w:left="3642" w:hanging="360"/>
      </w:pPr>
    </w:lvl>
    <w:lvl w:ilvl="5" w:tplc="0410001B" w:tentative="1">
      <w:start w:val="1"/>
      <w:numFmt w:val="lowerRoman"/>
      <w:lvlText w:val="%6."/>
      <w:lvlJc w:val="right"/>
      <w:pPr>
        <w:ind w:left="4362" w:hanging="180"/>
      </w:pPr>
    </w:lvl>
    <w:lvl w:ilvl="6" w:tplc="0410000F" w:tentative="1">
      <w:start w:val="1"/>
      <w:numFmt w:val="decimal"/>
      <w:lvlText w:val="%7."/>
      <w:lvlJc w:val="left"/>
      <w:pPr>
        <w:ind w:left="5082" w:hanging="360"/>
      </w:pPr>
    </w:lvl>
    <w:lvl w:ilvl="7" w:tplc="04100019" w:tentative="1">
      <w:start w:val="1"/>
      <w:numFmt w:val="lowerLetter"/>
      <w:lvlText w:val="%8."/>
      <w:lvlJc w:val="left"/>
      <w:pPr>
        <w:ind w:left="5802" w:hanging="360"/>
      </w:pPr>
    </w:lvl>
    <w:lvl w:ilvl="8" w:tplc="0410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6" w15:restartNumberingAfterBreak="0">
    <w:nsid w:val="4EA60630"/>
    <w:multiLevelType w:val="hybridMultilevel"/>
    <w:tmpl w:val="F63AC1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E1E80"/>
    <w:multiLevelType w:val="hybridMultilevel"/>
    <w:tmpl w:val="ADE8454E"/>
    <w:lvl w:ilvl="0" w:tplc="2FECCD74">
      <w:start w:val="1"/>
      <w:numFmt w:val="bullet"/>
      <w:pStyle w:val="Paragrafoelenco"/>
      <w:lvlText w:val="-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9710FC6"/>
    <w:multiLevelType w:val="hybridMultilevel"/>
    <w:tmpl w:val="5F162258"/>
    <w:lvl w:ilvl="0" w:tplc="D9B6B31A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55821"/>
    <w:multiLevelType w:val="hybridMultilevel"/>
    <w:tmpl w:val="D014246C"/>
    <w:lvl w:ilvl="0" w:tplc="8806B2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05FE0"/>
    <w:multiLevelType w:val="multilevel"/>
    <w:tmpl w:val="E224FB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466D9E"/>
    <w:multiLevelType w:val="hybridMultilevel"/>
    <w:tmpl w:val="11EE52DA"/>
    <w:lvl w:ilvl="0" w:tplc="11C051F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D14DA"/>
    <w:multiLevelType w:val="hybridMultilevel"/>
    <w:tmpl w:val="1BB41518"/>
    <w:lvl w:ilvl="0" w:tplc="1B9227D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127B1"/>
    <w:multiLevelType w:val="hybridMultilevel"/>
    <w:tmpl w:val="BA6A0A52"/>
    <w:lvl w:ilvl="0" w:tplc="ABF69D2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3726F"/>
    <w:multiLevelType w:val="hybridMultilevel"/>
    <w:tmpl w:val="CAF0FC24"/>
    <w:lvl w:ilvl="0" w:tplc="9B54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50D4E"/>
    <w:multiLevelType w:val="hybridMultilevel"/>
    <w:tmpl w:val="A4EC80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F5D89"/>
    <w:multiLevelType w:val="hybridMultilevel"/>
    <w:tmpl w:val="B088DF2E"/>
    <w:lvl w:ilvl="0" w:tplc="0BDC35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64B29"/>
    <w:multiLevelType w:val="hybridMultilevel"/>
    <w:tmpl w:val="A4EC80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24"/>
  </w:num>
  <w:num w:numId="5">
    <w:abstractNumId w:val="22"/>
  </w:num>
  <w:num w:numId="6">
    <w:abstractNumId w:val="6"/>
  </w:num>
  <w:num w:numId="7">
    <w:abstractNumId w:val="27"/>
  </w:num>
  <w:num w:numId="8">
    <w:abstractNumId w:val="11"/>
  </w:num>
  <w:num w:numId="9">
    <w:abstractNumId w:val="4"/>
  </w:num>
  <w:num w:numId="10">
    <w:abstractNumId w:val="12"/>
  </w:num>
  <w:num w:numId="11">
    <w:abstractNumId w:val="16"/>
  </w:num>
  <w:num w:numId="12">
    <w:abstractNumId w:val="21"/>
  </w:num>
  <w:num w:numId="13">
    <w:abstractNumId w:val="19"/>
  </w:num>
  <w:num w:numId="14">
    <w:abstractNumId w:val="18"/>
  </w:num>
  <w:num w:numId="15">
    <w:abstractNumId w:val="23"/>
  </w:num>
  <w:num w:numId="16">
    <w:abstractNumId w:val="7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20"/>
  </w:num>
  <w:num w:numId="22">
    <w:abstractNumId w:val="9"/>
  </w:num>
  <w:num w:numId="23">
    <w:abstractNumId w:val="17"/>
    <w:lvlOverride w:ilvl="0">
      <w:startOverride w:val="1"/>
    </w:lvlOverride>
  </w:num>
  <w:num w:numId="24">
    <w:abstractNumId w:val="13"/>
  </w:num>
  <w:num w:numId="25">
    <w:abstractNumId w:val="6"/>
  </w:num>
  <w:num w:numId="26">
    <w:abstractNumId w:val="17"/>
  </w:num>
  <w:num w:numId="27">
    <w:abstractNumId w:val="17"/>
  </w:num>
  <w:num w:numId="28">
    <w:abstractNumId w:val="26"/>
  </w:num>
  <w:num w:numId="29">
    <w:abstractNumId w:val="25"/>
  </w:num>
  <w:num w:numId="30">
    <w:abstractNumId w:val="5"/>
  </w:num>
  <w:num w:numId="31">
    <w:abstractNumId w:val="15"/>
  </w:num>
  <w:num w:numId="3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E7"/>
    <w:rsid w:val="000005EA"/>
    <w:rsid w:val="000015B8"/>
    <w:rsid w:val="000017C2"/>
    <w:rsid w:val="000030AF"/>
    <w:rsid w:val="00003653"/>
    <w:rsid w:val="000041A3"/>
    <w:rsid w:val="000044D0"/>
    <w:rsid w:val="00006F53"/>
    <w:rsid w:val="00007FEA"/>
    <w:rsid w:val="00010D78"/>
    <w:rsid w:val="00011735"/>
    <w:rsid w:val="00012AB4"/>
    <w:rsid w:val="0001420A"/>
    <w:rsid w:val="00016A44"/>
    <w:rsid w:val="00017854"/>
    <w:rsid w:val="00021802"/>
    <w:rsid w:val="000258F2"/>
    <w:rsid w:val="0002627A"/>
    <w:rsid w:val="00026CC8"/>
    <w:rsid w:val="0003091D"/>
    <w:rsid w:val="00031BBD"/>
    <w:rsid w:val="000409EB"/>
    <w:rsid w:val="0004539B"/>
    <w:rsid w:val="00045537"/>
    <w:rsid w:val="000463B1"/>
    <w:rsid w:val="000479BA"/>
    <w:rsid w:val="00050923"/>
    <w:rsid w:val="00051C95"/>
    <w:rsid w:val="0005202C"/>
    <w:rsid w:val="00052CA6"/>
    <w:rsid w:val="000542E5"/>
    <w:rsid w:val="000543F9"/>
    <w:rsid w:val="00056DB8"/>
    <w:rsid w:val="0005762A"/>
    <w:rsid w:val="00063B5F"/>
    <w:rsid w:val="00064292"/>
    <w:rsid w:val="00066A8A"/>
    <w:rsid w:val="000717EF"/>
    <w:rsid w:val="000728F0"/>
    <w:rsid w:val="00073D2C"/>
    <w:rsid w:val="000752B6"/>
    <w:rsid w:val="00076507"/>
    <w:rsid w:val="00076B82"/>
    <w:rsid w:val="000868E7"/>
    <w:rsid w:val="00087A7F"/>
    <w:rsid w:val="000901AA"/>
    <w:rsid w:val="0009255F"/>
    <w:rsid w:val="00094EF7"/>
    <w:rsid w:val="00097AB8"/>
    <w:rsid w:val="000A2009"/>
    <w:rsid w:val="000A2E70"/>
    <w:rsid w:val="000A4CA4"/>
    <w:rsid w:val="000A65CD"/>
    <w:rsid w:val="000A67C5"/>
    <w:rsid w:val="000B0F32"/>
    <w:rsid w:val="000B298F"/>
    <w:rsid w:val="000B30CF"/>
    <w:rsid w:val="000B30F2"/>
    <w:rsid w:val="000B4566"/>
    <w:rsid w:val="000B46DF"/>
    <w:rsid w:val="000B70AD"/>
    <w:rsid w:val="000C0D28"/>
    <w:rsid w:val="000C3045"/>
    <w:rsid w:val="000C3C33"/>
    <w:rsid w:val="000C49C7"/>
    <w:rsid w:val="000C5862"/>
    <w:rsid w:val="000C5AAD"/>
    <w:rsid w:val="000C7604"/>
    <w:rsid w:val="000C7759"/>
    <w:rsid w:val="000D08B0"/>
    <w:rsid w:val="000D106A"/>
    <w:rsid w:val="000D3F6D"/>
    <w:rsid w:val="000D5274"/>
    <w:rsid w:val="000D5E87"/>
    <w:rsid w:val="000D6A5C"/>
    <w:rsid w:val="000E0503"/>
    <w:rsid w:val="000E606D"/>
    <w:rsid w:val="000F0375"/>
    <w:rsid w:val="000F2A80"/>
    <w:rsid w:val="000F2EE0"/>
    <w:rsid w:val="00102FDB"/>
    <w:rsid w:val="001039C4"/>
    <w:rsid w:val="00104C66"/>
    <w:rsid w:val="00107226"/>
    <w:rsid w:val="001103D2"/>
    <w:rsid w:val="001115B9"/>
    <w:rsid w:val="00112CF3"/>
    <w:rsid w:val="00115D51"/>
    <w:rsid w:val="00120DA7"/>
    <w:rsid w:val="00125BD6"/>
    <w:rsid w:val="00132735"/>
    <w:rsid w:val="0013791A"/>
    <w:rsid w:val="00140E24"/>
    <w:rsid w:val="0014336E"/>
    <w:rsid w:val="001524EF"/>
    <w:rsid w:val="00152AFE"/>
    <w:rsid w:val="00153D0B"/>
    <w:rsid w:val="00160DDB"/>
    <w:rsid w:val="00161474"/>
    <w:rsid w:val="001621B9"/>
    <w:rsid w:val="001704EF"/>
    <w:rsid w:val="001715AD"/>
    <w:rsid w:val="00172655"/>
    <w:rsid w:val="001812F7"/>
    <w:rsid w:val="00181592"/>
    <w:rsid w:val="00182B5A"/>
    <w:rsid w:val="00182E62"/>
    <w:rsid w:val="00183F66"/>
    <w:rsid w:val="00184B44"/>
    <w:rsid w:val="001904D2"/>
    <w:rsid w:val="00191AFB"/>
    <w:rsid w:val="00192F0B"/>
    <w:rsid w:val="00194F79"/>
    <w:rsid w:val="001953BE"/>
    <w:rsid w:val="001A180D"/>
    <w:rsid w:val="001A30A5"/>
    <w:rsid w:val="001A58B2"/>
    <w:rsid w:val="001A66B1"/>
    <w:rsid w:val="001A7740"/>
    <w:rsid w:val="001B1977"/>
    <w:rsid w:val="001B5765"/>
    <w:rsid w:val="001B5912"/>
    <w:rsid w:val="001B75A2"/>
    <w:rsid w:val="001C1190"/>
    <w:rsid w:val="001C1F84"/>
    <w:rsid w:val="001C51D9"/>
    <w:rsid w:val="001C60A9"/>
    <w:rsid w:val="001C6250"/>
    <w:rsid w:val="001C6C81"/>
    <w:rsid w:val="001D1E71"/>
    <w:rsid w:val="001D2D03"/>
    <w:rsid w:val="001D524C"/>
    <w:rsid w:val="001E34E7"/>
    <w:rsid w:val="001E6506"/>
    <w:rsid w:val="001E6D72"/>
    <w:rsid w:val="001F0AC8"/>
    <w:rsid w:val="001F1A71"/>
    <w:rsid w:val="001F1C59"/>
    <w:rsid w:val="001F2D87"/>
    <w:rsid w:val="001F35C9"/>
    <w:rsid w:val="001F3F2D"/>
    <w:rsid w:val="001F51F4"/>
    <w:rsid w:val="002010FA"/>
    <w:rsid w:val="00201B36"/>
    <w:rsid w:val="00203955"/>
    <w:rsid w:val="00205E13"/>
    <w:rsid w:val="00206FA6"/>
    <w:rsid w:val="002075D3"/>
    <w:rsid w:val="00210DCB"/>
    <w:rsid w:val="00211A58"/>
    <w:rsid w:val="00214D63"/>
    <w:rsid w:val="00215D55"/>
    <w:rsid w:val="00216F34"/>
    <w:rsid w:val="00217896"/>
    <w:rsid w:val="002201D7"/>
    <w:rsid w:val="002216B5"/>
    <w:rsid w:val="00221EF8"/>
    <w:rsid w:val="002224D2"/>
    <w:rsid w:val="00227A2A"/>
    <w:rsid w:val="002305EF"/>
    <w:rsid w:val="002315FB"/>
    <w:rsid w:val="002326FA"/>
    <w:rsid w:val="00234C0D"/>
    <w:rsid w:val="00237D89"/>
    <w:rsid w:val="00242105"/>
    <w:rsid w:val="002456B0"/>
    <w:rsid w:val="00245949"/>
    <w:rsid w:val="00247E3F"/>
    <w:rsid w:val="00251A60"/>
    <w:rsid w:val="00251C01"/>
    <w:rsid w:val="002531DC"/>
    <w:rsid w:val="00257307"/>
    <w:rsid w:val="00262147"/>
    <w:rsid w:val="002628BD"/>
    <w:rsid w:val="00262EF0"/>
    <w:rsid w:val="002734AA"/>
    <w:rsid w:val="00276D58"/>
    <w:rsid w:val="00277547"/>
    <w:rsid w:val="00277F5A"/>
    <w:rsid w:val="00280E3F"/>
    <w:rsid w:val="00280E76"/>
    <w:rsid w:val="00281E52"/>
    <w:rsid w:val="00282049"/>
    <w:rsid w:val="002857B1"/>
    <w:rsid w:val="00285905"/>
    <w:rsid w:val="002918B3"/>
    <w:rsid w:val="00291962"/>
    <w:rsid w:val="00293224"/>
    <w:rsid w:val="002942F4"/>
    <w:rsid w:val="0029515A"/>
    <w:rsid w:val="002A06E0"/>
    <w:rsid w:val="002A07FC"/>
    <w:rsid w:val="002A1ABA"/>
    <w:rsid w:val="002A1EA2"/>
    <w:rsid w:val="002A4B11"/>
    <w:rsid w:val="002A5F77"/>
    <w:rsid w:val="002A6A34"/>
    <w:rsid w:val="002A7BEF"/>
    <w:rsid w:val="002B1817"/>
    <w:rsid w:val="002B198A"/>
    <w:rsid w:val="002B30A1"/>
    <w:rsid w:val="002B45CC"/>
    <w:rsid w:val="002B594F"/>
    <w:rsid w:val="002B613C"/>
    <w:rsid w:val="002B7FC5"/>
    <w:rsid w:val="002C2533"/>
    <w:rsid w:val="002C2615"/>
    <w:rsid w:val="002C61DB"/>
    <w:rsid w:val="002D0406"/>
    <w:rsid w:val="002D0C7E"/>
    <w:rsid w:val="002D288E"/>
    <w:rsid w:val="002D54E3"/>
    <w:rsid w:val="002E3632"/>
    <w:rsid w:val="002E5B51"/>
    <w:rsid w:val="002F489D"/>
    <w:rsid w:val="002F48AD"/>
    <w:rsid w:val="00301C6F"/>
    <w:rsid w:val="00304109"/>
    <w:rsid w:val="00304CCE"/>
    <w:rsid w:val="003154D2"/>
    <w:rsid w:val="00316424"/>
    <w:rsid w:val="0031669B"/>
    <w:rsid w:val="00317BAC"/>
    <w:rsid w:val="0032116D"/>
    <w:rsid w:val="00322FD0"/>
    <w:rsid w:val="003240ED"/>
    <w:rsid w:val="00325561"/>
    <w:rsid w:val="00325664"/>
    <w:rsid w:val="00326FF5"/>
    <w:rsid w:val="003278EF"/>
    <w:rsid w:val="003319A2"/>
    <w:rsid w:val="003347B9"/>
    <w:rsid w:val="00334B76"/>
    <w:rsid w:val="00334B9D"/>
    <w:rsid w:val="003365D1"/>
    <w:rsid w:val="00336BB3"/>
    <w:rsid w:val="003373F9"/>
    <w:rsid w:val="00337EB5"/>
    <w:rsid w:val="00341AFA"/>
    <w:rsid w:val="0034268E"/>
    <w:rsid w:val="00344FE6"/>
    <w:rsid w:val="00345A07"/>
    <w:rsid w:val="00352B17"/>
    <w:rsid w:val="0035537F"/>
    <w:rsid w:val="003561EA"/>
    <w:rsid w:val="00360327"/>
    <w:rsid w:val="00360C0F"/>
    <w:rsid w:val="003622A2"/>
    <w:rsid w:val="003628BC"/>
    <w:rsid w:val="00362C7B"/>
    <w:rsid w:val="00367F6B"/>
    <w:rsid w:val="003702C2"/>
    <w:rsid w:val="0037066A"/>
    <w:rsid w:val="00370885"/>
    <w:rsid w:val="003732B3"/>
    <w:rsid w:val="00373B1E"/>
    <w:rsid w:val="00381D9E"/>
    <w:rsid w:val="003831E5"/>
    <w:rsid w:val="00387D81"/>
    <w:rsid w:val="003906C2"/>
    <w:rsid w:val="003910F0"/>
    <w:rsid w:val="00392ACF"/>
    <w:rsid w:val="00393945"/>
    <w:rsid w:val="00394CE4"/>
    <w:rsid w:val="00394EAA"/>
    <w:rsid w:val="003958BA"/>
    <w:rsid w:val="00395909"/>
    <w:rsid w:val="003A081C"/>
    <w:rsid w:val="003A1137"/>
    <w:rsid w:val="003A2043"/>
    <w:rsid w:val="003A207E"/>
    <w:rsid w:val="003A47A4"/>
    <w:rsid w:val="003A53E3"/>
    <w:rsid w:val="003A56B9"/>
    <w:rsid w:val="003B04CD"/>
    <w:rsid w:val="003B0700"/>
    <w:rsid w:val="003B263B"/>
    <w:rsid w:val="003B3A70"/>
    <w:rsid w:val="003B3AA9"/>
    <w:rsid w:val="003B4D3D"/>
    <w:rsid w:val="003B5A63"/>
    <w:rsid w:val="003C0585"/>
    <w:rsid w:val="003C07C4"/>
    <w:rsid w:val="003C5913"/>
    <w:rsid w:val="003C699F"/>
    <w:rsid w:val="003D1BC8"/>
    <w:rsid w:val="003D1ED1"/>
    <w:rsid w:val="003E22AF"/>
    <w:rsid w:val="003E26D5"/>
    <w:rsid w:val="003E33BB"/>
    <w:rsid w:val="003E442D"/>
    <w:rsid w:val="003E5E9F"/>
    <w:rsid w:val="003E67B0"/>
    <w:rsid w:val="003F036B"/>
    <w:rsid w:val="003F1F4E"/>
    <w:rsid w:val="003F2CDE"/>
    <w:rsid w:val="003F4723"/>
    <w:rsid w:val="003F4E77"/>
    <w:rsid w:val="003F6FE8"/>
    <w:rsid w:val="00404205"/>
    <w:rsid w:val="0040482C"/>
    <w:rsid w:val="00404F57"/>
    <w:rsid w:val="0040642F"/>
    <w:rsid w:val="00407DF4"/>
    <w:rsid w:val="00410240"/>
    <w:rsid w:val="00410500"/>
    <w:rsid w:val="00410BE7"/>
    <w:rsid w:val="0041181A"/>
    <w:rsid w:val="004121CD"/>
    <w:rsid w:val="004139EE"/>
    <w:rsid w:val="00415185"/>
    <w:rsid w:val="004151B2"/>
    <w:rsid w:val="004170A7"/>
    <w:rsid w:val="0042073C"/>
    <w:rsid w:val="004211FB"/>
    <w:rsid w:val="004216D7"/>
    <w:rsid w:val="00422231"/>
    <w:rsid w:val="004222D8"/>
    <w:rsid w:val="0042257F"/>
    <w:rsid w:val="0042352E"/>
    <w:rsid w:val="0042466C"/>
    <w:rsid w:val="0042484B"/>
    <w:rsid w:val="00425306"/>
    <w:rsid w:val="0042540E"/>
    <w:rsid w:val="00425B01"/>
    <w:rsid w:val="004262E7"/>
    <w:rsid w:val="0043185D"/>
    <w:rsid w:val="004325FF"/>
    <w:rsid w:val="004342C7"/>
    <w:rsid w:val="004349B5"/>
    <w:rsid w:val="00434A01"/>
    <w:rsid w:val="00441329"/>
    <w:rsid w:val="0044334F"/>
    <w:rsid w:val="00447672"/>
    <w:rsid w:val="00451E5D"/>
    <w:rsid w:val="00452A75"/>
    <w:rsid w:val="00456564"/>
    <w:rsid w:val="00457884"/>
    <w:rsid w:val="00460B77"/>
    <w:rsid w:val="00460DB7"/>
    <w:rsid w:val="00462F83"/>
    <w:rsid w:val="0046638F"/>
    <w:rsid w:val="0046684D"/>
    <w:rsid w:val="00466DDD"/>
    <w:rsid w:val="00466E7B"/>
    <w:rsid w:val="0047008D"/>
    <w:rsid w:val="00471B47"/>
    <w:rsid w:val="004730FD"/>
    <w:rsid w:val="0047480B"/>
    <w:rsid w:val="00476344"/>
    <w:rsid w:val="00477674"/>
    <w:rsid w:val="00480920"/>
    <w:rsid w:val="00485EFA"/>
    <w:rsid w:val="00490355"/>
    <w:rsid w:val="00491508"/>
    <w:rsid w:val="00491CCB"/>
    <w:rsid w:val="0049311F"/>
    <w:rsid w:val="00494495"/>
    <w:rsid w:val="00495BFB"/>
    <w:rsid w:val="00496032"/>
    <w:rsid w:val="00497DFB"/>
    <w:rsid w:val="004A0D8C"/>
    <w:rsid w:val="004A2453"/>
    <w:rsid w:val="004A558F"/>
    <w:rsid w:val="004B082F"/>
    <w:rsid w:val="004B7DA4"/>
    <w:rsid w:val="004C0AC1"/>
    <w:rsid w:val="004C3D92"/>
    <w:rsid w:val="004C508D"/>
    <w:rsid w:val="004C5D15"/>
    <w:rsid w:val="004D12E9"/>
    <w:rsid w:val="004D1987"/>
    <w:rsid w:val="004D24DD"/>
    <w:rsid w:val="004D302E"/>
    <w:rsid w:val="004D383E"/>
    <w:rsid w:val="004D6695"/>
    <w:rsid w:val="004D6C5A"/>
    <w:rsid w:val="004D6ECE"/>
    <w:rsid w:val="004E0047"/>
    <w:rsid w:val="004E007B"/>
    <w:rsid w:val="004E33BF"/>
    <w:rsid w:val="004E5032"/>
    <w:rsid w:val="004E6B34"/>
    <w:rsid w:val="004F0EDF"/>
    <w:rsid w:val="004F2979"/>
    <w:rsid w:val="004F39CC"/>
    <w:rsid w:val="004F556D"/>
    <w:rsid w:val="004F704F"/>
    <w:rsid w:val="004F7AF5"/>
    <w:rsid w:val="00500112"/>
    <w:rsid w:val="005027A7"/>
    <w:rsid w:val="005049C2"/>
    <w:rsid w:val="00505480"/>
    <w:rsid w:val="005074A2"/>
    <w:rsid w:val="00515679"/>
    <w:rsid w:val="00515B40"/>
    <w:rsid w:val="005202AA"/>
    <w:rsid w:val="00524E73"/>
    <w:rsid w:val="00526B63"/>
    <w:rsid w:val="0052721D"/>
    <w:rsid w:val="0053097D"/>
    <w:rsid w:val="005322A0"/>
    <w:rsid w:val="00534B76"/>
    <w:rsid w:val="005362D6"/>
    <w:rsid w:val="00537911"/>
    <w:rsid w:val="005401CB"/>
    <w:rsid w:val="00540D6A"/>
    <w:rsid w:val="00541DCB"/>
    <w:rsid w:val="00545719"/>
    <w:rsid w:val="00545969"/>
    <w:rsid w:val="00547872"/>
    <w:rsid w:val="005514D5"/>
    <w:rsid w:val="005527C1"/>
    <w:rsid w:val="0055423A"/>
    <w:rsid w:val="005542A1"/>
    <w:rsid w:val="00555B00"/>
    <w:rsid w:val="00557522"/>
    <w:rsid w:val="00557BEB"/>
    <w:rsid w:val="00557F4D"/>
    <w:rsid w:val="005638F9"/>
    <w:rsid w:val="00563EC1"/>
    <w:rsid w:val="0056469D"/>
    <w:rsid w:val="00567002"/>
    <w:rsid w:val="0056788D"/>
    <w:rsid w:val="005705D9"/>
    <w:rsid w:val="005707AB"/>
    <w:rsid w:val="005719D0"/>
    <w:rsid w:val="00572406"/>
    <w:rsid w:val="00572678"/>
    <w:rsid w:val="00575588"/>
    <w:rsid w:val="00580461"/>
    <w:rsid w:val="00581897"/>
    <w:rsid w:val="00581E28"/>
    <w:rsid w:val="0058557F"/>
    <w:rsid w:val="0058580F"/>
    <w:rsid w:val="005867CF"/>
    <w:rsid w:val="00590DCA"/>
    <w:rsid w:val="005923C2"/>
    <w:rsid w:val="00592749"/>
    <w:rsid w:val="00593968"/>
    <w:rsid w:val="005959D2"/>
    <w:rsid w:val="0059636D"/>
    <w:rsid w:val="005A06CD"/>
    <w:rsid w:val="005A0A0D"/>
    <w:rsid w:val="005A0D9E"/>
    <w:rsid w:val="005A1B58"/>
    <w:rsid w:val="005A751E"/>
    <w:rsid w:val="005A7CF8"/>
    <w:rsid w:val="005B07D5"/>
    <w:rsid w:val="005B131F"/>
    <w:rsid w:val="005B309E"/>
    <w:rsid w:val="005B3453"/>
    <w:rsid w:val="005B382A"/>
    <w:rsid w:val="005B3CC2"/>
    <w:rsid w:val="005B53AE"/>
    <w:rsid w:val="005B616D"/>
    <w:rsid w:val="005B6AB7"/>
    <w:rsid w:val="005B7A92"/>
    <w:rsid w:val="005C187A"/>
    <w:rsid w:val="005C20BA"/>
    <w:rsid w:val="005C25D7"/>
    <w:rsid w:val="005C268E"/>
    <w:rsid w:val="005C3C50"/>
    <w:rsid w:val="005C4632"/>
    <w:rsid w:val="005C56EA"/>
    <w:rsid w:val="005D00DF"/>
    <w:rsid w:val="005D17D3"/>
    <w:rsid w:val="005D36C9"/>
    <w:rsid w:val="005D56B7"/>
    <w:rsid w:val="005D79D4"/>
    <w:rsid w:val="005E196F"/>
    <w:rsid w:val="005E1ECE"/>
    <w:rsid w:val="005E205C"/>
    <w:rsid w:val="005E4B95"/>
    <w:rsid w:val="005E688C"/>
    <w:rsid w:val="005E7AAB"/>
    <w:rsid w:val="005F6229"/>
    <w:rsid w:val="005F7E63"/>
    <w:rsid w:val="00600EFF"/>
    <w:rsid w:val="00602587"/>
    <w:rsid w:val="00603C47"/>
    <w:rsid w:val="00604CFB"/>
    <w:rsid w:val="006055DA"/>
    <w:rsid w:val="006064CA"/>
    <w:rsid w:val="00611F49"/>
    <w:rsid w:val="006122B2"/>
    <w:rsid w:val="00616C62"/>
    <w:rsid w:val="0061780D"/>
    <w:rsid w:val="00624492"/>
    <w:rsid w:val="00626055"/>
    <w:rsid w:val="0063063E"/>
    <w:rsid w:val="0063157B"/>
    <w:rsid w:val="00634B5F"/>
    <w:rsid w:val="00634B69"/>
    <w:rsid w:val="00636315"/>
    <w:rsid w:val="00636918"/>
    <w:rsid w:val="00637256"/>
    <w:rsid w:val="00641992"/>
    <w:rsid w:val="00643C35"/>
    <w:rsid w:val="00645B2B"/>
    <w:rsid w:val="0064629C"/>
    <w:rsid w:val="006471B7"/>
    <w:rsid w:val="006519E9"/>
    <w:rsid w:val="00651E65"/>
    <w:rsid w:val="00652F70"/>
    <w:rsid w:val="0065360D"/>
    <w:rsid w:val="0065609E"/>
    <w:rsid w:val="00656F9B"/>
    <w:rsid w:val="0065741C"/>
    <w:rsid w:val="00660577"/>
    <w:rsid w:val="00660F8B"/>
    <w:rsid w:val="006645DF"/>
    <w:rsid w:val="00666420"/>
    <w:rsid w:val="006707AF"/>
    <w:rsid w:val="006715B7"/>
    <w:rsid w:val="00671B86"/>
    <w:rsid w:val="006743C4"/>
    <w:rsid w:val="00674F6F"/>
    <w:rsid w:val="00675067"/>
    <w:rsid w:val="00681AA6"/>
    <w:rsid w:val="00681D22"/>
    <w:rsid w:val="00685D11"/>
    <w:rsid w:val="006860D3"/>
    <w:rsid w:val="00686CD1"/>
    <w:rsid w:val="00687CD8"/>
    <w:rsid w:val="00690CAE"/>
    <w:rsid w:val="00691C55"/>
    <w:rsid w:val="006943CF"/>
    <w:rsid w:val="0069599E"/>
    <w:rsid w:val="00695EFF"/>
    <w:rsid w:val="00696552"/>
    <w:rsid w:val="00697749"/>
    <w:rsid w:val="00697E3C"/>
    <w:rsid w:val="006A369B"/>
    <w:rsid w:val="006A7091"/>
    <w:rsid w:val="006B248A"/>
    <w:rsid w:val="006B2C69"/>
    <w:rsid w:val="006B323D"/>
    <w:rsid w:val="006B3F49"/>
    <w:rsid w:val="006B4F88"/>
    <w:rsid w:val="006C0680"/>
    <w:rsid w:val="006C366F"/>
    <w:rsid w:val="006C479B"/>
    <w:rsid w:val="006C7F6B"/>
    <w:rsid w:val="006D0884"/>
    <w:rsid w:val="006D0EC8"/>
    <w:rsid w:val="006D0F64"/>
    <w:rsid w:val="006D61F2"/>
    <w:rsid w:val="006D767C"/>
    <w:rsid w:val="006D7D98"/>
    <w:rsid w:val="006E055B"/>
    <w:rsid w:val="006E0AF8"/>
    <w:rsid w:val="006E40F6"/>
    <w:rsid w:val="006E463A"/>
    <w:rsid w:val="006E639E"/>
    <w:rsid w:val="006F052E"/>
    <w:rsid w:val="006F0F7C"/>
    <w:rsid w:val="006F17EA"/>
    <w:rsid w:val="006F247D"/>
    <w:rsid w:val="006F2850"/>
    <w:rsid w:val="006F3379"/>
    <w:rsid w:val="006F6868"/>
    <w:rsid w:val="006F6AA2"/>
    <w:rsid w:val="006F6E82"/>
    <w:rsid w:val="006F7B6C"/>
    <w:rsid w:val="0070068A"/>
    <w:rsid w:val="00701774"/>
    <w:rsid w:val="00704504"/>
    <w:rsid w:val="00704D92"/>
    <w:rsid w:val="00705B63"/>
    <w:rsid w:val="00705BB1"/>
    <w:rsid w:val="007066D1"/>
    <w:rsid w:val="00706824"/>
    <w:rsid w:val="0070686C"/>
    <w:rsid w:val="00712794"/>
    <w:rsid w:val="0071289D"/>
    <w:rsid w:val="007146C8"/>
    <w:rsid w:val="00714915"/>
    <w:rsid w:val="00715419"/>
    <w:rsid w:val="0071569A"/>
    <w:rsid w:val="00715E91"/>
    <w:rsid w:val="00724063"/>
    <w:rsid w:val="00724846"/>
    <w:rsid w:val="00724BAC"/>
    <w:rsid w:val="007301D0"/>
    <w:rsid w:val="00730D08"/>
    <w:rsid w:val="0073108B"/>
    <w:rsid w:val="007327B4"/>
    <w:rsid w:val="00733463"/>
    <w:rsid w:val="00735BB8"/>
    <w:rsid w:val="00736819"/>
    <w:rsid w:val="00736A93"/>
    <w:rsid w:val="00736A99"/>
    <w:rsid w:val="00737BA2"/>
    <w:rsid w:val="00741205"/>
    <w:rsid w:val="0074134E"/>
    <w:rsid w:val="00742007"/>
    <w:rsid w:val="00743E4B"/>
    <w:rsid w:val="0074647E"/>
    <w:rsid w:val="00747231"/>
    <w:rsid w:val="007477AF"/>
    <w:rsid w:val="00751177"/>
    <w:rsid w:val="007525D7"/>
    <w:rsid w:val="00752BF9"/>
    <w:rsid w:val="00760870"/>
    <w:rsid w:val="00762D93"/>
    <w:rsid w:val="007633FA"/>
    <w:rsid w:val="007634E1"/>
    <w:rsid w:val="0076490D"/>
    <w:rsid w:val="00765704"/>
    <w:rsid w:val="00766F2D"/>
    <w:rsid w:val="007706F8"/>
    <w:rsid w:val="00773AD7"/>
    <w:rsid w:val="007744D2"/>
    <w:rsid w:val="007747DE"/>
    <w:rsid w:val="00777A51"/>
    <w:rsid w:val="00781310"/>
    <w:rsid w:val="00783D4F"/>
    <w:rsid w:val="00783DA6"/>
    <w:rsid w:val="00786CC6"/>
    <w:rsid w:val="00790E6B"/>
    <w:rsid w:val="007912DE"/>
    <w:rsid w:val="00791610"/>
    <w:rsid w:val="007918B8"/>
    <w:rsid w:val="007A1C33"/>
    <w:rsid w:val="007A5328"/>
    <w:rsid w:val="007A5907"/>
    <w:rsid w:val="007A6C1D"/>
    <w:rsid w:val="007B02BC"/>
    <w:rsid w:val="007B069F"/>
    <w:rsid w:val="007B2091"/>
    <w:rsid w:val="007B21E4"/>
    <w:rsid w:val="007B2FC8"/>
    <w:rsid w:val="007B3130"/>
    <w:rsid w:val="007B3EB8"/>
    <w:rsid w:val="007B560B"/>
    <w:rsid w:val="007C1F59"/>
    <w:rsid w:val="007C2E4D"/>
    <w:rsid w:val="007C6F33"/>
    <w:rsid w:val="007D17C5"/>
    <w:rsid w:val="007D30F7"/>
    <w:rsid w:val="007D47FA"/>
    <w:rsid w:val="007D6578"/>
    <w:rsid w:val="007D6843"/>
    <w:rsid w:val="007D7F8B"/>
    <w:rsid w:val="007E0D93"/>
    <w:rsid w:val="007E5491"/>
    <w:rsid w:val="007F003C"/>
    <w:rsid w:val="007F03BC"/>
    <w:rsid w:val="007F1408"/>
    <w:rsid w:val="007F2386"/>
    <w:rsid w:val="007F2BF7"/>
    <w:rsid w:val="007F64E9"/>
    <w:rsid w:val="007F69BF"/>
    <w:rsid w:val="007F7371"/>
    <w:rsid w:val="007F7F15"/>
    <w:rsid w:val="00801D7F"/>
    <w:rsid w:val="008033FA"/>
    <w:rsid w:val="00803F15"/>
    <w:rsid w:val="00803F6D"/>
    <w:rsid w:val="00804B3E"/>
    <w:rsid w:val="008052C7"/>
    <w:rsid w:val="00805315"/>
    <w:rsid w:val="008059D9"/>
    <w:rsid w:val="00805B84"/>
    <w:rsid w:val="008063B3"/>
    <w:rsid w:val="008123F0"/>
    <w:rsid w:val="00814D0F"/>
    <w:rsid w:val="0082311E"/>
    <w:rsid w:val="0082352C"/>
    <w:rsid w:val="00823A91"/>
    <w:rsid w:val="008240C2"/>
    <w:rsid w:val="00825299"/>
    <w:rsid w:val="00825BBB"/>
    <w:rsid w:val="008260C9"/>
    <w:rsid w:val="008302D4"/>
    <w:rsid w:val="00835AD4"/>
    <w:rsid w:val="0083622F"/>
    <w:rsid w:val="00840D5E"/>
    <w:rsid w:val="00841324"/>
    <w:rsid w:val="00841AA0"/>
    <w:rsid w:val="00845650"/>
    <w:rsid w:val="00846B0E"/>
    <w:rsid w:val="008507DF"/>
    <w:rsid w:val="00855698"/>
    <w:rsid w:val="0085656A"/>
    <w:rsid w:val="00862003"/>
    <w:rsid w:val="008773B9"/>
    <w:rsid w:val="00881E4F"/>
    <w:rsid w:val="00883F04"/>
    <w:rsid w:val="0088408B"/>
    <w:rsid w:val="0088569D"/>
    <w:rsid w:val="008873D5"/>
    <w:rsid w:val="00890326"/>
    <w:rsid w:val="008914DB"/>
    <w:rsid w:val="008928C8"/>
    <w:rsid w:val="00895409"/>
    <w:rsid w:val="00896342"/>
    <w:rsid w:val="00896420"/>
    <w:rsid w:val="008975D6"/>
    <w:rsid w:val="008A3DB3"/>
    <w:rsid w:val="008A40F6"/>
    <w:rsid w:val="008B009F"/>
    <w:rsid w:val="008B0331"/>
    <w:rsid w:val="008B2111"/>
    <w:rsid w:val="008B3558"/>
    <w:rsid w:val="008B60C1"/>
    <w:rsid w:val="008C0549"/>
    <w:rsid w:val="008C2D66"/>
    <w:rsid w:val="008C4B2B"/>
    <w:rsid w:val="008C5AE8"/>
    <w:rsid w:val="008C72CF"/>
    <w:rsid w:val="008D44C1"/>
    <w:rsid w:val="008E50B7"/>
    <w:rsid w:val="008E617C"/>
    <w:rsid w:val="008E7AEA"/>
    <w:rsid w:val="008F5541"/>
    <w:rsid w:val="008F5F57"/>
    <w:rsid w:val="009015C6"/>
    <w:rsid w:val="00901DEB"/>
    <w:rsid w:val="00903B86"/>
    <w:rsid w:val="0090601C"/>
    <w:rsid w:val="00907D56"/>
    <w:rsid w:val="00910961"/>
    <w:rsid w:val="009133B2"/>
    <w:rsid w:val="00914046"/>
    <w:rsid w:val="0091444C"/>
    <w:rsid w:val="00914E34"/>
    <w:rsid w:val="009163EA"/>
    <w:rsid w:val="009201F0"/>
    <w:rsid w:val="00935606"/>
    <w:rsid w:val="009359A8"/>
    <w:rsid w:val="00937952"/>
    <w:rsid w:val="00937990"/>
    <w:rsid w:val="00940DE0"/>
    <w:rsid w:val="00941227"/>
    <w:rsid w:val="00941D3B"/>
    <w:rsid w:val="00942BE9"/>
    <w:rsid w:val="00944C39"/>
    <w:rsid w:val="00944D02"/>
    <w:rsid w:val="009450A6"/>
    <w:rsid w:val="00945ABD"/>
    <w:rsid w:val="00946C9C"/>
    <w:rsid w:val="00950059"/>
    <w:rsid w:val="00950A46"/>
    <w:rsid w:val="00953E11"/>
    <w:rsid w:val="0095487A"/>
    <w:rsid w:val="00954DB0"/>
    <w:rsid w:val="00956F15"/>
    <w:rsid w:val="00957149"/>
    <w:rsid w:val="00960FB0"/>
    <w:rsid w:val="00963A6D"/>
    <w:rsid w:val="00964406"/>
    <w:rsid w:val="00966586"/>
    <w:rsid w:val="009733E3"/>
    <w:rsid w:val="00974E08"/>
    <w:rsid w:val="00975EA3"/>
    <w:rsid w:val="00981547"/>
    <w:rsid w:val="009839AD"/>
    <w:rsid w:val="00986C96"/>
    <w:rsid w:val="00986D81"/>
    <w:rsid w:val="009905B2"/>
    <w:rsid w:val="009957B4"/>
    <w:rsid w:val="00996B49"/>
    <w:rsid w:val="009A136D"/>
    <w:rsid w:val="009A2221"/>
    <w:rsid w:val="009A3405"/>
    <w:rsid w:val="009A5704"/>
    <w:rsid w:val="009A6608"/>
    <w:rsid w:val="009B1F5C"/>
    <w:rsid w:val="009B27D3"/>
    <w:rsid w:val="009B2951"/>
    <w:rsid w:val="009B3249"/>
    <w:rsid w:val="009B6288"/>
    <w:rsid w:val="009B6923"/>
    <w:rsid w:val="009B7172"/>
    <w:rsid w:val="009C1BD3"/>
    <w:rsid w:val="009C248B"/>
    <w:rsid w:val="009C6159"/>
    <w:rsid w:val="009C650E"/>
    <w:rsid w:val="009D071B"/>
    <w:rsid w:val="009D0FFD"/>
    <w:rsid w:val="009D14D0"/>
    <w:rsid w:val="009D16DA"/>
    <w:rsid w:val="009D4957"/>
    <w:rsid w:val="009E032A"/>
    <w:rsid w:val="009E0CE5"/>
    <w:rsid w:val="009E168B"/>
    <w:rsid w:val="009E20B0"/>
    <w:rsid w:val="009E2D7B"/>
    <w:rsid w:val="009E5C5C"/>
    <w:rsid w:val="009F0D13"/>
    <w:rsid w:val="009F26F3"/>
    <w:rsid w:val="009F52D1"/>
    <w:rsid w:val="009F665A"/>
    <w:rsid w:val="009F6D45"/>
    <w:rsid w:val="009F7072"/>
    <w:rsid w:val="009F7CCE"/>
    <w:rsid w:val="00A06EA2"/>
    <w:rsid w:val="00A16402"/>
    <w:rsid w:val="00A17207"/>
    <w:rsid w:val="00A21D6F"/>
    <w:rsid w:val="00A231E2"/>
    <w:rsid w:val="00A32D4F"/>
    <w:rsid w:val="00A3302C"/>
    <w:rsid w:val="00A36374"/>
    <w:rsid w:val="00A444D2"/>
    <w:rsid w:val="00A45554"/>
    <w:rsid w:val="00A5037C"/>
    <w:rsid w:val="00A50E84"/>
    <w:rsid w:val="00A53A4D"/>
    <w:rsid w:val="00A53C9C"/>
    <w:rsid w:val="00A53CD2"/>
    <w:rsid w:val="00A55AB6"/>
    <w:rsid w:val="00A55C20"/>
    <w:rsid w:val="00A6156B"/>
    <w:rsid w:val="00A61664"/>
    <w:rsid w:val="00A616B0"/>
    <w:rsid w:val="00A652A4"/>
    <w:rsid w:val="00A70EE9"/>
    <w:rsid w:val="00A716AC"/>
    <w:rsid w:val="00A71E92"/>
    <w:rsid w:val="00A7400F"/>
    <w:rsid w:val="00A74B50"/>
    <w:rsid w:val="00A75A54"/>
    <w:rsid w:val="00A76ED4"/>
    <w:rsid w:val="00A80ACB"/>
    <w:rsid w:val="00A95D4F"/>
    <w:rsid w:val="00A97E41"/>
    <w:rsid w:val="00AA02BC"/>
    <w:rsid w:val="00AA47E7"/>
    <w:rsid w:val="00AA51FA"/>
    <w:rsid w:val="00AA66BD"/>
    <w:rsid w:val="00AA6C3E"/>
    <w:rsid w:val="00AB5931"/>
    <w:rsid w:val="00AC328B"/>
    <w:rsid w:val="00AC5ED5"/>
    <w:rsid w:val="00AC5FD6"/>
    <w:rsid w:val="00AC633A"/>
    <w:rsid w:val="00AD106A"/>
    <w:rsid w:val="00AD34BE"/>
    <w:rsid w:val="00AD37E2"/>
    <w:rsid w:val="00AD574B"/>
    <w:rsid w:val="00AD6407"/>
    <w:rsid w:val="00AD7561"/>
    <w:rsid w:val="00AE0CF5"/>
    <w:rsid w:val="00AE1D66"/>
    <w:rsid w:val="00AE3BBE"/>
    <w:rsid w:val="00AE48FB"/>
    <w:rsid w:val="00AE5591"/>
    <w:rsid w:val="00AE594D"/>
    <w:rsid w:val="00AE63D5"/>
    <w:rsid w:val="00AE771E"/>
    <w:rsid w:val="00AF0402"/>
    <w:rsid w:val="00AF0D36"/>
    <w:rsid w:val="00AF3041"/>
    <w:rsid w:val="00AF5B4E"/>
    <w:rsid w:val="00AF6344"/>
    <w:rsid w:val="00AF66E3"/>
    <w:rsid w:val="00B006B1"/>
    <w:rsid w:val="00B035F7"/>
    <w:rsid w:val="00B05F81"/>
    <w:rsid w:val="00B06034"/>
    <w:rsid w:val="00B06C11"/>
    <w:rsid w:val="00B07B5D"/>
    <w:rsid w:val="00B15119"/>
    <w:rsid w:val="00B15F01"/>
    <w:rsid w:val="00B17683"/>
    <w:rsid w:val="00B226C7"/>
    <w:rsid w:val="00B231B2"/>
    <w:rsid w:val="00B253C2"/>
    <w:rsid w:val="00B25EFF"/>
    <w:rsid w:val="00B267FE"/>
    <w:rsid w:val="00B27D37"/>
    <w:rsid w:val="00B3128B"/>
    <w:rsid w:val="00B312BC"/>
    <w:rsid w:val="00B31FC8"/>
    <w:rsid w:val="00B3221E"/>
    <w:rsid w:val="00B34E04"/>
    <w:rsid w:val="00B34F81"/>
    <w:rsid w:val="00B375D3"/>
    <w:rsid w:val="00B40FE9"/>
    <w:rsid w:val="00B4143B"/>
    <w:rsid w:val="00B41AB6"/>
    <w:rsid w:val="00B41B31"/>
    <w:rsid w:val="00B43008"/>
    <w:rsid w:val="00B46356"/>
    <w:rsid w:val="00B46A58"/>
    <w:rsid w:val="00B51E02"/>
    <w:rsid w:val="00B54694"/>
    <w:rsid w:val="00B54E94"/>
    <w:rsid w:val="00B54FCB"/>
    <w:rsid w:val="00B579C7"/>
    <w:rsid w:val="00B60536"/>
    <w:rsid w:val="00B60965"/>
    <w:rsid w:val="00B645AD"/>
    <w:rsid w:val="00B64C66"/>
    <w:rsid w:val="00B6638D"/>
    <w:rsid w:val="00B70F5F"/>
    <w:rsid w:val="00B80448"/>
    <w:rsid w:val="00B822D3"/>
    <w:rsid w:val="00B82448"/>
    <w:rsid w:val="00B8275B"/>
    <w:rsid w:val="00B82DBE"/>
    <w:rsid w:val="00B8505E"/>
    <w:rsid w:val="00B87E05"/>
    <w:rsid w:val="00B90FBF"/>
    <w:rsid w:val="00B91D2B"/>
    <w:rsid w:val="00B931A1"/>
    <w:rsid w:val="00B93F98"/>
    <w:rsid w:val="00BA0918"/>
    <w:rsid w:val="00BA138D"/>
    <w:rsid w:val="00BA3C22"/>
    <w:rsid w:val="00BA46EC"/>
    <w:rsid w:val="00BA6933"/>
    <w:rsid w:val="00BA6EB2"/>
    <w:rsid w:val="00BA7C17"/>
    <w:rsid w:val="00BA7D67"/>
    <w:rsid w:val="00BB0267"/>
    <w:rsid w:val="00BB03E3"/>
    <w:rsid w:val="00BB1BB2"/>
    <w:rsid w:val="00BB3803"/>
    <w:rsid w:val="00BC2FB2"/>
    <w:rsid w:val="00BC530A"/>
    <w:rsid w:val="00BD0970"/>
    <w:rsid w:val="00BD099E"/>
    <w:rsid w:val="00BD30D4"/>
    <w:rsid w:val="00BD4FA0"/>
    <w:rsid w:val="00BD66B1"/>
    <w:rsid w:val="00BD6E2C"/>
    <w:rsid w:val="00BE4830"/>
    <w:rsid w:val="00BE54A8"/>
    <w:rsid w:val="00BE59A7"/>
    <w:rsid w:val="00BE5F8E"/>
    <w:rsid w:val="00BE6BFC"/>
    <w:rsid w:val="00BE71CE"/>
    <w:rsid w:val="00BE79E0"/>
    <w:rsid w:val="00BF0637"/>
    <w:rsid w:val="00BF1488"/>
    <w:rsid w:val="00BF3379"/>
    <w:rsid w:val="00BF35AD"/>
    <w:rsid w:val="00BF48AF"/>
    <w:rsid w:val="00C01C5B"/>
    <w:rsid w:val="00C02EA5"/>
    <w:rsid w:val="00C108F2"/>
    <w:rsid w:val="00C10BC6"/>
    <w:rsid w:val="00C11AA4"/>
    <w:rsid w:val="00C12E0F"/>
    <w:rsid w:val="00C14DBC"/>
    <w:rsid w:val="00C15981"/>
    <w:rsid w:val="00C17766"/>
    <w:rsid w:val="00C2140D"/>
    <w:rsid w:val="00C24C36"/>
    <w:rsid w:val="00C25D22"/>
    <w:rsid w:val="00C26554"/>
    <w:rsid w:val="00C278D1"/>
    <w:rsid w:val="00C315FB"/>
    <w:rsid w:val="00C31F79"/>
    <w:rsid w:val="00C335E2"/>
    <w:rsid w:val="00C365BC"/>
    <w:rsid w:val="00C407B4"/>
    <w:rsid w:val="00C42A2B"/>
    <w:rsid w:val="00C42FF8"/>
    <w:rsid w:val="00C44114"/>
    <w:rsid w:val="00C47A2F"/>
    <w:rsid w:val="00C558AD"/>
    <w:rsid w:val="00C62379"/>
    <w:rsid w:val="00C62FEF"/>
    <w:rsid w:val="00C630A1"/>
    <w:rsid w:val="00C63FF1"/>
    <w:rsid w:val="00C676C2"/>
    <w:rsid w:val="00C70561"/>
    <w:rsid w:val="00C712A3"/>
    <w:rsid w:val="00C718BD"/>
    <w:rsid w:val="00C7341E"/>
    <w:rsid w:val="00C740C8"/>
    <w:rsid w:val="00C7596C"/>
    <w:rsid w:val="00C75EA6"/>
    <w:rsid w:val="00C80BFA"/>
    <w:rsid w:val="00C82459"/>
    <w:rsid w:val="00C84621"/>
    <w:rsid w:val="00C84E7E"/>
    <w:rsid w:val="00C854CA"/>
    <w:rsid w:val="00C92079"/>
    <w:rsid w:val="00C92FC8"/>
    <w:rsid w:val="00C939CF"/>
    <w:rsid w:val="00C9794F"/>
    <w:rsid w:val="00CA25BF"/>
    <w:rsid w:val="00CA4867"/>
    <w:rsid w:val="00CB0E13"/>
    <w:rsid w:val="00CB5475"/>
    <w:rsid w:val="00CB6B30"/>
    <w:rsid w:val="00CC1A36"/>
    <w:rsid w:val="00CC1DA2"/>
    <w:rsid w:val="00CC50F6"/>
    <w:rsid w:val="00CC707F"/>
    <w:rsid w:val="00CC738B"/>
    <w:rsid w:val="00CD1F99"/>
    <w:rsid w:val="00CD2038"/>
    <w:rsid w:val="00CD4818"/>
    <w:rsid w:val="00CD742A"/>
    <w:rsid w:val="00CD78F3"/>
    <w:rsid w:val="00CE12E2"/>
    <w:rsid w:val="00CE2838"/>
    <w:rsid w:val="00CE417F"/>
    <w:rsid w:val="00CE7B19"/>
    <w:rsid w:val="00CF11B8"/>
    <w:rsid w:val="00CF18FF"/>
    <w:rsid w:val="00CF1FDA"/>
    <w:rsid w:val="00CF32E1"/>
    <w:rsid w:val="00CF3975"/>
    <w:rsid w:val="00CF6A68"/>
    <w:rsid w:val="00CF6B36"/>
    <w:rsid w:val="00CF6F56"/>
    <w:rsid w:val="00D00D1A"/>
    <w:rsid w:val="00D02687"/>
    <w:rsid w:val="00D02965"/>
    <w:rsid w:val="00D06BED"/>
    <w:rsid w:val="00D0739E"/>
    <w:rsid w:val="00D073C3"/>
    <w:rsid w:val="00D0744D"/>
    <w:rsid w:val="00D11680"/>
    <w:rsid w:val="00D13EFC"/>
    <w:rsid w:val="00D175BF"/>
    <w:rsid w:val="00D209A7"/>
    <w:rsid w:val="00D2147B"/>
    <w:rsid w:val="00D22992"/>
    <w:rsid w:val="00D24EB6"/>
    <w:rsid w:val="00D26340"/>
    <w:rsid w:val="00D27D6D"/>
    <w:rsid w:val="00D3129C"/>
    <w:rsid w:val="00D3187B"/>
    <w:rsid w:val="00D3210D"/>
    <w:rsid w:val="00D32834"/>
    <w:rsid w:val="00D3508A"/>
    <w:rsid w:val="00D35DAD"/>
    <w:rsid w:val="00D42002"/>
    <w:rsid w:val="00D43D42"/>
    <w:rsid w:val="00D43EBE"/>
    <w:rsid w:val="00D45312"/>
    <w:rsid w:val="00D45683"/>
    <w:rsid w:val="00D46DC3"/>
    <w:rsid w:val="00D52586"/>
    <w:rsid w:val="00D5279F"/>
    <w:rsid w:val="00D602C4"/>
    <w:rsid w:val="00D629B1"/>
    <w:rsid w:val="00D65DB7"/>
    <w:rsid w:val="00D66F80"/>
    <w:rsid w:val="00D6792B"/>
    <w:rsid w:val="00D720C7"/>
    <w:rsid w:val="00D72310"/>
    <w:rsid w:val="00D72BFB"/>
    <w:rsid w:val="00D745A4"/>
    <w:rsid w:val="00D74834"/>
    <w:rsid w:val="00D762CF"/>
    <w:rsid w:val="00D819C2"/>
    <w:rsid w:val="00D85A6D"/>
    <w:rsid w:val="00D932F3"/>
    <w:rsid w:val="00D95A69"/>
    <w:rsid w:val="00D97FFA"/>
    <w:rsid w:val="00DA04F5"/>
    <w:rsid w:val="00DA2EAC"/>
    <w:rsid w:val="00DA31A5"/>
    <w:rsid w:val="00DA528B"/>
    <w:rsid w:val="00DB005A"/>
    <w:rsid w:val="00DB0802"/>
    <w:rsid w:val="00DB1E91"/>
    <w:rsid w:val="00DC2C08"/>
    <w:rsid w:val="00DC409B"/>
    <w:rsid w:val="00DC5E0E"/>
    <w:rsid w:val="00DC65AD"/>
    <w:rsid w:val="00DC6CE9"/>
    <w:rsid w:val="00DD3A5E"/>
    <w:rsid w:val="00DD5B00"/>
    <w:rsid w:val="00DE287A"/>
    <w:rsid w:val="00DE5602"/>
    <w:rsid w:val="00DF034B"/>
    <w:rsid w:val="00DF349E"/>
    <w:rsid w:val="00DF35C4"/>
    <w:rsid w:val="00DF363C"/>
    <w:rsid w:val="00DF5082"/>
    <w:rsid w:val="00DF6F72"/>
    <w:rsid w:val="00E007E0"/>
    <w:rsid w:val="00E00F7D"/>
    <w:rsid w:val="00E01A06"/>
    <w:rsid w:val="00E11CBA"/>
    <w:rsid w:val="00E1490B"/>
    <w:rsid w:val="00E1503A"/>
    <w:rsid w:val="00E16FC5"/>
    <w:rsid w:val="00E212AD"/>
    <w:rsid w:val="00E223A0"/>
    <w:rsid w:val="00E256CB"/>
    <w:rsid w:val="00E25C83"/>
    <w:rsid w:val="00E30AB5"/>
    <w:rsid w:val="00E30D4B"/>
    <w:rsid w:val="00E31BEE"/>
    <w:rsid w:val="00E33B6A"/>
    <w:rsid w:val="00E34967"/>
    <w:rsid w:val="00E406EC"/>
    <w:rsid w:val="00E42A67"/>
    <w:rsid w:val="00E42E45"/>
    <w:rsid w:val="00E44ECF"/>
    <w:rsid w:val="00E47C3E"/>
    <w:rsid w:val="00E47CF4"/>
    <w:rsid w:val="00E52037"/>
    <w:rsid w:val="00E525DD"/>
    <w:rsid w:val="00E52794"/>
    <w:rsid w:val="00E52DCB"/>
    <w:rsid w:val="00E53F0E"/>
    <w:rsid w:val="00E54D92"/>
    <w:rsid w:val="00E55809"/>
    <w:rsid w:val="00E616D6"/>
    <w:rsid w:val="00E6279B"/>
    <w:rsid w:val="00E639B5"/>
    <w:rsid w:val="00E643D6"/>
    <w:rsid w:val="00E64A8F"/>
    <w:rsid w:val="00E708C5"/>
    <w:rsid w:val="00E72E99"/>
    <w:rsid w:val="00E75324"/>
    <w:rsid w:val="00E753B4"/>
    <w:rsid w:val="00E75498"/>
    <w:rsid w:val="00E75CCD"/>
    <w:rsid w:val="00E77FB9"/>
    <w:rsid w:val="00E81506"/>
    <w:rsid w:val="00E825D7"/>
    <w:rsid w:val="00E825FE"/>
    <w:rsid w:val="00E86689"/>
    <w:rsid w:val="00E90979"/>
    <w:rsid w:val="00E91625"/>
    <w:rsid w:val="00E919F7"/>
    <w:rsid w:val="00E94748"/>
    <w:rsid w:val="00E95193"/>
    <w:rsid w:val="00E95E20"/>
    <w:rsid w:val="00E964DF"/>
    <w:rsid w:val="00E969BA"/>
    <w:rsid w:val="00E96D97"/>
    <w:rsid w:val="00EA0688"/>
    <w:rsid w:val="00EA2FCF"/>
    <w:rsid w:val="00EA3BDE"/>
    <w:rsid w:val="00EA4228"/>
    <w:rsid w:val="00EA5AC8"/>
    <w:rsid w:val="00EB1ADD"/>
    <w:rsid w:val="00EB1DB3"/>
    <w:rsid w:val="00EB5D18"/>
    <w:rsid w:val="00EB5EC9"/>
    <w:rsid w:val="00EB6E48"/>
    <w:rsid w:val="00EC64EB"/>
    <w:rsid w:val="00EC6D51"/>
    <w:rsid w:val="00ED01BE"/>
    <w:rsid w:val="00ED09EC"/>
    <w:rsid w:val="00ED5317"/>
    <w:rsid w:val="00ED653A"/>
    <w:rsid w:val="00ED65B5"/>
    <w:rsid w:val="00ED6A26"/>
    <w:rsid w:val="00EE0DDD"/>
    <w:rsid w:val="00EE1DB9"/>
    <w:rsid w:val="00EE3950"/>
    <w:rsid w:val="00EE4F07"/>
    <w:rsid w:val="00EE4F2C"/>
    <w:rsid w:val="00EE5104"/>
    <w:rsid w:val="00EE5E95"/>
    <w:rsid w:val="00F02FA9"/>
    <w:rsid w:val="00F0331E"/>
    <w:rsid w:val="00F03777"/>
    <w:rsid w:val="00F03A1E"/>
    <w:rsid w:val="00F04224"/>
    <w:rsid w:val="00F04806"/>
    <w:rsid w:val="00F049A0"/>
    <w:rsid w:val="00F06E93"/>
    <w:rsid w:val="00F10351"/>
    <w:rsid w:val="00F131FD"/>
    <w:rsid w:val="00F176ED"/>
    <w:rsid w:val="00F24587"/>
    <w:rsid w:val="00F24A46"/>
    <w:rsid w:val="00F259DC"/>
    <w:rsid w:val="00F31F23"/>
    <w:rsid w:val="00F32EF4"/>
    <w:rsid w:val="00F42FBC"/>
    <w:rsid w:val="00F43648"/>
    <w:rsid w:val="00F451E6"/>
    <w:rsid w:val="00F52258"/>
    <w:rsid w:val="00F54E7C"/>
    <w:rsid w:val="00F56BC1"/>
    <w:rsid w:val="00F576FD"/>
    <w:rsid w:val="00F613FB"/>
    <w:rsid w:val="00F64B37"/>
    <w:rsid w:val="00F672E3"/>
    <w:rsid w:val="00F725D3"/>
    <w:rsid w:val="00F72722"/>
    <w:rsid w:val="00F72854"/>
    <w:rsid w:val="00F73192"/>
    <w:rsid w:val="00F73EF8"/>
    <w:rsid w:val="00F742A0"/>
    <w:rsid w:val="00F75829"/>
    <w:rsid w:val="00F76EF1"/>
    <w:rsid w:val="00F831F5"/>
    <w:rsid w:val="00F84C69"/>
    <w:rsid w:val="00F90C2F"/>
    <w:rsid w:val="00F92CC8"/>
    <w:rsid w:val="00F95703"/>
    <w:rsid w:val="00F95B3C"/>
    <w:rsid w:val="00FA0DFE"/>
    <w:rsid w:val="00FA2A16"/>
    <w:rsid w:val="00FA344D"/>
    <w:rsid w:val="00FA5196"/>
    <w:rsid w:val="00FA7E03"/>
    <w:rsid w:val="00FB03AF"/>
    <w:rsid w:val="00FB0F06"/>
    <w:rsid w:val="00FB2A78"/>
    <w:rsid w:val="00FB2E03"/>
    <w:rsid w:val="00FB38F4"/>
    <w:rsid w:val="00FB4ED6"/>
    <w:rsid w:val="00FB62B6"/>
    <w:rsid w:val="00FB6884"/>
    <w:rsid w:val="00FB69F5"/>
    <w:rsid w:val="00FB6C7D"/>
    <w:rsid w:val="00FB729D"/>
    <w:rsid w:val="00FC36BA"/>
    <w:rsid w:val="00FC7368"/>
    <w:rsid w:val="00FD1517"/>
    <w:rsid w:val="00FD66A1"/>
    <w:rsid w:val="00FD7876"/>
    <w:rsid w:val="00FD795C"/>
    <w:rsid w:val="00FE104C"/>
    <w:rsid w:val="00FE183D"/>
    <w:rsid w:val="00FE2031"/>
    <w:rsid w:val="00FE35B7"/>
    <w:rsid w:val="00FE400F"/>
    <w:rsid w:val="00FE58B4"/>
    <w:rsid w:val="00FE5E24"/>
    <w:rsid w:val="00FF0A3B"/>
    <w:rsid w:val="00FF20F9"/>
    <w:rsid w:val="00FF274F"/>
    <w:rsid w:val="00FF48EA"/>
    <w:rsid w:val="00FF6801"/>
    <w:rsid w:val="00FF7486"/>
    <w:rsid w:val="00FF78DD"/>
    <w:rsid w:val="3C2BC73E"/>
    <w:rsid w:val="40718BDD"/>
    <w:rsid w:val="6D72A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4:docId w14:val="6B051D60"/>
  <w15:chartTrackingRefBased/>
  <w15:docId w15:val="{9DFFBA90-3311-4902-B274-3DAB0153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C248B"/>
  </w:style>
  <w:style w:type="paragraph" w:styleId="Titolo1">
    <w:name w:val="heading 1"/>
    <w:basedOn w:val="Normale"/>
    <w:next w:val="Normale"/>
    <w:link w:val="Titolo1Carattere"/>
    <w:qFormat/>
    <w:locked/>
    <w:rsid w:val="00FF78DD"/>
    <w:pPr>
      <w:keepNext/>
      <w:keepLines/>
      <w:numPr>
        <w:numId w:val="2"/>
      </w:numPr>
      <w:spacing w:before="480" w:after="240"/>
      <w:jc w:val="both"/>
      <w:outlineLvl w:val="0"/>
    </w:pPr>
    <w:rPr>
      <w:rFonts w:ascii="Calibri Light" w:hAnsi="Calibri Light" w:cs="Calibri Light"/>
      <w:b/>
      <w:bCs/>
      <w:caps/>
      <w:spacing w:val="20"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FF78DD"/>
    <w:pPr>
      <w:keepNext/>
      <w:numPr>
        <w:ilvl w:val="1"/>
        <w:numId w:val="2"/>
      </w:numPr>
      <w:spacing w:before="240"/>
      <w:jc w:val="both"/>
      <w:outlineLvl w:val="1"/>
    </w:pPr>
    <w:rPr>
      <w:rFonts w:ascii="Calibri Light" w:hAnsi="Calibri Light"/>
      <w:b/>
      <w:bCs/>
      <w:iCs/>
      <w:spacing w:val="10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FF78DD"/>
    <w:pPr>
      <w:keepNext/>
      <w:numPr>
        <w:ilvl w:val="2"/>
        <w:numId w:val="2"/>
      </w:numPr>
      <w:spacing w:before="240"/>
      <w:ind w:left="8517"/>
      <w:jc w:val="both"/>
      <w:outlineLvl w:val="2"/>
    </w:pPr>
    <w:rPr>
      <w:rFonts w:ascii="Calibri Light" w:hAnsi="Calibri Light"/>
      <w:b/>
      <w:bCs/>
      <w:spacing w:val="14"/>
      <w:sz w:val="24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FF78DD"/>
    <w:pPr>
      <w:keepNext/>
      <w:numPr>
        <w:ilvl w:val="3"/>
        <w:numId w:val="2"/>
      </w:numPr>
      <w:spacing w:before="120" w:after="60"/>
      <w:jc w:val="both"/>
      <w:outlineLvl w:val="3"/>
    </w:pPr>
    <w:rPr>
      <w:rFonts w:ascii="Calibri Light" w:hAnsi="Calibri Light"/>
      <w:b/>
      <w:bCs/>
      <w:sz w:val="24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FF78DD"/>
    <w:pPr>
      <w:numPr>
        <w:ilvl w:val="4"/>
        <w:numId w:val="2"/>
      </w:numPr>
      <w:spacing w:before="240"/>
      <w:jc w:val="both"/>
      <w:outlineLvl w:val="4"/>
    </w:pPr>
    <w:rPr>
      <w:rFonts w:ascii="Calibri Light" w:hAnsi="Calibri Light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FF78DD"/>
    <w:pPr>
      <w:numPr>
        <w:ilvl w:val="5"/>
        <w:numId w:val="2"/>
      </w:numPr>
      <w:spacing w:before="240"/>
      <w:jc w:val="both"/>
      <w:outlineLvl w:val="5"/>
    </w:pPr>
    <w:rPr>
      <w:rFonts w:ascii="Calibri Light" w:hAnsi="Calibri Light"/>
      <w:b/>
      <w:bCs/>
      <w:sz w:val="24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FF78DD"/>
    <w:pPr>
      <w:numPr>
        <w:ilvl w:val="6"/>
        <w:numId w:val="2"/>
      </w:numPr>
      <w:spacing w:before="240"/>
      <w:jc w:val="both"/>
      <w:outlineLvl w:val="6"/>
    </w:pPr>
    <w:rPr>
      <w:rFonts w:ascii="Calibri Light" w:hAnsi="Calibri Light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FF78DD"/>
    <w:pPr>
      <w:numPr>
        <w:ilvl w:val="7"/>
        <w:numId w:val="2"/>
      </w:numPr>
      <w:spacing w:before="240"/>
      <w:jc w:val="both"/>
      <w:outlineLvl w:val="7"/>
    </w:pPr>
    <w:rPr>
      <w:rFonts w:ascii="Calibri Light" w:hAnsi="Calibri Light"/>
      <w:i/>
      <w:iCs/>
      <w:sz w:val="24"/>
      <w:szCs w:val="24"/>
      <w:lang w:eastAsia="en-US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locked/>
    <w:rsid w:val="00FF78DD"/>
    <w:pPr>
      <w:numPr>
        <w:ilvl w:val="8"/>
        <w:numId w:val="2"/>
      </w:numPr>
      <w:spacing w:before="240"/>
      <w:jc w:val="both"/>
      <w:outlineLvl w:val="8"/>
    </w:pPr>
    <w:rPr>
      <w:rFonts w:ascii="Calibri Light" w:hAnsi="Calibri Light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950A46"/>
    <w:pPr>
      <w:widowControl w:val="0"/>
      <w:spacing w:before="120" w:after="120"/>
      <w:ind w:left="-11"/>
      <w:jc w:val="both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link w:val="Rientrocorpodeltesto"/>
    <w:semiHidden/>
    <w:locked/>
    <w:rPr>
      <w:rFonts w:cs="Times New Roman"/>
    </w:rPr>
  </w:style>
  <w:style w:type="table" w:styleId="Grigliatabella">
    <w:name w:val="Table Grid"/>
    <w:basedOn w:val="Tabellanormale"/>
    <w:uiPriority w:val="59"/>
    <w:rsid w:val="00743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rsid w:val="00DE5602"/>
    <w:pPr>
      <w:widowControl w:val="0"/>
      <w:spacing w:before="120" w:after="120"/>
      <w:ind w:firstLine="851"/>
      <w:jc w:val="both"/>
    </w:pPr>
    <w:rPr>
      <w:rFonts w:ascii="Courier New" w:hAnsi="Courier New"/>
      <w:sz w:val="24"/>
    </w:rPr>
  </w:style>
  <w:style w:type="character" w:customStyle="1" w:styleId="Rientrocorpodeltesto2Carattere">
    <w:name w:val="Rientro corpo del testo 2 Carattere"/>
    <w:link w:val="Rientrocorpodeltesto2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B72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94495"/>
    <w:pPr>
      <w:spacing w:after="120"/>
    </w:pPr>
  </w:style>
  <w:style w:type="character" w:customStyle="1" w:styleId="CorpotestoCarattere">
    <w:name w:val="Corpo testo Carattere"/>
    <w:link w:val="Corpotesto"/>
    <w:semiHidden/>
    <w:locked/>
    <w:rPr>
      <w:rFonts w:cs="Times New Roman"/>
    </w:rPr>
  </w:style>
  <w:style w:type="character" w:styleId="Collegamentoipertestuale">
    <w:name w:val="Hyperlink"/>
    <w:rsid w:val="0091096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462F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62F83"/>
  </w:style>
  <w:style w:type="paragraph" w:styleId="Pidipagina">
    <w:name w:val="footer"/>
    <w:basedOn w:val="Normale"/>
    <w:link w:val="PidipaginaCarattere"/>
    <w:rsid w:val="00462F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62F83"/>
  </w:style>
  <w:style w:type="character" w:customStyle="1" w:styleId="Titolo1Carattere">
    <w:name w:val="Titolo 1 Carattere"/>
    <w:link w:val="Titolo1"/>
    <w:rsid w:val="00FF78DD"/>
    <w:rPr>
      <w:rFonts w:ascii="Calibri Light" w:hAnsi="Calibri Light" w:cs="Calibri Light"/>
      <w:b/>
      <w:bCs/>
      <w:caps/>
      <w:spacing w:val="20"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rsid w:val="00FF78DD"/>
    <w:rPr>
      <w:rFonts w:ascii="Calibri Light" w:hAnsi="Calibri Light"/>
      <w:b/>
      <w:bCs/>
      <w:iCs/>
      <w:spacing w:val="10"/>
      <w:sz w:val="28"/>
      <w:szCs w:val="28"/>
      <w:lang w:eastAsia="en-US"/>
    </w:rPr>
  </w:style>
  <w:style w:type="character" w:customStyle="1" w:styleId="Titolo3Carattere">
    <w:name w:val="Titolo 3 Carattere"/>
    <w:link w:val="Titolo3"/>
    <w:rsid w:val="00FF78DD"/>
    <w:rPr>
      <w:rFonts w:ascii="Calibri Light" w:hAnsi="Calibri Light"/>
      <w:b/>
      <w:bCs/>
      <w:spacing w:val="14"/>
      <w:sz w:val="24"/>
      <w:szCs w:val="26"/>
    </w:rPr>
  </w:style>
  <w:style w:type="character" w:customStyle="1" w:styleId="Titolo4Carattere">
    <w:name w:val="Titolo 4 Carattere"/>
    <w:link w:val="Titolo4"/>
    <w:rsid w:val="00FF78DD"/>
    <w:rPr>
      <w:rFonts w:ascii="Calibri Light" w:hAnsi="Calibri Light"/>
      <w:b/>
      <w:bCs/>
      <w:sz w:val="24"/>
      <w:szCs w:val="24"/>
      <w:lang w:eastAsia="en-US"/>
    </w:rPr>
  </w:style>
  <w:style w:type="character" w:customStyle="1" w:styleId="Titolo5Carattere">
    <w:name w:val="Titolo 5 Carattere"/>
    <w:link w:val="Titolo5"/>
    <w:semiHidden/>
    <w:rsid w:val="00FF78DD"/>
    <w:rPr>
      <w:rFonts w:ascii="Calibri Light" w:hAnsi="Calibri Light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link w:val="Titolo6"/>
    <w:semiHidden/>
    <w:rsid w:val="00FF78DD"/>
    <w:rPr>
      <w:rFonts w:ascii="Calibri Light" w:hAnsi="Calibri Light"/>
      <w:b/>
      <w:bCs/>
      <w:sz w:val="24"/>
      <w:szCs w:val="22"/>
      <w:lang w:eastAsia="en-US"/>
    </w:rPr>
  </w:style>
  <w:style w:type="character" w:customStyle="1" w:styleId="Titolo7Carattere">
    <w:name w:val="Titolo 7 Carattere"/>
    <w:link w:val="Titolo7"/>
    <w:semiHidden/>
    <w:rsid w:val="00FF78DD"/>
    <w:rPr>
      <w:rFonts w:ascii="Calibri Light" w:hAnsi="Calibri Light"/>
      <w:sz w:val="24"/>
      <w:szCs w:val="24"/>
      <w:lang w:eastAsia="en-US"/>
    </w:rPr>
  </w:style>
  <w:style w:type="character" w:customStyle="1" w:styleId="Titolo8Carattere">
    <w:name w:val="Titolo 8 Carattere"/>
    <w:link w:val="Titolo8"/>
    <w:semiHidden/>
    <w:rsid w:val="00FF78DD"/>
    <w:rPr>
      <w:rFonts w:ascii="Calibri Light" w:hAnsi="Calibri Light"/>
      <w:i/>
      <w:iCs/>
      <w:sz w:val="24"/>
      <w:szCs w:val="24"/>
      <w:lang w:eastAsia="en-US"/>
    </w:rPr>
  </w:style>
  <w:style w:type="character" w:customStyle="1" w:styleId="Titolo9Carattere">
    <w:name w:val="Titolo 9 Carattere"/>
    <w:link w:val="Titolo9"/>
    <w:semiHidden/>
    <w:rsid w:val="00FF78DD"/>
    <w:rPr>
      <w:rFonts w:ascii="Calibri Light" w:hAnsi="Calibri Light"/>
      <w:sz w:val="24"/>
      <w:szCs w:val="22"/>
      <w:lang w:eastAsia="en-US"/>
    </w:rPr>
  </w:style>
  <w:style w:type="paragraph" w:styleId="Paragrafoelenco">
    <w:name w:val="List Paragraph"/>
    <w:aliases w:val="Paragrafo Lettera"/>
    <w:basedOn w:val="Normale"/>
    <w:uiPriority w:val="34"/>
    <w:qFormat/>
    <w:rsid w:val="00FF78DD"/>
    <w:pPr>
      <w:widowControl w:val="0"/>
      <w:numPr>
        <w:numId w:val="1"/>
      </w:numPr>
      <w:tabs>
        <w:tab w:val="left" w:pos="426"/>
      </w:tabs>
      <w:suppressAutoHyphens/>
      <w:overflowPunct w:val="0"/>
      <w:autoSpaceDE w:val="0"/>
      <w:autoSpaceDN w:val="0"/>
      <w:adjustRightInd w:val="0"/>
      <w:spacing w:before="120" w:line="100" w:lineRule="atLeast"/>
      <w:jc w:val="both"/>
    </w:pPr>
    <w:rPr>
      <w:rFonts w:ascii="Calibri Light" w:eastAsia="Cambria" w:hAnsi="Calibri Light"/>
      <w:kern w:val="2"/>
      <w:sz w:val="24"/>
      <w:lang w:eastAsia="en-US"/>
    </w:rPr>
  </w:style>
  <w:style w:type="paragraph" w:customStyle="1" w:styleId="RifTabella">
    <w:name w:val="Rif Tabella"/>
    <w:basedOn w:val="Normale"/>
    <w:qFormat/>
    <w:rsid w:val="00FF78DD"/>
    <w:pPr>
      <w:spacing w:before="240"/>
      <w:jc w:val="center"/>
    </w:pPr>
    <w:rPr>
      <w:rFonts w:ascii="Calibri Light" w:eastAsia="Cambria" w:hAnsi="Calibri Light"/>
      <w:lang w:eastAsia="en-US"/>
    </w:rPr>
  </w:style>
  <w:style w:type="paragraph" w:styleId="Testonotaapidipagina">
    <w:name w:val="footnote text"/>
    <w:basedOn w:val="Normale"/>
    <w:link w:val="TestonotaapidipaginaCarattere"/>
    <w:rsid w:val="0040482C"/>
    <w:pPr>
      <w:spacing w:before="120"/>
      <w:jc w:val="both"/>
    </w:pPr>
    <w:rPr>
      <w:rFonts w:ascii="Calibri Light" w:eastAsia="Cambria" w:hAnsi="Calibri Light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40482C"/>
    <w:rPr>
      <w:rFonts w:ascii="Calibri Light" w:eastAsia="Cambria" w:hAnsi="Calibri Light"/>
      <w:lang w:eastAsia="en-US"/>
    </w:rPr>
  </w:style>
  <w:style w:type="character" w:styleId="Rimandonotaapidipagina">
    <w:name w:val="footnote reference"/>
    <w:rsid w:val="0040482C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2B18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1C59"/>
    <w:pPr>
      <w:suppressAutoHyphens/>
      <w:autoSpaceDN w:val="0"/>
    </w:pPr>
    <w:rPr>
      <w:kern w:val="3"/>
      <w:sz w:val="24"/>
      <w:lang w:eastAsia="zh-CN"/>
    </w:rPr>
  </w:style>
  <w:style w:type="paragraph" w:customStyle="1" w:styleId="Corpodeltesto22">
    <w:name w:val="Corpo del testo 22"/>
    <w:basedOn w:val="Normale"/>
    <w:rsid w:val="00F049A0"/>
    <w:pPr>
      <w:spacing w:before="120" w:after="120"/>
      <w:jc w:val="both"/>
    </w:pPr>
    <w:rPr>
      <w:rFonts w:ascii="Arial" w:hAnsi="Arial"/>
      <w:sz w:val="24"/>
    </w:rPr>
  </w:style>
  <w:style w:type="paragraph" w:customStyle="1" w:styleId="Textbody">
    <w:name w:val="Text body"/>
    <w:basedOn w:val="Standard"/>
    <w:rsid w:val="000543F9"/>
    <w:pPr>
      <w:autoSpaceDN/>
      <w:jc w:val="both"/>
      <w:textAlignment w:val="baseline"/>
    </w:pPr>
    <w:rPr>
      <w:kern w:val="1"/>
      <w:lang w:eastAsia="ar-SA"/>
    </w:rPr>
  </w:style>
  <w:style w:type="paragraph" w:styleId="NormaleWeb">
    <w:name w:val="Normal (Web)"/>
    <w:basedOn w:val="Normale"/>
    <w:uiPriority w:val="99"/>
    <w:unhideWhenUsed/>
    <w:rsid w:val="00960FB0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locked/>
    <w:rsid w:val="00960FB0"/>
    <w:rPr>
      <w:b/>
      <w:bCs/>
    </w:rPr>
  </w:style>
  <w:style w:type="character" w:styleId="Enfasicorsivo">
    <w:name w:val="Emphasis"/>
    <w:uiPriority w:val="20"/>
    <w:qFormat/>
    <w:locked/>
    <w:rsid w:val="00960FB0"/>
    <w:rPr>
      <w:i/>
      <w:iCs/>
    </w:rPr>
  </w:style>
  <w:style w:type="paragraph" w:styleId="Rientrocorpodeltesto3">
    <w:name w:val="Body Text Indent 3"/>
    <w:basedOn w:val="Normale"/>
    <w:link w:val="Rientrocorpodeltesto3Carattere"/>
    <w:rsid w:val="008B009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8B009F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7D17C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17C5"/>
  </w:style>
  <w:style w:type="paragraph" w:styleId="Corpodeltesto3">
    <w:name w:val="Body Text 3"/>
    <w:basedOn w:val="Normale"/>
    <w:link w:val="Corpodeltesto3Carattere"/>
    <w:rsid w:val="007D17C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7D17C5"/>
    <w:rPr>
      <w:sz w:val="16"/>
      <w:szCs w:val="16"/>
    </w:rPr>
  </w:style>
  <w:style w:type="character" w:styleId="Menzionenonrisolta">
    <w:name w:val="Unresolved Mention"/>
    <w:uiPriority w:val="99"/>
    <w:semiHidden/>
    <w:unhideWhenUsed/>
    <w:rsid w:val="006D0EC8"/>
    <w:rPr>
      <w:color w:val="808080"/>
      <w:shd w:val="clear" w:color="auto" w:fill="E6E6E6"/>
    </w:rPr>
  </w:style>
  <w:style w:type="character" w:styleId="Rimandocommento">
    <w:name w:val="annotation reference"/>
    <w:rsid w:val="00A71E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71E92"/>
    <w:pPr>
      <w:spacing w:after="60"/>
      <w:jc w:val="both"/>
    </w:pPr>
    <w:rPr>
      <w:rFonts w:ascii="Calibri" w:eastAsia="Cambria" w:hAnsi="Calibri"/>
      <w:lang w:eastAsia="en-US"/>
    </w:rPr>
  </w:style>
  <w:style w:type="character" w:customStyle="1" w:styleId="TestocommentoCarattere">
    <w:name w:val="Testo commento Carattere"/>
    <w:link w:val="Testocommento"/>
    <w:rsid w:val="00A71E92"/>
    <w:rPr>
      <w:rFonts w:ascii="Calibri" w:eastAsia="Cambria" w:hAnsi="Calibri"/>
      <w:lang w:eastAsia="en-US"/>
    </w:rPr>
  </w:style>
  <w:style w:type="paragraph" w:customStyle="1" w:styleId="Paragrafopuntato">
    <w:name w:val="Paragrafo puntato"/>
    <w:basedOn w:val="Paragrafoelenco"/>
    <w:rsid w:val="000F2EE0"/>
    <w:pPr>
      <w:numPr>
        <w:numId w:val="6"/>
      </w:numPr>
      <w:tabs>
        <w:tab w:val="clear" w:pos="426"/>
      </w:tabs>
      <w:spacing w:before="0" w:after="60" w:line="240" w:lineRule="auto"/>
    </w:pPr>
    <w:rPr>
      <w:rFonts w:ascii="Calibri" w:hAnsi="Calibri"/>
    </w:rPr>
  </w:style>
  <w:style w:type="paragraph" w:styleId="Testonotadichiusura">
    <w:name w:val="endnote text"/>
    <w:basedOn w:val="Normale"/>
    <w:link w:val="TestonotadichiusuraCarattere"/>
    <w:rsid w:val="00326FF5"/>
  </w:style>
  <w:style w:type="character" w:customStyle="1" w:styleId="TestonotadichiusuraCarattere">
    <w:name w:val="Testo nota di chiusura Carattere"/>
    <w:basedOn w:val="Carpredefinitoparagrafo"/>
    <w:link w:val="Testonotadichiusura"/>
    <w:rsid w:val="00326FF5"/>
  </w:style>
  <w:style w:type="character" w:styleId="Rimandonotadichiusura">
    <w:name w:val="endnote reference"/>
    <w:basedOn w:val="Carpredefinitoparagrafo"/>
    <w:rsid w:val="00326FF5"/>
    <w:rPr>
      <w:vertAlign w:val="superscript"/>
    </w:rPr>
  </w:style>
  <w:style w:type="table" w:styleId="Tabellagriglia1chiara-colore5">
    <w:name w:val="Grid Table 1 Light Accent 5"/>
    <w:basedOn w:val="Tabellanormale"/>
    <w:uiPriority w:val="46"/>
    <w:rsid w:val="00FE203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FE203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FE203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FE203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chiara">
    <w:name w:val="Grid Table Light"/>
    <w:basedOn w:val="Tabellanormale"/>
    <w:uiPriority w:val="40"/>
    <w:rsid w:val="00FE20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5">
    <w:name w:val="Plain Table 5"/>
    <w:basedOn w:val="Tabellanormale"/>
    <w:uiPriority w:val="45"/>
    <w:rsid w:val="00F02FA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oggettocommento">
    <w:name w:val="annotation subject"/>
    <w:basedOn w:val="Testocommento"/>
    <w:next w:val="Testocommento"/>
    <w:link w:val="SoggettocommentoCarattere"/>
    <w:rsid w:val="00BE4830"/>
    <w:pPr>
      <w:spacing w:after="0"/>
      <w:jc w:val="left"/>
    </w:pPr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BE4830"/>
    <w:rPr>
      <w:rFonts w:ascii="Calibri" w:eastAsia="Cambria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3012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1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9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63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7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23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905A4A33B749498231EF2224CF6FD2" ma:contentTypeVersion="0" ma:contentTypeDescription="Creare un nuovo documento." ma:contentTypeScope="" ma:versionID="1f46741e2228b7d13d985f7c50afe5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F5D92-C118-40FF-A8B8-C5529B801808}"/>
</file>

<file path=customXml/itemProps2.xml><?xml version="1.0" encoding="utf-8"?>
<ds:datastoreItem xmlns:ds="http://schemas.openxmlformats.org/officeDocument/2006/customXml" ds:itemID="{DF988149-7D11-4F33-BAB3-32CC7EAD2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37944-B057-495B-B4DB-5CE146DE34F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d95dae6-2221-46c4-bf08-458fa3d5878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6440FB-2DA8-4564-BDB8-767E2BB4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828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Inizio Lavori</vt:lpstr>
    </vt:vector>
  </TitlesOfParts>
  <Company>RER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Inizio Lavori</dc:title>
  <dc:subject/>
  <dc:creator>RER</dc:creator>
  <cp:keywords/>
  <dc:description/>
  <cp:lastModifiedBy>Fabbri Milva</cp:lastModifiedBy>
  <cp:revision>8</cp:revision>
  <cp:lastPrinted>2019-05-08T10:58:00Z</cp:lastPrinted>
  <dcterms:created xsi:type="dcterms:W3CDTF">2019-06-03T07:50:00Z</dcterms:created>
  <dcterms:modified xsi:type="dcterms:W3CDTF">2019-06-03T14:11:00Z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0x010100E9905A4A33B749498231EF2224CF6FD2</vt:lpwstr>
  </property>
</Properties>
</file>