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90056" w14:textId="44250156" w:rsidR="00F43648" w:rsidRPr="00BD4FA0" w:rsidRDefault="00F43648" w:rsidP="00F43648">
      <w:pPr>
        <w:jc w:val="right"/>
        <w:rPr>
          <w:rFonts w:ascii="Calibri" w:hAnsi="Calibri"/>
          <w:b/>
        </w:rPr>
      </w:pPr>
      <w:bookmarkStart w:id="0" w:name="OLE_LINK1"/>
      <w:r>
        <w:rPr>
          <w:rFonts w:ascii="Calibri" w:hAnsi="Calibri"/>
          <w:b/>
        </w:rPr>
        <w:t>Fac</w:t>
      </w:r>
      <w:r w:rsidR="004D24DD">
        <w:rPr>
          <w:rFonts w:ascii="Calibri" w:hAnsi="Calibri"/>
          <w:b/>
        </w:rPr>
        <w:t>-</w:t>
      </w:r>
      <w:r>
        <w:rPr>
          <w:rFonts w:ascii="Calibri" w:hAnsi="Calibri"/>
          <w:b/>
        </w:rPr>
        <w:t xml:space="preserve">simile </w:t>
      </w:r>
      <w:r w:rsidR="00681718">
        <w:rPr>
          <w:rFonts w:ascii="Calibri" w:hAnsi="Calibri"/>
          <w:b/>
        </w:rPr>
        <w:t xml:space="preserve">- </w:t>
      </w:r>
      <w:r>
        <w:rPr>
          <w:rFonts w:ascii="Calibri" w:hAnsi="Calibri"/>
          <w:b/>
        </w:rPr>
        <w:t xml:space="preserve">Relazione tecnica </w:t>
      </w:r>
      <w:r w:rsidR="00B3221E">
        <w:rPr>
          <w:rFonts w:ascii="Calibri" w:hAnsi="Calibri"/>
          <w:b/>
        </w:rPr>
        <w:t>illustrativa</w:t>
      </w:r>
      <w:r w:rsidR="00C264C7">
        <w:rPr>
          <w:rFonts w:ascii="Calibri" w:hAnsi="Calibri"/>
          <w:b/>
        </w:rPr>
        <w:t xml:space="preserve"> -tipologia intervento b) – punto 5 del bando</w:t>
      </w:r>
    </w:p>
    <w:p w14:paraId="570EDAE7" w14:textId="77777777" w:rsidR="00F43648" w:rsidRPr="00217896" w:rsidRDefault="00F43648" w:rsidP="00F43648"/>
    <w:p w14:paraId="6FF0ACD4" w14:textId="349BE641" w:rsidR="00F43648" w:rsidRDefault="00D26340" w:rsidP="00F43648">
      <w:pPr>
        <w:tabs>
          <w:tab w:val="left" w:pos="10772"/>
        </w:tabs>
        <w:ind w:right="-1"/>
      </w:pPr>
      <w:r>
        <w:rPr>
          <w:noProof/>
        </w:rPr>
        <w:drawing>
          <wp:anchor distT="0" distB="0" distL="114300" distR="114300" simplePos="0" relativeHeight="251908608" behindDoc="1" locked="0" layoutInCell="1" allowOverlap="1" wp14:anchorId="3733EF2F" wp14:editId="2CAE450E">
            <wp:simplePos x="0" y="0"/>
            <wp:positionH relativeFrom="page">
              <wp:posOffset>805180</wp:posOffset>
            </wp:positionH>
            <wp:positionV relativeFrom="page">
              <wp:posOffset>1221740</wp:posOffset>
            </wp:positionV>
            <wp:extent cx="1990725" cy="291465"/>
            <wp:effectExtent l="0" t="0" r="0" b="0"/>
            <wp:wrapNone/>
            <wp:docPr id="1083" name="Immagine 1083" descr="marchio_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 descr="marchio_R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4EB8E" w14:textId="52C5E72D" w:rsidR="00F43648" w:rsidRPr="00BA46EC" w:rsidRDefault="00F43648">
      <w:pPr>
        <w:rPr>
          <w:rFonts w:ascii="Calibri" w:hAnsi="Calibri" w:cs="Calibri"/>
        </w:rPr>
      </w:pPr>
    </w:p>
    <w:tbl>
      <w:tblPr>
        <w:tblW w:w="10238" w:type="dxa"/>
        <w:tblInd w:w="-32" w:type="dxa"/>
        <w:tblLook w:val="04A0" w:firstRow="1" w:lastRow="0" w:firstColumn="1" w:lastColumn="0" w:noHBand="0" w:noVBand="1"/>
      </w:tblPr>
      <w:tblGrid>
        <w:gridCol w:w="10238"/>
      </w:tblGrid>
      <w:tr w:rsidR="00F43648" w:rsidRPr="000C351D" w14:paraId="5BEDC64F" w14:textId="77777777" w:rsidTr="00944D02">
        <w:trPr>
          <w:trHeight w:val="1230"/>
        </w:trPr>
        <w:tc>
          <w:tcPr>
            <w:tcW w:w="10238" w:type="dxa"/>
            <w:shd w:val="clear" w:color="auto" w:fill="auto"/>
            <w:vAlign w:val="center"/>
          </w:tcPr>
          <w:p w14:paraId="092E9A9A" w14:textId="060C835E" w:rsidR="00291962" w:rsidRPr="009C650E" w:rsidRDefault="00F43648" w:rsidP="00291962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color w:val="808080"/>
                <w:sz w:val="24"/>
                <w:szCs w:val="24"/>
              </w:rPr>
            </w:pPr>
            <w:r w:rsidRPr="00567002">
              <w:rPr>
                <w:rFonts w:ascii="Calibri" w:hAnsi="Calibri"/>
                <w:b/>
                <w:color w:val="808080"/>
                <w:sz w:val="24"/>
                <w:szCs w:val="24"/>
              </w:rPr>
              <w:t xml:space="preserve">PROGRAMMA </w:t>
            </w:r>
            <w:r>
              <w:rPr>
                <w:rFonts w:ascii="Calibri" w:hAnsi="Calibri"/>
                <w:b/>
                <w:color w:val="808080"/>
                <w:sz w:val="24"/>
                <w:szCs w:val="24"/>
              </w:rPr>
              <w:t>HOUSING SOCIALE 2019</w:t>
            </w:r>
          </w:p>
        </w:tc>
      </w:tr>
      <w:tr w:rsidR="00F43648" w:rsidRPr="00F73192" w14:paraId="2F49F838" w14:textId="77777777" w:rsidTr="00944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4"/>
        </w:trPr>
        <w:tc>
          <w:tcPr>
            <w:tcW w:w="10238" w:type="dxa"/>
            <w:tcBorders>
              <w:bottom w:val="nil"/>
            </w:tcBorders>
            <w:shd w:val="clear" w:color="auto" w:fill="auto"/>
            <w:vAlign w:val="center"/>
          </w:tcPr>
          <w:p w14:paraId="11316705" w14:textId="01B7855B" w:rsidR="00F43648" w:rsidRPr="00F43648" w:rsidRDefault="00F43648" w:rsidP="00F43648">
            <w:pPr>
              <w:spacing w:after="60"/>
              <w:rPr>
                <w:rFonts w:ascii="Calibri" w:eastAsia="CourierNewPSMT" w:hAnsi="Calibri"/>
                <w:b/>
                <w:bCs/>
                <w:sz w:val="22"/>
                <w:szCs w:val="18"/>
              </w:rPr>
            </w:pPr>
            <w:r w:rsidRPr="00F43648">
              <w:rPr>
                <w:rFonts w:ascii="Calibri" w:eastAsia="CourierNewPSMT" w:hAnsi="Calibri"/>
                <w:b/>
                <w:bCs/>
                <w:sz w:val="22"/>
                <w:szCs w:val="18"/>
              </w:rPr>
              <w:t>OPERATORE:</w:t>
            </w:r>
          </w:p>
        </w:tc>
      </w:tr>
      <w:tr w:rsidR="00F43648" w:rsidRPr="00F73192" w14:paraId="47B96006" w14:textId="77777777" w:rsidTr="00944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1023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91BBA" w14:textId="17E57CDD" w:rsidR="00F43648" w:rsidRPr="00F73192" w:rsidRDefault="00F43648" w:rsidP="00F43648">
            <w:pPr>
              <w:spacing w:after="60"/>
              <w:jc w:val="center"/>
              <w:rPr>
                <w:rFonts w:ascii="Calibri" w:eastAsia="CourierNewPSMT" w:hAnsi="Calibri"/>
                <w:b/>
                <w:bCs/>
                <w:sz w:val="18"/>
                <w:szCs w:val="18"/>
              </w:rPr>
            </w:pPr>
          </w:p>
        </w:tc>
      </w:tr>
      <w:tr w:rsidR="0053097D" w:rsidRPr="00F73192" w14:paraId="65E4C093" w14:textId="77777777" w:rsidTr="00944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10238" w:type="dxa"/>
            <w:tcBorders>
              <w:bottom w:val="nil"/>
            </w:tcBorders>
            <w:shd w:val="clear" w:color="auto" w:fill="auto"/>
            <w:vAlign w:val="center"/>
          </w:tcPr>
          <w:p w14:paraId="598BDE87" w14:textId="76A5A020" w:rsidR="0053097D" w:rsidRPr="00F73192" w:rsidRDefault="0053097D" w:rsidP="00F43648">
            <w:pPr>
              <w:spacing w:after="60"/>
              <w:jc w:val="center"/>
              <w:rPr>
                <w:rFonts w:ascii="Calibri" w:eastAsia="CourierNewPSMT" w:hAnsi="Calibri"/>
                <w:b/>
                <w:bCs/>
                <w:sz w:val="18"/>
                <w:szCs w:val="18"/>
              </w:rPr>
            </w:pPr>
            <w:r w:rsidRPr="0053097D">
              <w:rPr>
                <w:rFonts w:ascii="Calibri" w:eastAsia="CourierNewPSMT" w:hAnsi="Calibri"/>
                <w:b/>
                <w:bCs/>
                <w:sz w:val="36"/>
                <w:szCs w:val="18"/>
              </w:rPr>
              <w:t>Comune di</w:t>
            </w:r>
          </w:p>
        </w:tc>
      </w:tr>
      <w:tr w:rsidR="0053097D" w:rsidRPr="00F73192" w14:paraId="498D1D1E" w14:textId="77777777" w:rsidTr="00944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1"/>
        </w:trPr>
        <w:tc>
          <w:tcPr>
            <w:tcW w:w="1023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0BA04" w14:textId="44FD3C8F" w:rsidR="0053097D" w:rsidRDefault="0053097D" w:rsidP="00F43648">
            <w:pPr>
              <w:spacing w:after="60"/>
              <w:jc w:val="center"/>
              <w:rPr>
                <w:rFonts w:ascii="Calibri" w:eastAsia="CourierNewPSMT" w:hAnsi="Calibri"/>
                <w:b/>
                <w:bCs/>
                <w:sz w:val="18"/>
                <w:szCs w:val="18"/>
              </w:rPr>
            </w:pPr>
          </w:p>
        </w:tc>
      </w:tr>
      <w:tr w:rsidR="00291962" w:rsidRPr="00F73192" w14:paraId="0545747F" w14:textId="77777777" w:rsidTr="00944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0"/>
        </w:trPr>
        <w:tc>
          <w:tcPr>
            <w:tcW w:w="10238" w:type="dxa"/>
            <w:tcBorders>
              <w:bottom w:val="nil"/>
            </w:tcBorders>
            <w:shd w:val="clear" w:color="auto" w:fill="auto"/>
            <w:vAlign w:val="center"/>
          </w:tcPr>
          <w:p w14:paraId="67BAD335" w14:textId="4209081A" w:rsidR="00291962" w:rsidRDefault="00291962" w:rsidP="00F43648">
            <w:pPr>
              <w:spacing w:after="60"/>
              <w:jc w:val="center"/>
              <w:rPr>
                <w:rFonts w:ascii="Calibri" w:eastAsia="CourierNewPSMT" w:hAnsi="Calibri"/>
                <w:b/>
                <w:bCs/>
                <w:sz w:val="18"/>
                <w:szCs w:val="18"/>
              </w:rPr>
            </w:pPr>
            <w:r w:rsidRPr="00291962">
              <w:rPr>
                <w:rFonts w:ascii="Calibri" w:eastAsia="CourierNewPSMT" w:hAnsi="Calibri"/>
                <w:b/>
                <w:bCs/>
                <w:sz w:val="28"/>
                <w:szCs w:val="18"/>
              </w:rPr>
              <w:t>DESCRIZIONE DELL’INTERVENTO</w:t>
            </w:r>
          </w:p>
        </w:tc>
      </w:tr>
      <w:tr w:rsidR="00F43648" w:rsidRPr="00F73192" w14:paraId="4F1C2A34" w14:textId="77777777" w:rsidTr="00944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</w:trPr>
        <w:tc>
          <w:tcPr>
            <w:tcW w:w="1023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D8BE1" w14:textId="13F333CD" w:rsidR="00291962" w:rsidRPr="00F73192" w:rsidRDefault="00291962" w:rsidP="00F43648">
            <w:pPr>
              <w:spacing w:after="60"/>
              <w:jc w:val="center"/>
              <w:rPr>
                <w:rFonts w:ascii="Calibri" w:eastAsia="CourierNewPSMT" w:hAnsi="Calibri"/>
                <w:b/>
                <w:bCs/>
                <w:sz w:val="18"/>
                <w:szCs w:val="18"/>
              </w:rPr>
            </w:pPr>
          </w:p>
        </w:tc>
      </w:tr>
      <w:tr w:rsidR="0053097D" w:rsidRPr="00F73192" w14:paraId="2C661CF7" w14:textId="77777777" w:rsidTr="00944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5"/>
        </w:trPr>
        <w:tc>
          <w:tcPr>
            <w:tcW w:w="10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82EFD" w14:textId="77777777" w:rsidR="0053097D" w:rsidRDefault="0053097D" w:rsidP="0053097D">
            <w:pPr>
              <w:spacing w:after="60"/>
              <w:jc w:val="center"/>
              <w:rPr>
                <w:rFonts w:ascii="Calibri" w:eastAsia="CourierNewPSMT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ourierNewPSMT" w:hAnsi="Calibri"/>
                <w:b/>
                <w:bCs/>
                <w:sz w:val="18"/>
                <w:szCs w:val="18"/>
              </w:rPr>
              <w:t>Elaborato:</w:t>
            </w:r>
          </w:p>
          <w:p w14:paraId="2E3CB3EB" w14:textId="5DE73A6A" w:rsidR="0053097D" w:rsidRDefault="0053097D" w:rsidP="0053097D">
            <w:pPr>
              <w:spacing w:after="60"/>
              <w:jc w:val="center"/>
              <w:rPr>
                <w:rFonts w:ascii="Calibri" w:eastAsia="CourierNewPSMT" w:hAnsi="Calibri"/>
                <w:b/>
                <w:bCs/>
                <w:sz w:val="36"/>
                <w:szCs w:val="18"/>
              </w:rPr>
            </w:pPr>
            <w:r w:rsidRPr="00F43648">
              <w:rPr>
                <w:rFonts w:ascii="Calibri" w:eastAsia="CourierNewPSMT" w:hAnsi="Calibri"/>
                <w:b/>
                <w:bCs/>
                <w:sz w:val="36"/>
                <w:szCs w:val="18"/>
              </w:rPr>
              <w:t xml:space="preserve">RELAZIONE TECNICA </w:t>
            </w:r>
            <w:r w:rsidR="00B3221E">
              <w:rPr>
                <w:rFonts w:ascii="Calibri" w:eastAsia="CourierNewPSMT" w:hAnsi="Calibri"/>
                <w:b/>
                <w:bCs/>
                <w:sz w:val="36"/>
                <w:szCs w:val="18"/>
              </w:rPr>
              <w:t>ILLUSTRATIVA</w:t>
            </w:r>
          </w:p>
          <w:p w14:paraId="69CF089F" w14:textId="5AB10F11" w:rsidR="00291962" w:rsidRDefault="00291962" w:rsidP="00291962">
            <w:pPr>
              <w:spacing w:after="60"/>
              <w:jc w:val="center"/>
              <w:rPr>
                <w:rFonts w:ascii="Calibri" w:eastAsia="CourierNewPSMT" w:hAnsi="Calibri"/>
                <w:b/>
                <w:bCs/>
                <w:sz w:val="28"/>
                <w:szCs w:val="18"/>
              </w:rPr>
            </w:pPr>
            <w:r w:rsidRPr="00291962">
              <w:rPr>
                <w:rFonts w:ascii="Calibri" w:eastAsia="CourierNewPSMT" w:hAnsi="Calibri"/>
                <w:b/>
                <w:bCs/>
                <w:sz w:val="28"/>
                <w:szCs w:val="18"/>
              </w:rPr>
              <w:t xml:space="preserve">TIPOLOGIA </w:t>
            </w:r>
            <w:r w:rsidR="00B91FE9">
              <w:rPr>
                <w:rFonts w:ascii="Calibri" w:eastAsia="CourierNewPSMT" w:hAnsi="Calibri"/>
                <w:b/>
                <w:bCs/>
                <w:sz w:val="28"/>
                <w:szCs w:val="18"/>
              </w:rPr>
              <w:t xml:space="preserve">INTERVENTO </w:t>
            </w:r>
            <w:r w:rsidR="000A6600">
              <w:rPr>
                <w:rFonts w:ascii="Calibri" w:eastAsia="CourierNewPSMT" w:hAnsi="Calibri"/>
                <w:b/>
                <w:bCs/>
                <w:sz w:val="28"/>
                <w:szCs w:val="18"/>
              </w:rPr>
              <w:t xml:space="preserve">B) </w:t>
            </w:r>
          </w:p>
          <w:p w14:paraId="0AEDBFED" w14:textId="77777777" w:rsidR="00291962" w:rsidRPr="00291962" w:rsidRDefault="00291962" w:rsidP="00291962">
            <w:pPr>
              <w:spacing w:after="60"/>
              <w:jc w:val="center"/>
              <w:rPr>
                <w:rFonts w:ascii="Calibri" w:eastAsia="CourierNewPSMT" w:hAnsi="Calibri"/>
                <w:b/>
                <w:bCs/>
                <w:sz w:val="28"/>
                <w:szCs w:val="18"/>
              </w:rPr>
            </w:pPr>
          </w:p>
          <w:p w14:paraId="4967C10E" w14:textId="0A5D8BCA" w:rsidR="00291962" w:rsidRPr="00F73192" w:rsidRDefault="00291962" w:rsidP="00182E62">
            <w:pPr>
              <w:spacing w:after="60"/>
              <w:jc w:val="center"/>
              <w:rPr>
                <w:rFonts w:ascii="Calibri" w:eastAsia="CourierNewPSMT" w:hAnsi="Calibri"/>
                <w:b/>
                <w:bCs/>
                <w:sz w:val="18"/>
                <w:szCs w:val="18"/>
              </w:rPr>
            </w:pPr>
          </w:p>
        </w:tc>
      </w:tr>
    </w:tbl>
    <w:p w14:paraId="09B4BA93" w14:textId="080CCDA0" w:rsidR="00291962" w:rsidRDefault="00291962"/>
    <w:p w14:paraId="6F4A14CC" w14:textId="6AA969F5" w:rsidR="00291962" w:rsidRDefault="00291962">
      <w:r>
        <w:br w:type="page"/>
      </w:r>
    </w:p>
    <w:tbl>
      <w:tblPr>
        <w:tblW w:w="10228" w:type="dxa"/>
        <w:tblLayout w:type="fixed"/>
        <w:tblLook w:val="04A0" w:firstRow="1" w:lastRow="0" w:firstColumn="1" w:lastColumn="0" w:noHBand="0" w:noVBand="1"/>
      </w:tblPr>
      <w:tblGrid>
        <w:gridCol w:w="317"/>
        <w:gridCol w:w="294"/>
        <w:gridCol w:w="518"/>
        <w:gridCol w:w="1886"/>
        <w:gridCol w:w="1940"/>
        <w:gridCol w:w="464"/>
        <w:gridCol w:w="1239"/>
        <w:gridCol w:w="53"/>
        <w:gridCol w:w="1112"/>
        <w:gridCol w:w="25"/>
        <w:gridCol w:w="621"/>
        <w:gridCol w:w="569"/>
        <w:gridCol w:w="304"/>
        <w:gridCol w:w="886"/>
      </w:tblGrid>
      <w:tr w:rsidR="006F7B6C" w:rsidRPr="00697E3C" w14:paraId="5AF80D8F" w14:textId="77777777" w:rsidTr="008037E2">
        <w:trPr>
          <w:trHeight w:val="340"/>
        </w:trPr>
        <w:tc>
          <w:tcPr>
            <w:tcW w:w="1022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329E" w14:textId="77777777" w:rsidR="009957B4" w:rsidRPr="00A06EA2" w:rsidRDefault="009957B4" w:rsidP="00334B76">
            <w:pPr>
              <w:pStyle w:val="Paragrafoelenco"/>
              <w:numPr>
                <w:ilvl w:val="0"/>
                <w:numId w:val="0"/>
              </w:numPr>
              <w:spacing w:before="0"/>
              <w:jc w:val="left"/>
              <w:rPr>
                <w:rFonts w:ascii="Calibri" w:hAnsi="Calibri"/>
                <w:sz w:val="18"/>
                <w:szCs w:val="16"/>
              </w:rPr>
            </w:pPr>
          </w:p>
          <w:p w14:paraId="65BAEFD6" w14:textId="018A97D6" w:rsidR="006F7B6C" w:rsidRPr="00A06EA2" w:rsidRDefault="00A06EA2" w:rsidP="00334B76">
            <w:pPr>
              <w:pStyle w:val="Paragrafoelenco"/>
              <w:numPr>
                <w:ilvl w:val="0"/>
                <w:numId w:val="0"/>
              </w:numPr>
              <w:spacing w:before="0"/>
              <w:jc w:val="left"/>
              <w:rPr>
                <w:rFonts w:ascii="Calibri" w:hAnsi="Calibri"/>
                <w:b/>
                <w:sz w:val="18"/>
                <w:szCs w:val="16"/>
              </w:rPr>
            </w:pPr>
            <w:r w:rsidRPr="00A06EA2">
              <w:rPr>
                <w:rFonts w:ascii="Calibri" w:hAnsi="Calibri"/>
                <w:b/>
                <w:sz w:val="18"/>
                <w:szCs w:val="16"/>
              </w:rPr>
              <w:t>RELAZIONE TECNICO ILLUSTRATIVA (PUNTO 9.3.1 DEL BANDO)</w:t>
            </w:r>
          </w:p>
          <w:p w14:paraId="41D6729F" w14:textId="55B39729" w:rsidR="009957B4" w:rsidRPr="00A06EA2" w:rsidRDefault="009957B4" w:rsidP="00334B76">
            <w:pPr>
              <w:pStyle w:val="Paragrafoelenco"/>
              <w:numPr>
                <w:ilvl w:val="0"/>
                <w:numId w:val="0"/>
              </w:numPr>
              <w:spacing w:before="0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6F7B6C" w:rsidRPr="00697E3C" w14:paraId="4894D009" w14:textId="77777777" w:rsidTr="00CF32E1">
        <w:trPr>
          <w:trHeight w:val="340"/>
        </w:trPr>
        <w:tc>
          <w:tcPr>
            <w:tcW w:w="9342" w:type="dxa"/>
            <w:gridSpan w:val="1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C31DE" w14:textId="77777777" w:rsidR="006F7B6C" w:rsidRPr="00697E3C" w:rsidRDefault="006F7B6C" w:rsidP="00697E3C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697E3C">
              <w:rPr>
                <w:rFonts w:ascii="Calibri" w:hAnsi="Calibri" w:cs="Calibri"/>
                <w:b/>
                <w:sz w:val="16"/>
                <w:szCs w:val="16"/>
                <w:u w:val="single"/>
              </w:rPr>
              <w:t xml:space="preserve">9.3.1.1 - Localizzazione dell’intervento 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1D6A9" w14:textId="77777777" w:rsidR="006F7B6C" w:rsidRPr="00697E3C" w:rsidRDefault="006F7B6C" w:rsidP="00334B76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</w:tr>
      <w:tr w:rsidR="006F7B6C" w:rsidRPr="00603C47" w14:paraId="61C0EC83" w14:textId="77777777" w:rsidTr="00CF32E1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5864AD" w14:textId="77777777" w:rsidR="006F7B6C" w:rsidRPr="00603C47" w:rsidRDefault="006F7B6C" w:rsidP="00334B7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70AF32FA" wp14:editId="0C438767">
                      <wp:simplePos x="0" y="0"/>
                      <wp:positionH relativeFrom="column">
                        <wp:posOffset>21126</wp:posOffset>
                      </wp:positionH>
                      <wp:positionV relativeFrom="paragraph">
                        <wp:posOffset>60601</wp:posOffset>
                      </wp:positionV>
                      <wp:extent cx="47767" cy="45719"/>
                      <wp:effectExtent l="0" t="0" r="28575" b="12065"/>
                      <wp:wrapNone/>
                      <wp:docPr id="13" name="Connettor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67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99FE5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Connettore 13" o:spid="_x0000_s1026" type="#_x0000_t120" style="position:absolute;margin-left:1.65pt;margin-top:4.75pt;width:3.75pt;height:3.6pt;z-index:2523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2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1AFA2C" w14:textId="77777777" w:rsidR="006F7B6C" w:rsidRPr="00603C47" w:rsidRDefault="006F7B6C" w:rsidP="00334B7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03C47">
              <w:rPr>
                <w:rFonts w:asciiTheme="minorHAnsi" w:hAnsiTheme="minorHAnsi" w:cstheme="minorHAnsi"/>
                <w:sz w:val="16"/>
                <w:szCs w:val="18"/>
              </w:rPr>
              <w:t>cartografia di riferimento, in scala 1:5000, per localizzare l’intervento rispetto ad un adeguato intorno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FC1BBE" w14:textId="41C88DE3" w:rsidR="006F7B6C" w:rsidRPr="00603C47" w:rsidRDefault="006F7B6C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7B6C" w:rsidRPr="00603C47" w14:paraId="4EB46387" w14:textId="77777777" w:rsidTr="00CF32E1">
        <w:trPr>
          <w:trHeight w:val="1134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528A69" w14:textId="77777777" w:rsidR="006F7B6C" w:rsidRDefault="006F7B6C" w:rsidP="00334B76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902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94C865" w14:textId="77777777" w:rsidR="006F7B6C" w:rsidRPr="00603C47" w:rsidRDefault="006F7B6C" w:rsidP="00334B76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D8940C" w14:textId="77777777" w:rsidR="006F7B6C" w:rsidRDefault="006F7B6C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7B6C" w:rsidRPr="00603C47" w14:paraId="76D28537" w14:textId="77777777" w:rsidTr="00CF32E1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84CA3F" w14:textId="77777777" w:rsidR="006F7B6C" w:rsidRPr="00603C47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15AE2129" wp14:editId="543AD1D9">
                      <wp:simplePos x="0" y="0"/>
                      <wp:positionH relativeFrom="column">
                        <wp:posOffset>21126</wp:posOffset>
                      </wp:positionH>
                      <wp:positionV relativeFrom="paragraph">
                        <wp:posOffset>60601</wp:posOffset>
                      </wp:positionV>
                      <wp:extent cx="47767" cy="45719"/>
                      <wp:effectExtent l="0" t="0" r="28575" b="12065"/>
                      <wp:wrapNone/>
                      <wp:docPr id="14" name="Connettor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67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85660D" id="Connettore 14" o:spid="_x0000_s1026" type="#_x0000_t120" style="position:absolute;margin-left:1.65pt;margin-top:4.75pt;width:3.75pt;height:3.6pt;z-index:25232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2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4F7C8C" w14:textId="77777777" w:rsidR="006F7B6C" w:rsidRPr="00603C47" w:rsidRDefault="006F7B6C" w:rsidP="00334B7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03C47">
              <w:rPr>
                <w:rFonts w:asciiTheme="minorHAnsi" w:hAnsiTheme="minorHAnsi" w:cstheme="minorHAnsi"/>
                <w:sz w:val="16"/>
                <w:szCs w:val="18"/>
              </w:rPr>
              <w:t>planimetria dell’intervento in scala 1:2000 o 1:1000, riferita al contesto;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69E067" w14:textId="45F81E92" w:rsidR="006F7B6C" w:rsidRPr="00603C47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7B6C" w:rsidRPr="00603C47" w14:paraId="554E4123" w14:textId="77777777" w:rsidTr="00CF32E1">
        <w:trPr>
          <w:trHeight w:val="1134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03097A" w14:textId="77777777" w:rsidR="006F7B6C" w:rsidRDefault="006F7B6C" w:rsidP="00334B76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902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8F826F" w14:textId="77777777" w:rsidR="006F7B6C" w:rsidRPr="00603C47" w:rsidRDefault="006F7B6C" w:rsidP="00334B76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8BB291" w14:textId="77777777" w:rsidR="006F7B6C" w:rsidRDefault="006F7B6C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7B6C" w:rsidRPr="00603C47" w14:paraId="5AB3B94F" w14:textId="77777777" w:rsidTr="00CF32E1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22365D" w14:textId="77777777" w:rsidR="006F7B6C" w:rsidRPr="00603C47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6F915542" wp14:editId="3580C69A">
                      <wp:simplePos x="0" y="0"/>
                      <wp:positionH relativeFrom="column">
                        <wp:posOffset>21126</wp:posOffset>
                      </wp:positionH>
                      <wp:positionV relativeFrom="paragraph">
                        <wp:posOffset>60601</wp:posOffset>
                      </wp:positionV>
                      <wp:extent cx="47767" cy="45719"/>
                      <wp:effectExtent l="0" t="0" r="28575" b="12065"/>
                      <wp:wrapNone/>
                      <wp:docPr id="1123" name="Connettore 1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67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A51129" id="Connettore 1123" o:spid="_x0000_s1026" type="#_x0000_t120" style="position:absolute;margin-left:1.65pt;margin-top:4.75pt;width:3.75pt;height:3.6pt;z-index:25232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2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8C483B" w14:textId="77777777" w:rsidR="006F7B6C" w:rsidRPr="00603C47" w:rsidRDefault="006F7B6C" w:rsidP="00334B7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03C47">
              <w:rPr>
                <w:rFonts w:asciiTheme="minorHAnsi" w:hAnsiTheme="minorHAnsi" w:cstheme="minorHAnsi"/>
                <w:sz w:val="16"/>
                <w:szCs w:val="18"/>
              </w:rPr>
              <w:t>estratto dello strumento urbanistico vigente, con allegate legende ed eventuali norme di piano necessarie a comprendere la situazione urbanistica in cui l’intervento si colloca;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BBCCFC" w14:textId="5AB9B076" w:rsidR="006F7B6C" w:rsidRPr="00603C47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7B6C" w:rsidRPr="00603C47" w14:paraId="282A2FC5" w14:textId="77777777" w:rsidTr="00CF32E1">
        <w:trPr>
          <w:trHeight w:val="1134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ACA88C" w14:textId="77777777" w:rsidR="006F7B6C" w:rsidRDefault="006F7B6C" w:rsidP="00334B76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902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CAAE8B" w14:textId="77777777" w:rsidR="006F7B6C" w:rsidRPr="00603C47" w:rsidRDefault="006F7B6C" w:rsidP="00334B76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96E05E" w14:textId="77777777" w:rsidR="006F7B6C" w:rsidRDefault="006F7B6C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7B6C" w:rsidRPr="00603C47" w14:paraId="2DC706E7" w14:textId="77777777" w:rsidTr="00CF32E1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65C8B8" w14:textId="77777777" w:rsidR="006F7B6C" w:rsidRPr="00603C47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284FE514" wp14:editId="1C13EFA8">
                      <wp:simplePos x="0" y="0"/>
                      <wp:positionH relativeFrom="column">
                        <wp:posOffset>21126</wp:posOffset>
                      </wp:positionH>
                      <wp:positionV relativeFrom="paragraph">
                        <wp:posOffset>60601</wp:posOffset>
                      </wp:positionV>
                      <wp:extent cx="47767" cy="45719"/>
                      <wp:effectExtent l="0" t="0" r="28575" b="12065"/>
                      <wp:wrapNone/>
                      <wp:docPr id="1131" name="Connettore 1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67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E749C3" id="Connettore 1131" o:spid="_x0000_s1026" type="#_x0000_t120" style="position:absolute;margin-left:1.65pt;margin-top:4.75pt;width:3.75pt;height:3.6pt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2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D1E254" w14:textId="77777777" w:rsidR="006F7B6C" w:rsidRPr="00603C47" w:rsidRDefault="006F7B6C" w:rsidP="00334B7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per</w:t>
            </w:r>
            <w:r w:rsidRPr="00603C47">
              <w:rPr>
                <w:rFonts w:asciiTheme="minorHAnsi" w:hAnsiTheme="minorHAnsi" w:cstheme="minorHAnsi"/>
                <w:sz w:val="16"/>
                <w:szCs w:val="18"/>
              </w:rPr>
              <w:t xml:space="preserve"> interventi ricompresi in strumenti urbanistici attuativi: certificato di destinazione urbanistica, oppure altra certificazione del Comune dalla quale si desuma che l’intervento ricada in ambiti consolidati e/o sia ricompreso in programmi di riqualificazione comunque denominati.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E4A628" w14:textId="20B38E83" w:rsidR="006F7B6C" w:rsidRPr="00603C47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7B6C" w:rsidRPr="00603C47" w14:paraId="20CD1B32" w14:textId="77777777" w:rsidTr="00CF32E1">
        <w:trPr>
          <w:trHeight w:val="1134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2B9812" w14:textId="77777777" w:rsidR="006F7B6C" w:rsidRDefault="006F7B6C" w:rsidP="00334B76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902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75C653" w14:textId="77777777" w:rsidR="006F7B6C" w:rsidRDefault="006F7B6C" w:rsidP="00334B76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464B8D" w14:textId="77777777" w:rsidR="006F7B6C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7B6C" w:rsidRPr="00697E3C" w14:paraId="23D98448" w14:textId="77777777" w:rsidTr="00CF32E1">
        <w:trPr>
          <w:trHeight w:val="340"/>
        </w:trPr>
        <w:tc>
          <w:tcPr>
            <w:tcW w:w="9342" w:type="dxa"/>
            <w:gridSpan w:val="1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11662" w14:textId="77777777" w:rsidR="006F7B6C" w:rsidRPr="00697E3C" w:rsidRDefault="006F7B6C" w:rsidP="00334B76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697E3C">
              <w:rPr>
                <w:rFonts w:ascii="Calibri" w:hAnsi="Calibri" w:cs="Calibri"/>
                <w:b/>
                <w:sz w:val="16"/>
                <w:szCs w:val="16"/>
                <w:u w:val="single"/>
              </w:rPr>
              <w:t>9.3.1.2 – Relazione tecnica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49E4A" w14:textId="77777777" w:rsidR="006F7B6C" w:rsidRPr="00697E3C" w:rsidRDefault="006F7B6C" w:rsidP="00334B76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</w:tr>
      <w:tr w:rsidR="007B3130" w:rsidRPr="00603C47" w14:paraId="0D7ED8C3" w14:textId="77777777" w:rsidTr="00CF32E1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47A52" w14:textId="37CE5E73" w:rsidR="007B3130" w:rsidRPr="00603C47" w:rsidRDefault="007B3130" w:rsidP="007B3130">
            <w:pPr>
              <w:rPr>
                <w:rFonts w:ascii="Calibri" w:hAnsi="Calibri" w:cs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030A2A76" wp14:editId="380BABB0">
                      <wp:simplePos x="0" y="0"/>
                      <wp:positionH relativeFrom="column">
                        <wp:posOffset>21126</wp:posOffset>
                      </wp:positionH>
                      <wp:positionV relativeFrom="paragraph">
                        <wp:posOffset>60601</wp:posOffset>
                      </wp:positionV>
                      <wp:extent cx="47767" cy="45719"/>
                      <wp:effectExtent l="0" t="0" r="28575" b="12065"/>
                      <wp:wrapNone/>
                      <wp:docPr id="1" name="Connettor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67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D78094" id="Connettore 1" o:spid="_x0000_s1026" type="#_x0000_t120" style="position:absolute;margin-left:1.65pt;margin-top:4.75pt;width:3.75pt;height:3.6pt;z-index:25234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2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2C5A63" w14:textId="77777777" w:rsidR="007B3130" w:rsidRPr="002A7BEF" w:rsidRDefault="007B3130" w:rsidP="007B3130">
            <w:pPr>
              <w:rPr>
                <w:rFonts w:ascii="Calibri" w:hAnsi="Calibri" w:cs="Calibri"/>
                <w:sz w:val="16"/>
                <w:szCs w:val="16"/>
              </w:rPr>
            </w:pPr>
            <w:r w:rsidRPr="002A7BEF">
              <w:rPr>
                <w:rFonts w:ascii="Calibri" w:hAnsi="Calibri" w:cs="Calibri"/>
                <w:sz w:val="16"/>
                <w:szCs w:val="16"/>
              </w:rPr>
              <w:t>descrizione dell’intervento che evidenzi i principali elementi del progetto sotto il punto di vista urbanistico e edilizio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945B4A" w14:textId="236F03CB" w:rsidR="007B3130" w:rsidRPr="00603C47" w:rsidRDefault="007B3130" w:rsidP="007B313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7B6C" w:rsidRPr="00603C47" w14:paraId="6CD7BAA4" w14:textId="77777777" w:rsidTr="00CF32E1">
        <w:trPr>
          <w:trHeight w:val="1134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41C45F" w14:textId="77777777" w:rsidR="006F7B6C" w:rsidRDefault="006F7B6C" w:rsidP="00334B76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902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176BC5" w14:textId="77777777" w:rsidR="006F7B6C" w:rsidRPr="002A7BEF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8E36C3" w14:textId="77777777" w:rsidR="006F7B6C" w:rsidRDefault="006F7B6C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7B6C" w:rsidRPr="00603C47" w14:paraId="58C0A7EC" w14:textId="77777777" w:rsidTr="00CF32E1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56D2FC" w14:textId="77777777" w:rsidR="006F7B6C" w:rsidRPr="00603C47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167CEE8E" wp14:editId="51D8727C">
                      <wp:simplePos x="0" y="0"/>
                      <wp:positionH relativeFrom="column">
                        <wp:posOffset>21126</wp:posOffset>
                      </wp:positionH>
                      <wp:positionV relativeFrom="paragraph">
                        <wp:posOffset>60601</wp:posOffset>
                      </wp:positionV>
                      <wp:extent cx="47767" cy="45719"/>
                      <wp:effectExtent l="0" t="0" r="28575" b="12065"/>
                      <wp:wrapNone/>
                      <wp:docPr id="1135" name="Connettore 1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67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951462" id="Connettore 1135" o:spid="_x0000_s1026" type="#_x0000_t120" style="position:absolute;margin-left:1.65pt;margin-top:4.75pt;width:3.75pt;height:3.6pt;z-index:25232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2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E8D8C7" w14:textId="77777777" w:rsidR="006F7B6C" w:rsidRPr="002A7BEF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  <w:r w:rsidRPr="002A7BEF">
              <w:rPr>
                <w:rFonts w:ascii="Calibri" w:hAnsi="Calibri" w:cs="Calibri"/>
                <w:sz w:val="16"/>
                <w:szCs w:val="16"/>
              </w:rPr>
              <w:t>descrizione degli eventuali elementi caratterizzanti l’intervento sotto il profilo costruttivo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D10BDA" w14:textId="74F1522B" w:rsidR="006F7B6C" w:rsidRPr="00603C47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7B6C" w:rsidRPr="00603C47" w14:paraId="2F358908" w14:textId="77777777" w:rsidTr="00CF32E1">
        <w:trPr>
          <w:trHeight w:val="1134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423504" w14:textId="77777777" w:rsidR="006F7B6C" w:rsidRDefault="006F7B6C" w:rsidP="00334B76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902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F8E140" w14:textId="77777777" w:rsidR="006F7B6C" w:rsidRPr="002A7BEF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E62567" w14:textId="77777777" w:rsidR="006F7B6C" w:rsidRDefault="006F7B6C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7B6C" w:rsidRPr="00603C47" w14:paraId="50D0800A" w14:textId="77777777" w:rsidTr="00CF32E1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F3BE50" w14:textId="77777777" w:rsidR="006F7B6C" w:rsidRPr="00603C47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77ACE206" wp14:editId="3E67FE5C">
                      <wp:simplePos x="0" y="0"/>
                      <wp:positionH relativeFrom="column">
                        <wp:posOffset>21126</wp:posOffset>
                      </wp:positionH>
                      <wp:positionV relativeFrom="paragraph">
                        <wp:posOffset>60601</wp:posOffset>
                      </wp:positionV>
                      <wp:extent cx="47767" cy="45719"/>
                      <wp:effectExtent l="0" t="0" r="28575" b="12065"/>
                      <wp:wrapNone/>
                      <wp:docPr id="1136" name="Connettore 1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67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0EBDF2" id="Connettore 1136" o:spid="_x0000_s1026" type="#_x0000_t120" style="position:absolute;margin-left:1.65pt;margin-top:4.75pt;width:3.75pt;height:3.6pt;z-index:25232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2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D8BCD5" w14:textId="77777777" w:rsidR="006F7B6C" w:rsidRPr="002A7BEF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  <w:r w:rsidRPr="002A7BEF">
              <w:rPr>
                <w:rFonts w:asciiTheme="minorHAnsi" w:hAnsiTheme="minorHAnsi" w:cstheme="minorHAnsi"/>
                <w:sz w:val="16"/>
                <w:szCs w:val="16"/>
              </w:rPr>
              <w:t>schemi planimetrici per la corretta individuazione degli alloggi proposti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D112F1" w14:textId="68EA2A23" w:rsidR="006F7B6C" w:rsidRPr="00603C47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7B6C" w:rsidRPr="00603C47" w14:paraId="7F32926D" w14:textId="77777777" w:rsidTr="00CF32E1">
        <w:trPr>
          <w:trHeight w:val="1134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70B336" w14:textId="77777777" w:rsidR="006F7B6C" w:rsidRDefault="006F7B6C" w:rsidP="00334B76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902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980857" w14:textId="77777777" w:rsidR="006F7B6C" w:rsidRPr="002A7BEF" w:rsidRDefault="006F7B6C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84D6D6" w14:textId="77777777" w:rsidR="006F7B6C" w:rsidRDefault="006F7B6C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7B6C" w:rsidRPr="00697E3C" w14:paraId="45CE08D9" w14:textId="77777777" w:rsidTr="00CF32E1">
        <w:trPr>
          <w:trHeight w:val="340"/>
        </w:trPr>
        <w:tc>
          <w:tcPr>
            <w:tcW w:w="9342" w:type="dxa"/>
            <w:gridSpan w:val="1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9865B" w14:textId="77777777" w:rsidR="006F7B6C" w:rsidRPr="00697E3C" w:rsidRDefault="006F7B6C" w:rsidP="00334B76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697E3C">
              <w:rPr>
                <w:rFonts w:ascii="Calibri" w:hAnsi="Calibri" w:cs="Calibri"/>
                <w:b/>
                <w:sz w:val="16"/>
                <w:szCs w:val="16"/>
                <w:u w:val="single"/>
              </w:rPr>
              <w:t>9.3.1.3 – Relazione di fattibilità tecnico economica e cronoprogramma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43EE7" w14:textId="77777777" w:rsidR="006F7B6C" w:rsidRPr="00697E3C" w:rsidRDefault="006F7B6C" w:rsidP="00334B7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6F7B6C" w:rsidRPr="00603C47" w14:paraId="5A6507C2" w14:textId="77777777" w:rsidTr="00CF32E1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175C3C04" w14:textId="77777777" w:rsidR="006F7B6C" w:rsidRPr="00603C47" w:rsidRDefault="006F7B6C" w:rsidP="007B313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3695E4C4" wp14:editId="2F7608C6">
                      <wp:simplePos x="0" y="0"/>
                      <wp:positionH relativeFrom="column">
                        <wp:posOffset>21126</wp:posOffset>
                      </wp:positionH>
                      <wp:positionV relativeFrom="paragraph">
                        <wp:posOffset>60601</wp:posOffset>
                      </wp:positionV>
                      <wp:extent cx="47767" cy="45719"/>
                      <wp:effectExtent l="0" t="0" r="28575" b="12065"/>
                      <wp:wrapNone/>
                      <wp:docPr id="1137" name="Connettore 1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67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166228" id="Connettore 1137" o:spid="_x0000_s1026" type="#_x0000_t120" style="position:absolute;margin-left:1.65pt;margin-top:4.75pt;width:3.75pt;height:3.6pt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2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771E66" w14:textId="77777777" w:rsidR="006F7B6C" w:rsidRPr="005E196F" w:rsidRDefault="006F7B6C" w:rsidP="00334B7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E196F">
              <w:rPr>
                <w:rFonts w:asciiTheme="minorHAnsi" w:hAnsiTheme="minorHAnsi" w:cstheme="minorHAnsi"/>
                <w:sz w:val="16"/>
                <w:szCs w:val="18"/>
              </w:rPr>
              <w:t>Descrizione delle condizioni di fattibilità ed attuazione dell’intervento, completa di un piano finanziario che definisca chiaramente il preventivo di spesa e la copertura finanziaria della parte eccedente il contributo richiesto e la fattibilità dell’intervento in tempi brevi e certi. Devono in particolare risultare evidenti i seguenti elementi: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D60AB2" w14:textId="77777777" w:rsidR="006F7B6C" w:rsidRPr="00603C47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B3130" w:rsidRPr="00603C47" w14:paraId="5B7F131B" w14:textId="77777777" w:rsidTr="00B645AD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E7870C" w14:textId="77777777" w:rsidR="007B3130" w:rsidRPr="00603C47" w:rsidRDefault="007B3130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14:paraId="6ED9E582" w14:textId="77777777" w:rsidR="007B3130" w:rsidRPr="00603C47" w:rsidRDefault="007B3130" w:rsidP="007B313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5E3B580A" wp14:editId="25AD55BF">
                      <wp:simplePos x="0" y="0"/>
                      <wp:positionH relativeFrom="column">
                        <wp:posOffset>9298</wp:posOffset>
                      </wp:positionH>
                      <wp:positionV relativeFrom="paragraph">
                        <wp:posOffset>39275</wp:posOffset>
                      </wp:positionV>
                      <wp:extent cx="54591" cy="61415"/>
                      <wp:effectExtent l="0" t="0" r="22225" b="15240"/>
                      <wp:wrapNone/>
                      <wp:docPr id="1138" name="Connettore 1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91" cy="61415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A8EFA2" id="Connettore 1138" o:spid="_x0000_s1026" type="#_x0000_t120" style="position:absolute;margin-left:.75pt;margin-top:3.1pt;width:4.3pt;height:4.85pt;z-index:25233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731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46A2D7" w14:textId="77777777" w:rsidR="007B3130" w:rsidRPr="005E196F" w:rsidRDefault="007B3130" w:rsidP="00334B7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E196F">
              <w:rPr>
                <w:rFonts w:asciiTheme="minorHAnsi" w:hAnsiTheme="minorHAnsi" w:cstheme="minorHAnsi"/>
                <w:sz w:val="16"/>
                <w:szCs w:val="18"/>
              </w:rPr>
              <w:t>indicazioni relative alla documentazione attestante la titolarità del fabbricato o degli alloggi che sono oggetto dell’intervento e degli eventuali provvedimenti abilitativi o, laddove ancora mancanti, chiara descrizione dell’iter amministrativo già attuato, in corso e di quello necessario per la conclusione;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E1DA44" w14:textId="7A5F7DEB" w:rsidR="007B3130" w:rsidRPr="00603C47" w:rsidRDefault="007B3130" w:rsidP="00334B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B3130" w:rsidRPr="00603C47" w14:paraId="4DCF7A53" w14:textId="77777777" w:rsidTr="00B645AD">
        <w:trPr>
          <w:trHeight w:val="1134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8C8F71" w14:textId="77777777" w:rsidR="007B3130" w:rsidRPr="00603C47" w:rsidRDefault="007B3130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BD83C2" w14:textId="77777777" w:rsidR="007B3130" w:rsidRDefault="007B3130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8731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747874" w14:textId="77777777" w:rsidR="007B3130" w:rsidRPr="005E196F" w:rsidRDefault="007B3130" w:rsidP="00334B76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3DBEDA" w14:textId="77777777" w:rsidR="007B3130" w:rsidRDefault="007B3130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E4830" w:rsidRPr="00603C47" w14:paraId="5838FF75" w14:textId="77777777" w:rsidTr="00B645AD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0A9326" w14:textId="77777777" w:rsidR="00BE4830" w:rsidRPr="00603C47" w:rsidRDefault="00BE4830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14:paraId="3BBBC2D7" w14:textId="401391EB" w:rsidR="00BE4830" w:rsidRPr="00BE4830" w:rsidRDefault="00BE4830" w:rsidP="007B3130">
            <w:pPr>
              <w:rPr>
                <w:rFonts w:ascii="Calibri" w:hAnsi="Calibri" w:cs="Calibri"/>
                <w:noProof/>
                <w:sz w:val="16"/>
                <w:szCs w:val="16"/>
                <w:highlight w:val="yellow"/>
              </w:rPr>
            </w:pPr>
            <w:r w:rsidRPr="00BE4830">
              <w:rPr>
                <w:rFonts w:ascii="Calibri" w:hAnsi="Calibri" w:cs="Calibri"/>
                <w:noProof/>
                <w:sz w:val="16"/>
                <w:szCs w:val="16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 wp14:anchorId="49D1B5D1" wp14:editId="6895D6A0">
                      <wp:simplePos x="0" y="0"/>
                      <wp:positionH relativeFrom="column">
                        <wp:posOffset>7950</wp:posOffset>
                      </wp:positionH>
                      <wp:positionV relativeFrom="paragraph">
                        <wp:posOffset>60960</wp:posOffset>
                      </wp:positionV>
                      <wp:extent cx="54591" cy="61415"/>
                      <wp:effectExtent l="0" t="0" r="22225" b="15240"/>
                      <wp:wrapNone/>
                      <wp:docPr id="5" name="Connettor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91" cy="61415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A35019" id="Connettore 5" o:spid="_x0000_s1026" type="#_x0000_t120" style="position:absolute;margin-left:.65pt;margin-top:4.8pt;width:4.3pt;height:4.85pt;z-index:25263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731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2E8820" w14:textId="49D4ED79" w:rsidR="00BE4830" w:rsidRPr="00791610" w:rsidRDefault="00BE4830" w:rsidP="00334B76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791610">
              <w:rPr>
                <w:rFonts w:asciiTheme="minorHAnsi" w:hAnsiTheme="minorHAnsi" w:cstheme="minorHAnsi"/>
                <w:sz w:val="16"/>
                <w:szCs w:val="18"/>
              </w:rPr>
              <w:t>per proposte di intervento</w:t>
            </w:r>
            <w:r w:rsidR="00C63FF1" w:rsidRPr="00791610">
              <w:rPr>
                <w:rFonts w:asciiTheme="minorHAnsi" w:hAnsiTheme="minorHAnsi" w:cstheme="minorHAnsi"/>
                <w:sz w:val="16"/>
                <w:szCs w:val="18"/>
              </w:rPr>
              <w:t>,</w:t>
            </w:r>
            <w:r w:rsidRPr="00791610">
              <w:rPr>
                <w:rFonts w:asciiTheme="minorHAnsi" w:hAnsiTheme="minorHAnsi" w:cstheme="minorHAnsi"/>
                <w:sz w:val="16"/>
                <w:szCs w:val="18"/>
              </w:rPr>
              <w:t xml:space="preserve"> ricadenti su aree pubbliche, per le quali, alla data di presentazione della proposta, sussista da parte del comune un atto o impegno specifico di assegnazione o messa in disponibilità all’operatore, </w:t>
            </w:r>
            <w:r w:rsidR="00C63FF1" w:rsidRPr="00791610">
              <w:rPr>
                <w:rFonts w:asciiTheme="minorHAnsi" w:hAnsiTheme="minorHAnsi" w:cstheme="minorHAnsi"/>
                <w:sz w:val="16"/>
                <w:szCs w:val="18"/>
              </w:rPr>
              <w:t>fornire gli estremi</w:t>
            </w:r>
            <w:r w:rsidRPr="00791610">
              <w:rPr>
                <w:rFonts w:asciiTheme="minorHAnsi" w:hAnsiTheme="minorHAnsi" w:cstheme="minorHAnsi"/>
                <w:sz w:val="16"/>
                <w:szCs w:val="18"/>
              </w:rPr>
              <w:t xml:space="preserve"> dell’atto di riferimento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28FB2E" w14:textId="3C6E8E37" w:rsidR="00BE4830" w:rsidRPr="00791610" w:rsidRDefault="00BE4830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E4830" w:rsidRPr="00603C47" w14:paraId="088EAE0E" w14:textId="77777777" w:rsidTr="00BE4830">
        <w:trPr>
          <w:trHeight w:val="1134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B1158" w14:textId="77777777" w:rsidR="00BE4830" w:rsidRPr="00603C47" w:rsidRDefault="00BE4830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14:paraId="43251670" w14:textId="77777777" w:rsidR="00BE4830" w:rsidRDefault="00BE4830" w:rsidP="007B3130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8731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DAACBE" w14:textId="77777777" w:rsidR="00BE4830" w:rsidRPr="005E196F" w:rsidRDefault="00BE4830" w:rsidP="00334B76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21B7A2" w14:textId="77777777" w:rsidR="00BE4830" w:rsidRDefault="00BE4830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B3130" w:rsidRPr="00603C47" w14:paraId="02B27F56" w14:textId="77777777" w:rsidTr="00B645AD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0CD9B0" w14:textId="77777777" w:rsidR="007B3130" w:rsidRPr="00603C47" w:rsidRDefault="007B3130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14:paraId="51ADC22F" w14:textId="77777777" w:rsidR="007B3130" w:rsidRPr="00603C47" w:rsidRDefault="007B3130" w:rsidP="007B313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05BF3943" wp14:editId="14046DA6">
                      <wp:simplePos x="0" y="0"/>
                      <wp:positionH relativeFrom="column">
                        <wp:posOffset>9298</wp:posOffset>
                      </wp:positionH>
                      <wp:positionV relativeFrom="paragraph">
                        <wp:posOffset>39275</wp:posOffset>
                      </wp:positionV>
                      <wp:extent cx="54591" cy="61415"/>
                      <wp:effectExtent l="0" t="0" r="22225" b="15240"/>
                      <wp:wrapNone/>
                      <wp:docPr id="1139" name="Connettore 1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91" cy="61415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797851" id="Connettore 1139" o:spid="_x0000_s1026" type="#_x0000_t120" style="position:absolute;margin-left:.75pt;margin-top:3.1pt;width:4.3pt;height:4.85pt;z-index:25233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731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5FBA6F" w14:textId="0E801835" w:rsidR="00C264C7" w:rsidRDefault="007B3130" w:rsidP="00A06EA2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362A9D">
              <w:rPr>
                <w:rFonts w:asciiTheme="minorHAnsi" w:hAnsiTheme="minorHAnsi" w:cstheme="minorHAnsi"/>
                <w:sz w:val="16"/>
                <w:szCs w:val="18"/>
              </w:rPr>
              <w:t>elenco degli alloggi presenti nell’edificio, con indicazione per quelli candidati a finanziamento della relativa SC (superficie complessiva), SU (superficie utile) e SA (superficie accessoria), il prezzo di vendita e/o il canone di locazione</w:t>
            </w:r>
            <w:r w:rsidR="00A06EA2" w:rsidRPr="00362A9D">
              <w:rPr>
                <w:rFonts w:asciiTheme="minorHAnsi" w:hAnsiTheme="minorHAnsi" w:cstheme="minorHAnsi"/>
                <w:sz w:val="16"/>
                <w:szCs w:val="18"/>
              </w:rPr>
              <w:t xml:space="preserve"> o locazione permanente</w:t>
            </w:r>
            <w:r w:rsidRPr="00362A9D">
              <w:rPr>
                <w:rFonts w:asciiTheme="minorHAnsi" w:hAnsiTheme="minorHAnsi" w:cstheme="minorHAnsi"/>
                <w:sz w:val="16"/>
                <w:szCs w:val="18"/>
              </w:rPr>
              <w:t>,</w:t>
            </w:r>
            <w:r w:rsidR="00A06EA2" w:rsidRPr="00362A9D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</w:p>
          <w:p w14:paraId="0F308E6E" w14:textId="559BDC50" w:rsidR="007B3130" w:rsidRPr="00362A9D" w:rsidRDefault="00791610" w:rsidP="00A06EA2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bookmarkStart w:id="1" w:name="_GoBack"/>
            <w:bookmarkEnd w:id="1"/>
            <w:r w:rsidRPr="00C264C7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modulo “Elenco alloggi” da compilare</w:t>
            </w:r>
            <w:r w:rsidR="00EB5EC9" w:rsidRPr="00C264C7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 e restituire in formato excel aperto</w:t>
            </w:r>
            <w:r w:rsidRPr="00C264C7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 allega</w:t>
            </w:r>
            <w:r w:rsidR="00EB5EC9" w:rsidRPr="00C264C7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to </w:t>
            </w:r>
            <w:r w:rsidRPr="00C264C7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alla relazione tecnica illustrativa</w:t>
            </w:r>
            <w:r w:rsidRPr="00362A9D">
              <w:rPr>
                <w:rFonts w:asciiTheme="minorHAnsi" w:hAnsiTheme="minorHAnsi" w:cstheme="minorHAnsi"/>
                <w:sz w:val="16"/>
                <w:szCs w:val="18"/>
              </w:rPr>
              <w:t>;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D4CC67" w14:textId="188C8FD3" w:rsidR="007B3130" w:rsidRPr="00603C47" w:rsidRDefault="007B3130" w:rsidP="00334B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B3130" w:rsidRPr="00603C47" w14:paraId="0E6FDD8F" w14:textId="77777777" w:rsidTr="00B645AD">
        <w:trPr>
          <w:trHeight w:val="1134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61C5D5" w14:textId="77777777" w:rsidR="007B3130" w:rsidRPr="00603C47" w:rsidRDefault="007B3130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57B74B" w14:textId="77777777" w:rsidR="007B3130" w:rsidRDefault="007B3130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8731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1F953B" w14:textId="77777777" w:rsidR="007B3130" w:rsidRPr="005E196F" w:rsidRDefault="007B3130" w:rsidP="00334B76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ACE23C" w14:textId="77777777" w:rsidR="007B3130" w:rsidRDefault="007B3130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B3130" w:rsidRPr="00603C47" w14:paraId="5987EFB1" w14:textId="77777777" w:rsidTr="00B645AD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CBB9A5" w14:textId="77777777" w:rsidR="007B3130" w:rsidRPr="00603C47" w:rsidRDefault="007B3130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14:paraId="4BE7E374" w14:textId="77777777" w:rsidR="007B3130" w:rsidRPr="005E196F" w:rsidRDefault="007B3130" w:rsidP="007B31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08EF3686" wp14:editId="5C0B7584">
                      <wp:simplePos x="0" y="0"/>
                      <wp:positionH relativeFrom="column">
                        <wp:posOffset>9298</wp:posOffset>
                      </wp:positionH>
                      <wp:positionV relativeFrom="paragraph">
                        <wp:posOffset>39275</wp:posOffset>
                      </wp:positionV>
                      <wp:extent cx="54591" cy="61415"/>
                      <wp:effectExtent l="0" t="0" r="22225" b="15240"/>
                      <wp:wrapNone/>
                      <wp:docPr id="1140" name="Connettore 1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91" cy="61415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AF38C2" id="Connettore 1140" o:spid="_x0000_s1026" type="#_x0000_t120" style="position:absolute;margin-left:.75pt;margin-top:3.1pt;width:4.3pt;height:4.85pt;z-index:25233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731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0DC44A" w14:textId="77777777" w:rsidR="007B3130" w:rsidRPr="005E196F" w:rsidRDefault="007B3130" w:rsidP="00334B7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E196F">
              <w:rPr>
                <w:rFonts w:asciiTheme="minorHAnsi" w:hAnsiTheme="minorHAnsi" w:cstheme="minorHAnsi"/>
                <w:sz w:val="16"/>
                <w:szCs w:val="18"/>
              </w:rPr>
              <w:t>indicazioni relative al contesto urbanistico, ed eventuali vincoli o criticità esistenti relative all’iter di realizzazione della proposta stessa, con particolare riferimento alla tempistica necessaria per la messa a disposizione degli alloggi in favore dei nuclei familiari;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301AFC" w14:textId="637648B9" w:rsidR="007B3130" w:rsidRPr="00603C47" w:rsidRDefault="007B3130" w:rsidP="00334B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B3130" w:rsidRPr="00603C47" w14:paraId="3B3F4D8D" w14:textId="77777777" w:rsidTr="00B645AD">
        <w:trPr>
          <w:trHeight w:val="1134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5837F9" w14:textId="77777777" w:rsidR="007B3130" w:rsidRPr="00603C47" w:rsidRDefault="007B3130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23F505" w14:textId="77777777" w:rsidR="007B3130" w:rsidRDefault="007B3130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8731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7BCA04" w14:textId="77777777" w:rsidR="007B3130" w:rsidRPr="005E196F" w:rsidRDefault="007B3130" w:rsidP="00334B76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019F0B" w14:textId="77777777" w:rsidR="007B3130" w:rsidRDefault="007B3130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B3130" w:rsidRPr="00603C47" w14:paraId="79C27793" w14:textId="77777777" w:rsidTr="00B645AD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033157" w14:textId="77777777" w:rsidR="007B3130" w:rsidRPr="00603C47" w:rsidRDefault="007B3130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5B5AC4" w14:textId="77777777" w:rsidR="007B3130" w:rsidRPr="005E196F" w:rsidRDefault="007B3130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3EA823B1" wp14:editId="536E15DD">
                      <wp:simplePos x="0" y="0"/>
                      <wp:positionH relativeFrom="column">
                        <wp:posOffset>9298</wp:posOffset>
                      </wp:positionH>
                      <wp:positionV relativeFrom="paragraph">
                        <wp:posOffset>39275</wp:posOffset>
                      </wp:positionV>
                      <wp:extent cx="54591" cy="61415"/>
                      <wp:effectExtent l="0" t="0" r="22225" b="15240"/>
                      <wp:wrapNone/>
                      <wp:docPr id="1141" name="Connettore 1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91" cy="61415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F982C1" id="Connettore 1141" o:spid="_x0000_s1026" type="#_x0000_t120" style="position:absolute;margin-left:.75pt;margin-top:3.1pt;width:4.3pt;height:4.85pt;z-index:25234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731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B5D66F" w14:textId="77777777" w:rsidR="007B3130" w:rsidRPr="005E196F" w:rsidRDefault="007B3130" w:rsidP="00334B7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E196F">
              <w:rPr>
                <w:rFonts w:asciiTheme="minorHAnsi" w:hAnsiTheme="minorHAnsi" w:cstheme="minorHAnsi"/>
                <w:sz w:val="16"/>
                <w:szCs w:val="18"/>
              </w:rPr>
              <w:t>stima del costo di costruzione e piano finanziario che attesti la copertura dei costi dell’intervento;</w:t>
            </w:r>
          </w:p>
        </w:tc>
        <w:tc>
          <w:tcPr>
            <w:tcW w:w="8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5A3C" w14:textId="4BD0CE74" w:rsidR="007B3130" w:rsidRPr="00603C47" w:rsidRDefault="007B3130" w:rsidP="00334B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D4957" w:rsidRPr="009D4957" w14:paraId="7D54CDAA" w14:textId="77777777" w:rsidTr="00B645AD">
        <w:trPr>
          <w:trHeight w:val="17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F61B21" w14:textId="77777777" w:rsidR="009D4957" w:rsidRPr="009D4957" w:rsidRDefault="009D4957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7B9510" w14:textId="77777777" w:rsidR="009D4957" w:rsidRPr="009D4957" w:rsidRDefault="009D4957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96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C7BF" w14:textId="0B1D2886" w:rsidR="009D4957" w:rsidRPr="009D4957" w:rsidRDefault="009D4957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4957">
              <w:rPr>
                <w:rFonts w:ascii="Calibri" w:hAnsi="Calibri"/>
                <w:b/>
                <w:sz w:val="16"/>
                <w:szCs w:val="16"/>
              </w:rPr>
              <w:t>STIMA DEL COSTO DI COSTRUZIONE</w:t>
            </w:r>
          </w:p>
        </w:tc>
      </w:tr>
      <w:tr w:rsidR="009D4957" w:rsidRPr="009D4957" w14:paraId="5C697AB6" w14:textId="77777777" w:rsidTr="00B645AD">
        <w:trPr>
          <w:trHeight w:val="17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29487A" w14:textId="77777777" w:rsidR="009D4957" w:rsidRPr="009D4957" w:rsidRDefault="009D4957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CE376E" w14:textId="77777777" w:rsidR="009D4957" w:rsidRPr="009D4957" w:rsidRDefault="009D4957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961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A366" w14:textId="51DC6F6A" w:rsidR="009D4957" w:rsidRPr="009D4957" w:rsidRDefault="00B006B1" w:rsidP="009D49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D4957">
              <w:rPr>
                <w:rFonts w:ascii="Calibri" w:hAnsi="Calibri"/>
                <w:b/>
                <w:sz w:val="16"/>
                <w:szCs w:val="16"/>
              </w:rPr>
              <w:t>Costo costruzione</w:t>
            </w:r>
          </w:p>
        </w:tc>
      </w:tr>
      <w:tr w:rsidR="009D4957" w:rsidRPr="00603C47" w14:paraId="325E6D8F" w14:textId="77777777" w:rsidTr="00B645AD">
        <w:trPr>
          <w:trHeight w:val="37"/>
        </w:trPr>
        <w:tc>
          <w:tcPr>
            <w:tcW w:w="3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13C54E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C923FE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9317" w14:textId="3D9E9FED" w:rsidR="009D4957" w:rsidRDefault="009D4957" w:rsidP="009D49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b/>
                <w:sz w:val="16"/>
                <w:szCs w:val="16"/>
              </w:rPr>
              <w:t>N.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0695" w14:textId="096A1B3F" w:rsidR="009D4957" w:rsidRDefault="009D4957" w:rsidP="009D49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b/>
                <w:sz w:val="16"/>
                <w:szCs w:val="16"/>
              </w:rPr>
              <w:t>Composizione costi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85EE" w14:textId="46A3F2B0" w:rsidR="009D4957" w:rsidRDefault="009D4957" w:rsidP="009D49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b/>
                <w:sz w:val="16"/>
                <w:szCs w:val="16"/>
              </w:rPr>
              <w:t>Totale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C26B" w14:textId="1AA229A0" w:rsidR="009D4957" w:rsidRDefault="009D4957" w:rsidP="009D49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b/>
                <w:sz w:val="16"/>
                <w:szCs w:val="16"/>
              </w:rPr>
              <w:t>Finanziato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65DB" w14:textId="5A2390E0" w:rsidR="009D4957" w:rsidRDefault="009D4957" w:rsidP="009D49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b/>
                <w:sz w:val="16"/>
                <w:szCs w:val="16"/>
              </w:rPr>
              <w:t>Non finanziato</w:t>
            </w:r>
          </w:p>
        </w:tc>
      </w:tr>
      <w:tr w:rsidR="009D4957" w:rsidRPr="00603C47" w14:paraId="170F4750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B9667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65E2C2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3E62" w14:textId="16F50DA2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A10C" w14:textId="5987F5BA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Demolizioni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2644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07E6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F157" w14:textId="1B3792C0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6A7F1C43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2F7E16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04EA68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6C5B" w14:textId="5218B6EC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937E" w14:textId="4FEAD755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Scavi e movimento terra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193F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62DF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7E82" w14:textId="48F9C8E3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22AAB47C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6C2AC8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B1F879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53B68" w14:textId="192E68FC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BE5A" w14:textId="7F53ADE5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Fondazioni e strutture in elevazione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745D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DC51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0E2E" w14:textId="2FC9A6FB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24887EE2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AAE40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5B7F61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4C40" w14:textId="247E3895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A455A" w14:textId="4843181C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Murature e tamponamenti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5C11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F83A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7392" w14:textId="05F5924D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1B8637A2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786B96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C417E8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06C5" w14:textId="194D65FA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9102" w14:textId="5100D5FE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Impermeabilizzazioni e lattonerie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DDAE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420A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04E2" w14:textId="65970EED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2D2F6304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10FA0D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55810B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3CC8" w14:textId="494DE3FD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24C64" w14:textId="281E59BA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Isolamenti e coibentazioni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5B77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C2DE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3EF1" w14:textId="001EC4D8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40E4C774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F66487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7B3AE0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CDDF" w14:textId="4C303547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7589" w14:textId="2F64EFFD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Intonaci (interni e esterni) e tinteggiature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B4E7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DB3B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872E" w14:textId="122427AB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1EBD077B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C47B85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C350A4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E11F" w14:textId="7078D2DC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89F4D" w14:textId="4E579852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Infissi (interni ed esterni)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186D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E411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8DAD" w14:textId="3A27BA73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42D85BC3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D4C729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E942B2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9471" w14:textId="663E3B9A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7B32" w14:textId="117B72B6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Pavimenti e rivestimenti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F89D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9BDD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4F1F" w14:textId="3C04DD9C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4915A6CD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453038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5788CB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7939" w14:textId="7C81828B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9A76" w14:textId="47EC5954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Impianti elettrici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9D65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27B2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B347" w14:textId="37D4F123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5A4EB56B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ACD1A0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F2C816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70B1" w14:textId="0F7A1B84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93C1C" w14:textId="512BC19C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Impianti meccanici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B758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7525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A91E" w14:textId="3B21DBC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7756DF09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92BBB1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372567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40295" w14:textId="5A7E44BC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FC7A" w14:textId="16AF4C33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Sistemazioni esterne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9D3A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89CB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D1C8" w14:textId="0B14BFC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615B569E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B7665C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DECEA2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4256" w14:textId="391FB976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EF5B" w14:textId="5E0B01CA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Opere varie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6DCC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E8A0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9F651" w14:textId="49D0A58D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006B1" w:rsidRPr="00603C47" w14:paraId="2D2E047D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16D966" w14:textId="77777777" w:rsidR="00B006B1" w:rsidRPr="00603C47" w:rsidRDefault="00B006B1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9EC40A" w14:textId="77777777" w:rsidR="00B006B1" w:rsidRDefault="00B006B1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A025" w14:textId="6750843D" w:rsidR="00B006B1" w:rsidRDefault="00B006B1" w:rsidP="00B006B1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24BAC">
              <w:rPr>
                <w:rFonts w:ascii="Calibri" w:hAnsi="Calibri"/>
                <w:b/>
                <w:sz w:val="16"/>
                <w:szCs w:val="16"/>
              </w:rPr>
              <w:t>Totale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(da riportare 1)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958A" w14:textId="77777777" w:rsidR="00B006B1" w:rsidRPr="00B3221E" w:rsidRDefault="00B006B1" w:rsidP="00B3221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B0C4" w14:textId="77777777" w:rsidR="00B006B1" w:rsidRPr="00B3221E" w:rsidRDefault="00B006B1" w:rsidP="00B3221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B75C" w14:textId="6134F681" w:rsidR="00B006B1" w:rsidRPr="00B3221E" w:rsidRDefault="00B006B1" w:rsidP="00B3221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D4957" w:rsidRPr="00603C47" w14:paraId="270A8A1C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674537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D737A8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9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F85B" w14:textId="650F102D" w:rsidR="009D4957" w:rsidRP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752D06E3" w14:textId="77777777" w:rsidTr="00B645AD">
        <w:trPr>
          <w:trHeight w:val="172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421066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7BEDF3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96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45567" w14:textId="7E3E6E86" w:rsidR="009D4957" w:rsidRPr="009D4957" w:rsidRDefault="00B006B1" w:rsidP="009D4957">
            <w:pPr>
              <w:rPr>
                <w:rFonts w:ascii="Calibri" w:hAnsi="Calibri"/>
                <w:b/>
                <w:sz w:val="16"/>
                <w:szCs w:val="16"/>
              </w:rPr>
            </w:pPr>
            <w:r w:rsidRPr="009D4957">
              <w:rPr>
                <w:rFonts w:ascii="Calibri" w:hAnsi="Calibri"/>
                <w:b/>
                <w:sz w:val="16"/>
                <w:szCs w:val="16"/>
              </w:rPr>
              <w:t>PIANO FINANZIARIO</w:t>
            </w:r>
          </w:p>
        </w:tc>
      </w:tr>
      <w:tr w:rsidR="009D4957" w:rsidRPr="00603C47" w14:paraId="27274356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611FD9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0FB334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961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B6E6" w14:textId="0F55C58A" w:rsidR="009D4957" w:rsidRPr="009D4957" w:rsidRDefault="00B006B1" w:rsidP="009D49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D4957">
              <w:rPr>
                <w:rFonts w:ascii="Calibri" w:hAnsi="Calibri"/>
                <w:b/>
                <w:sz w:val="16"/>
                <w:szCs w:val="16"/>
              </w:rPr>
              <w:t>Costo intervento</w:t>
            </w:r>
          </w:p>
        </w:tc>
      </w:tr>
      <w:tr w:rsidR="009D4957" w:rsidRPr="00603C47" w14:paraId="5309362F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4F1369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A85C76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2486" w14:textId="5DD5B732" w:rsidR="009D4957" w:rsidRDefault="009D4957" w:rsidP="009D49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b/>
                <w:sz w:val="16"/>
                <w:szCs w:val="16"/>
              </w:rPr>
              <w:t>N.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3079" w14:textId="6AE1D2A0" w:rsidR="009D4957" w:rsidRDefault="009D4957" w:rsidP="009D49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b/>
                <w:sz w:val="16"/>
                <w:szCs w:val="16"/>
              </w:rPr>
              <w:t>Composizione costi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4476" w14:textId="745A3FAE" w:rsidR="009D4957" w:rsidRDefault="009D4957" w:rsidP="009D49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b/>
                <w:sz w:val="16"/>
                <w:szCs w:val="16"/>
              </w:rPr>
              <w:t>Totale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26AD" w14:textId="4549E448" w:rsidR="009D4957" w:rsidRDefault="009D4957" w:rsidP="009D49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b/>
                <w:sz w:val="16"/>
                <w:szCs w:val="16"/>
              </w:rPr>
              <w:t>Finanziato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1958" w14:textId="3EC7718D" w:rsidR="009D4957" w:rsidRDefault="009D4957" w:rsidP="009D49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b/>
                <w:sz w:val="16"/>
                <w:szCs w:val="16"/>
              </w:rPr>
              <w:t>Non finanziato</w:t>
            </w:r>
          </w:p>
        </w:tc>
      </w:tr>
      <w:tr w:rsidR="009D4957" w:rsidRPr="00603C47" w14:paraId="539239D2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709486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FE9E4A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9C6BC" w14:textId="3ACE3B31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40102" w14:textId="14C18F2F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Valore area o immobile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6DC3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A8FB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4CE8" w14:textId="68625140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50F4DD88" w14:textId="77777777" w:rsidTr="00B645AD">
        <w:trPr>
          <w:trHeight w:val="172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C10974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946AA7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F530" w14:textId="609EC362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0</w:t>
            </w: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2620" w14:textId="45BA611D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Contributo di costruzione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4443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7F60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5566" w14:textId="258FB082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725EE2BA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E37C14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1BE4A8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B8AB" w14:textId="1A2C7F90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0</w:t>
            </w: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008C" w14:textId="38266B9D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Costo di costruzione</w:t>
            </w:r>
            <w:r>
              <w:rPr>
                <w:rFonts w:ascii="Calibri" w:hAnsi="Calibri"/>
                <w:sz w:val="16"/>
                <w:szCs w:val="16"/>
              </w:rPr>
              <w:t xml:space="preserve"> (riporto 1)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CC87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56CB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CF42" w14:textId="4E414C39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4BC9AAE3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2CEBE9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632AAC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D061" w14:textId="34FB37A2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0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69EE" w14:textId="24921446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Oneri per la sicurezza Dlgs 81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9F7C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3196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114E" w14:textId="1DF80C7A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1DCBFCEC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ADA03B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E8C224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2F55" w14:textId="132093C7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0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9909A" w14:textId="63D204AB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Allacciamenti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3D1C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3ADA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9639" w14:textId="20F65CF9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5096B8E1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B2B902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706250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EA79" w14:textId="0B0A09FD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0</w:t>
            </w: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D69C" w14:textId="1B2DD7AC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Spese tecniche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1630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D820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4FB6" w14:textId="419440F5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68D2574E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3F7FAE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121E49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19BB" w14:textId="48B7B421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0</w:t>
            </w: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03D0" w14:textId="4A863D3D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Oneri finanziari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114F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003B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0BBD3" w14:textId="74708A06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42C8C6DD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6C3A61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087C6C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34D1" w14:textId="1AE8328A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F9299" w14:textId="58E7A8C1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Spese generali e gestionali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BCBE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9199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0544" w14:textId="61B01FC4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006B1" w:rsidRPr="00603C47" w14:paraId="101C4657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81D8DD" w14:textId="77777777" w:rsidR="00B006B1" w:rsidRPr="00603C47" w:rsidRDefault="00B006B1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696230" w14:textId="77777777" w:rsidR="00B006B1" w:rsidRDefault="00B006B1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1CA3" w14:textId="4A41DF09" w:rsidR="00B006B1" w:rsidRDefault="00B006B1" w:rsidP="00B006B1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24BAC">
              <w:rPr>
                <w:rFonts w:ascii="Calibri" w:hAnsi="Calibri"/>
                <w:b/>
                <w:sz w:val="16"/>
                <w:szCs w:val="16"/>
              </w:rPr>
              <w:t>Totale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6A71" w14:textId="77777777" w:rsidR="00B006B1" w:rsidRPr="00B3221E" w:rsidRDefault="00B006B1" w:rsidP="00B3221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20A1" w14:textId="77777777" w:rsidR="00B006B1" w:rsidRPr="00B3221E" w:rsidRDefault="00B006B1" w:rsidP="00B3221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A559" w14:textId="0BFE63A3" w:rsidR="00B006B1" w:rsidRPr="00B3221E" w:rsidRDefault="00B006B1" w:rsidP="00B3221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D4957" w:rsidRPr="00603C47" w14:paraId="4F11AED8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C32696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AC1E10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9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0FEC" w14:textId="13EE7C16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2717697C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6D73B3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FC9510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9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442D" w14:textId="15431BB9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b/>
                <w:sz w:val="16"/>
                <w:szCs w:val="16"/>
              </w:rPr>
              <w:t>COPERTURA FINANZIARIA</w:t>
            </w:r>
          </w:p>
        </w:tc>
      </w:tr>
      <w:tr w:rsidR="009D4957" w:rsidRPr="00603C47" w14:paraId="496A08A6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FA2B97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670935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2FCA" w14:textId="6842B7FB" w:rsidR="009D4957" w:rsidRPr="002A1EA2" w:rsidRDefault="009D4957" w:rsidP="009D49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A1EA2">
              <w:rPr>
                <w:rFonts w:ascii="Calibri" w:hAnsi="Calibri"/>
                <w:b/>
                <w:sz w:val="16"/>
                <w:szCs w:val="16"/>
              </w:rPr>
              <w:t>N.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23B0" w14:textId="512079E3" w:rsidR="009D4957" w:rsidRPr="002A1EA2" w:rsidRDefault="009D4957" w:rsidP="009D49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Tipo copertura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DF77" w14:textId="24F90EC5" w:rsidR="009D4957" w:rsidRDefault="009D4957" w:rsidP="009D49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b/>
                <w:sz w:val="16"/>
                <w:szCs w:val="16"/>
              </w:rPr>
              <w:t>Totale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D1D7" w14:textId="01B86467" w:rsidR="009D4957" w:rsidRDefault="009D4957" w:rsidP="009D49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b/>
                <w:sz w:val="16"/>
                <w:szCs w:val="16"/>
              </w:rPr>
              <w:t>Finanziato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F761" w14:textId="19F065D0" w:rsidR="009D4957" w:rsidRDefault="009D4957" w:rsidP="009D49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b/>
                <w:sz w:val="16"/>
                <w:szCs w:val="16"/>
              </w:rPr>
              <w:t>Non finanziato</w:t>
            </w:r>
          </w:p>
        </w:tc>
      </w:tr>
      <w:tr w:rsidR="009D4957" w:rsidRPr="00603C47" w14:paraId="352E00EF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B3CDBB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E85F38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BEA5" w14:textId="222B492B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6C4D" w14:textId="71A2C0DF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Mezzi propri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AEF3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662F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AA7B" w14:textId="450BBB40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647B20DD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E698E8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84CC14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10CB" w14:textId="0BCE2B71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078D" w14:textId="7F654E69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Apporto finanziario da assegnatario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695E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F703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0644" w14:textId="4AEAFD66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6D038C93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8A708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1CDB8F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13D7" w14:textId="6C7E1378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5525" w14:textId="3BBDD037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Finanziamento regionale richiesto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65E6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1354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EE3E" w14:textId="7EC22668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5E72C782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34CB41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664D29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84FD" w14:textId="7BE99DED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B785" w14:textId="4C5C8608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Altro finanz.to a medio lungo termine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4A47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3AEB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01D8" w14:textId="05495BF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6B92F69F" w14:textId="77777777" w:rsidTr="00641761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CB2CB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441D85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571B" w14:textId="148EC158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D2C5" w14:textId="439BF7AE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Altro (specificare)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9D1F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61A9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2FE4" w14:textId="77ACEE6D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006B1" w:rsidRPr="00603C47" w14:paraId="7803E440" w14:textId="77777777" w:rsidTr="00641761">
        <w:trPr>
          <w:trHeight w:val="20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C25D4" w14:textId="77777777" w:rsidR="00B006B1" w:rsidRPr="00603C47" w:rsidRDefault="00B006B1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F76D" w14:textId="77777777" w:rsidR="00B006B1" w:rsidRDefault="00B006B1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F400" w14:textId="51799637" w:rsidR="00B006B1" w:rsidRDefault="00B006B1" w:rsidP="00B006B1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24BAC">
              <w:rPr>
                <w:rFonts w:ascii="Calibri" w:hAnsi="Calibri"/>
                <w:b/>
                <w:sz w:val="16"/>
                <w:szCs w:val="16"/>
              </w:rPr>
              <w:t>Totale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8AE1" w14:textId="77777777" w:rsidR="00B006B1" w:rsidRPr="00B3221E" w:rsidRDefault="00B006B1" w:rsidP="00B3221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9C46" w14:textId="77777777" w:rsidR="00B006B1" w:rsidRPr="00B3221E" w:rsidRDefault="00B006B1" w:rsidP="00B3221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0065" w14:textId="28B1C66C" w:rsidR="00B006B1" w:rsidRPr="00B3221E" w:rsidRDefault="00B006B1" w:rsidP="00B3221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D4957" w:rsidRPr="00603C47" w14:paraId="442C71F5" w14:textId="77777777" w:rsidTr="00641761">
        <w:trPr>
          <w:trHeight w:val="2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5868FB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2C0373C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9617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A84E" w14:textId="6657F56B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3E5A68A8" w14:textId="77777777" w:rsidTr="00CF32E1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1E834548" w14:textId="77777777" w:rsidR="009D4957" w:rsidRPr="00603C47" w:rsidRDefault="009D4957" w:rsidP="009D495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4149B3F3" wp14:editId="43894400">
                      <wp:simplePos x="0" y="0"/>
                      <wp:positionH relativeFrom="column">
                        <wp:posOffset>21126</wp:posOffset>
                      </wp:positionH>
                      <wp:positionV relativeFrom="paragraph">
                        <wp:posOffset>60601</wp:posOffset>
                      </wp:positionV>
                      <wp:extent cx="47767" cy="45719"/>
                      <wp:effectExtent l="0" t="0" r="28575" b="12065"/>
                      <wp:wrapNone/>
                      <wp:docPr id="1142" name="Connettore 1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67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2E36E9" id="Connettore 1142" o:spid="_x0000_s1026" type="#_x0000_t120" style="position:absolute;margin-left:1.65pt;margin-top:4.75pt;width:3.75pt;height:3.6pt;z-index:25238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2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FA1972" w14:textId="77777777" w:rsidR="009D4957" w:rsidRDefault="009D4957" w:rsidP="009D495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E196F">
              <w:rPr>
                <w:rFonts w:asciiTheme="minorHAnsi" w:hAnsiTheme="minorHAnsi" w:cstheme="minorHAnsi"/>
                <w:sz w:val="16"/>
                <w:szCs w:val="16"/>
              </w:rPr>
              <w:t>Cronoprogramma delle attività necessarie alla realizzazione dei lavori e delle spese relative ai lavori da eseguire e da sostenere nelle varie annualità, in particolare evidenziando la data di inizio e fine lavori, la data presunta di assegnazione degli alloggi ed eventuali vincoli o criticità esistenti sul cronoprogramma relativamente all’iter di realizzazione della proposta stessa, con particolare riferimento alla tempistica della messa a disposizione degli alloggi;</w:t>
            </w:r>
          </w:p>
          <w:p w14:paraId="2D05A2CA" w14:textId="4101AD0A" w:rsidR="00CF32E1" w:rsidRPr="005E196F" w:rsidRDefault="00CF32E1" w:rsidP="009D495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EBBC" w14:textId="248D0B8A" w:rsidR="009D4957" w:rsidRPr="00603C47" w:rsidRDefault="009D4957" w:rsidP="009D495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F32E1" w:rsidRPr="00603C47" w14:paraId="7531D74C" w14:textId="77777777" w:rsidTr="00447672">
        <w:trPr>
          <w:trHeight w:val="81"/>
        </w:trPr>
        <w:tc>
          <w:tcPr>
            <w:tcW w:w="3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A7EB13" w14:textId="77777777" w:rsidR="00CF32E1" w:rsidRDefault="00CF32E1" w:rsidP="009D4957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F1E876" w14:textId="77777777" w:rsidR="00CF32E1" w:rsidRDefault="00CF32E1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E882" w14:textId="64C071B3" w:rsidR="00CF32E1" w:rsidRPr="000A6600" w:rsidRDefault="00CF32E1" w:rsidP="009D495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6600">
              <w:rPr>
                <w:rFonts w:asciiTheme="minorHAnsi" w:hAnsiTheme="minorHAnsi" w:cstheme="minorHAnsi"/>
                <w:b/>
                <w:sz w:val="16"/>
                <w:szCs w:val="16"/>
              </w:rPr>
              <w:t>CRONOPROGRAMMA FASI DI INTERVENTO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7906" w14:textId="7DD8C300" w:rsidR="00CF32E1" w:rsidRPr="00CF32E1" w:rsidRDefault="00CF32E1" w:rsidP="00CF3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32E1">
              <w:rPr>
                <w:rFonts w:asciiTheme="minorHAnsi" w:hAnsiTheme="minorHAnsi" w:cstheme="minorHAnsi"/>
                <w:b/>
                <w:sz w:val="16"/>
                <w:szCs w:val="16"/>
              </w:rPr>
              <w:t>2019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C50E" w14:textId="5371CE37" w:rsidR="00CF32E1" w:rsidRPr="00CF32E1" w:rsidRDefault="00CF32E1" w:rsidP="00CF3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32E1">
              <w:rPr>
                <w:rFonts w:asciiTheme="minorHAnsi" w:hAnsiTheme="minorHAnsi" w:cstheme="minorHAnsi"/>
                <w:b/>
                <w:sz w:val="16"/>
                <w:szCs w:val="16"/>
              </w:rPr>
              <w:t>2020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9EF5" w14:textId="6070FF43" w:rsidR="00CF32E1" w:rsidRPr="00CF32E1" w:rsidRDefault="00CF32E1" w:rsidP="00CF3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32E1">
              <w:rPr>
                <w:rFonts w:asciiTheme="minorHAnsi" w:hAnsiTheme="minorHAnsi" w:cstheme="minorHAnsi"/>
                <w:b/>
                <w:sz w:val="16"/>
                <w:szCs w:val="16"/>
              </w:rPr>
              <w:t>2021</w:t>
            </w:r>
          </w:p>
        </w:tc>
      </w:tr>
      <w:tr w:rsidR="00CF32E1" w:rsidRPr="00603C47" w14:paraId="7733F895" w14:textId="77777777" w:rsidTr="00447672">
        <w:trPr>
          <w:trHeight w:val="81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1D6497" w14:textId="77777777" w:rsidR="00CF32E1" w:rsidRDefault="00CF32E1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A8B093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0DFFD" w14:textId="37DDBB82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D00DF">
              <w:rPr>
                <w:rFonts w:ascii="Calibri" w:hAnsi="Calibri"/>
                <w:sz w:val="16"/>
                <w:szCs w:val="16"/>
              </w:rPr>
              <w:t>Data inizio lavori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DA3B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E3CC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C853" w14:textId="6BB2F8D4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32E1" w:rsidRPr="00603C47" w14:paraId="0AB0ED52" w14:textId="77777777" w:rsidTr="00447672">
        <w:trPr>
          <w:trHeight w:val="81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46391" w14:textId="77777777" w:rsidR="00CF32E1" w:rsidRDefault="00CF32E1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FC79D5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F60B" w14:textId="506F341B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D00DF">
              <w:rPr>
                <w:rFonts w:ascii="Calibri" w:hAnsi="Calibri"/>
                <w:sz w:val="16"/>
                <w:szCs w:val="16"/>
              </w:rPr>
              <w:t>Data fine lavori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C2B7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9B3C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B725" w14:textId="6826C596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32E1" w:rsidRPr="00603C47" w14:paraId="734AC3AF" w14:textId="77777777" w:rsidTr="00447672">
        <w:trPr>
          <w:trHeight w:val="81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8D2553" w14:textId="77777777" w:rsidR="00CF32E1" w:rsidRDefault="00CF32E1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DDC662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6F3A" w14:textId="552ECD65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D00DF">
              <w:rPr>
                <w:rFonts w:ascii="Calibri" w:hAnsi="Calibri"/>
                <w:sz w:val="16"/>
                <w:szCs w:val="16"/>
              </w:rPr>
              <w:t>Data stipula atto di trasferimento della proprietà</w:t>
            </w:r>
            <w:r>
              <w:rPr>
                <w:rFonts w:ascii="Calibri" w:hAnsi="Calibri"/>
                <w:sz w:val="16"/>
                <w:szCs w:val="16"/>
              </w:rPr>
              <w:t xml:space="preserve"> (rogito)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0671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1F5B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604A" w14:textId="1E352D88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62C7B" w:rsidRPr="00603C47" w14:paraId="67EE8A03" w14:textId="77777777" w:rsidTr="00447672">
        <w:trPr>
          <w:trHeight w:val="81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F4DFB9" w14:textId="77777777" w:rsidR="00362C7B" w:rsidRDefault="00362C7B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37BA77" w14:textId="77777777" w:rsidR="00362C7B" w:rsidRDefault="00362C7B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1D41" w14:textId="78182286" w:rsidR="00362C7B" w:rsidRPr="005D00DF" w:rsidRDefault="00362C7B" w:rsidP="00CF32E1">
            <w:pPr>
              <w:rPr>
                <w:rFonts w:ascii="Calibri" w:hAnsi="Calibri"/>
                <w:sz w:val="16"/>
                <w:szCs w:val="16"/>
              </w:rPr>
            </w:pPr>
            <w:r w:rsidRPr="005D00DF">
              <w:rPr>
                <w:rFonts w:ascii="Calibri" w:hAnsi="Calibri"/>
                <w:sz w:val="16"/>
                <w:szCs w:val="16"/>
              </w:rPr>
              <w:t xml:space="preserve">Data </w:t>
            </w:r>
            <w:r>
              <w:rPr>
                <w:rFonts w:ascii="Calibri" w:hAnsi="Calibri"/>
                <w:sz w:val="16"/>
                <w:szCs w:val="16"/>
              </w:rPr>
              <w:t>sottoscrizione del</w:t>
            </w:r>
            <w:r w:rsidRPr="005D00DF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contratto di locazione o in godimento a termine con patto di futura vendita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1F07" w14:textId="77777777" w:rsidR="00362C7B" w:rsidRDefault="00362C7B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3646" w14:textId="77777777" w:rsidR="00362C7B" w:rsidRDefault="00362C7B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D007" w14:textId="77777777" w:rsidR="00362C7B" w:rsidRDefault="00362C7B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32E1" w:rsidRPr="00603C47" w14:paraId="077B5AD2" w14:textId="77777777" w:rsidTr="00447672">
        <w:trPr>
          <w:trHeight w:val="81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420863" w14:textId="77777777" w:rsidR="00CF32E1" w:rsidRDefault="00CF32E1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488285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AFF6" w14:textId="626DDEE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D00DF">
              <w:rPr>
                <w:rFonts w:ascii="Calibri" w:hAnsi="Calibri"/>
                <w:sz w:val="16"/>
                <w:szCs w:val="16"/>
              </w:rPr>
              <w:t xml:space="preserve">Data </w:t>
            </w:r>
            <w:r w:rsidR="00362C7B">
              <w:rPr>
                <w:rFonts w:ascii="Calibri" w:hAnsi="Calibri"/>
                <w:sz w:val="16"/>
                <w:szCs w:val="16"/>
              </w:rPr>
              <w:t>di sottoscrizione del contratto di</w:t>
            </w:r>
            <w:r w:rsidRPr="005D00DF">
              <w:rPr>
                <w:rFonts w:ascii="Calibri" w:hAnsi="Calibri"/>
                <w:sz w:val="16"/>
                <w:szCs w:val="16"/>
              </w:rPr>
              <w:t xml:space="preserve"> locazione o </w:t>
            </w:r>
            <w:r w:rsidR="00362C7B">
              <w:rPr>
                <w:rFonts w:ascii="Calibri" w:hAnsi="Calibri"/>
                <w:sz w:val="16"/>
                <w:szCs w:val="16"/>
              </w:rPr>
              <w:t xml:space="preserve">in </w:t>
            </w:r>
            <w:r w:rsidRPr="005D00DF">
              <w:rPr>
                <w:rFonts w:ascii="Calibri" w:hAnsi="Calibri"/>
                <w:sz w:val="16"/>
                <w:szCs w:val="16"/>
              </w:rPr>
              <w:t>godimento</w:t>
            </w:r>
            <w:r>
              <w:rPr>
                <w:rFonts w:ascii="Calibri" w:hAnsi="Calibri"/>
                <w:sz w:val="16"/>
                <w:szCs w:val="16"/>
              </w:rPr>
              <w:t xml:space="preserve"> permanente</w:t>
            </w:r>
            <w:r w:rsidR="00362C7B">
              <w:rPr>
                <w:rFonts w:ascii="Calibri" w:hAnsi="Calibri"/>
                <w:sz w:val="16"/>
                <w:szCs w:val="16"/>
              </w:rPr>
              <w:t xml:space="preserve"> </w:t>
            </w:r>
            <w:r w:rsidR="00CF3975">
              <w:rPr>
                <w:rFonts w:ascii="Calibri" w:hAnsi="Calibri"/>
                <w:sz w:val="16"/>
                <w:szCs w:val="16"/>
              </w:rPr>
              <w:t>o</w:t>
            </w:r>
            <w:r w:rsidR="00362C7B">
              <w:rPr>
                <w:rFonts w:ascii="Calibri" w:hAnsi="Calibri"/>
                <w:sz w:val="16"/>
                <w:szCs w:val="16"/>
              </w:rPr>
              <w:t xml:space="preserve"> per le </w:t>
            </w:r>
            <w:r w:rsidR="00447672">
              <w:rPr>
                <w:rFonts w:ascii="Calibri" w:hAnsi="Calibri"/>
                <w:sz w:val="16"/>
                <w:szCs w:val="16"/>
              </w:rPr>
              <w:t xml:space="preserve">sole </w:t>
            </w:r>
            <w:r w:rsidR="00362C7B">
              <w:rPr>
                <w:rFonts w:ascii="Calibri" w:hAnsi="Calibri"/>
                <w:sz w:val="16"/>
                <w:szCs w:val="16"/>
              </w:rPr>
              <w:t>cooper</w:t>
            </w:r>
            <w:r w:rsidR="00447672">
              <w:rPr>
                <w:rFonts w:ascii="Calibri" w:hAnsi="Calibri"/>
                <w:sz w:val="16"/>
                <w:szCs w:val="16"/>
              </w:rPr>
              <w:t>a</w:t>
            </w:r>
            <w:r w:rsidR="00362C7B">
              <w:rPr>
                <w:rFonts w:ascii="Calibri" w:hAnsi="Calibri"/>
                <w:sz w:val="16"/>
                <w:szCs w:val="16"/>
              </w:rPr>
              <w:t xml:space="preserve">tive a proprietà indivisa data di adozione della delibera del </w:t>
            </w:r>
            <w:r w:rsidR="00447672">
              <w:rPr>
                <w:rFonts w:ascii="Calibri" w:hAnsi="Calibri"/>
                <w:sz w:val="16"/>
                <w:szCs w:val="16"/>
              </w:rPr>
              <w:t>C.d.A.</w:t>
            </w:r>
            <w:r w:rsidR="00362C7B">
              <w:rPr>
                <w:rFonts w:ascii="Calibri" w:hAnsi="Calibri"/>
                <w:sz w:val="16"/>
                <w:szCs w:val="16"/>
              </w:rPr>
              <w:t xml:space="preserve"> d</w:t>
            </w:r>
            <w:r w:rsidR="00447672">
              <w:rPr>
                <w:rFonts w:ascii="Calibri" w:hAnsi="Calibri"/>
                <w:sz w:val="16"/>
                <w:szCs w:val="16"/>
              </w:rPr>
              <w:t xml:space="preserve">i </w:t>
            </w:r>
            <w:r w:rsidR="00362C7B">
              <w:rPr>
                <w:rFonts w:ascii="Calibri" w:hAnsi="Calibri"/>
                <w:sz w:val="16"/>
                <w:szCs w:val="16"/>
              </w:rPr>
              <w:t xml:space="preserve">assegnazione </w:t>
            </w:r>
            <w:r w:rsidR="00447672">
              <w:rPr>
                <w:rFonts w:ascii="Calibri" w:hAnsi="Calibri"/>
                <w:sz w:val="16"/>
                <w:szCs w:val="16"/>
              </w:rPr>
              <w:t xml:space="preserve">in godimento permanente </w:t>
            </w:r>
            <w:r w:rsidR="00362C7B">
              <w:rPr>
                <w:rFonts w:ascii="Calibri" w:hAnsi="Calibri"/>
                <w:sz w:val="16"/>
                <w:szCs w:val="16"/>
              </w:rPr>
              <w:t>dell’alloggio *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7059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C319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303D" w14:textId="298F4F94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32E1" w:rsidRPr="00603C47" w14:paraId="2895262F" w14:textId="77777777" w:rsidTr="00447672">
        <w:trPr>
          <w:trHeight w:val="81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25E2F5" w14:textId="77777777" w:rsidR="00CF32E1" w:rsidRDefault="00CF32E1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809EB4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784A" w14:textId="2E5A860F" w:rsidR="00CF32E1" w:rsidRPr="000A6600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6600">
              <w:rPr>
                <w:rFonts w:ascii="Calibri" w:hAnsi="Calibri"/>
                <w:b/>
                <w:sz w:val="16"/>
                <w:szCs w:val="16"/>
              </w:rPr>
              <w:t>Data richiesta erogazione in unica soluzione del saldo del contributo concesso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626F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14F7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4717" w14:textId="296E93CA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32E1" w:rsidRPr="00603C47" w14:paraId="1E9BAE44" w14:textId="77777777" w:rsidTr="00B645AD">
        <w:trPr>
          <w:trHeight w:val="81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E6910B" w14:textId="77777777" w:rsidR="00CF32E1" w:rsidRDefault="00CF32E1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574723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D22C" w14:textId="681C1066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25D3">
              <w:rPr>
                <w:rFonts w:ascii="Calibri" w:hAnsi="Calibri"/>
                <w:i/>
                <w:sz w:val="16"/>
                <w:szCs w:val="16"/>
              </w:rPr>
              <w:t>Nota bene: Inserire nelle colonne con intestazione anno 201</w:t>
            </w:r>
            <w:r>
              <w:rPr>
                <w:rFonts w:ascii="Calibri" w:hAnsi="Calibri"/>
                <w:i/>
                <w:sz w:val="16"/>
                <w:szCs w:val="16"/>
              </w:rPr>
              <w:t>9</w:t>
            </w:r>
            <w:r w:rsidRPr="00F725D3">
              <w:rPr>
                <w:rFonts w:ascii="Calibri" w:hAnsi="Calibri"/>
                <w:i/>
                <w:sz w:val="16"/>
                <w:szCs w:val="16"/>
              </w:rPr>
              <w:t>/20</w:t>
            </w:r>
            <w:r>
              <w:rPr>
                <w:rFonts w:ascii="Calibri" w:hAnsi="Calibri"/>
                <w:i/>
                <w:sz w:val="16"/>
                <w:szCs w:val="16"/>
              </w:rPr>
              <w:t>20</w:t>
            </w:r>
            <w:r w:rsidRPr="00F725D3">
              <w:rPr>
                <w:rFonts w:ascii="Calibri" w:hAnsi="Calibri"/>
                <w:i/>
                <w:sz w:val="16"/>
                <w:szCs w:val="16"/>
              </w:rPr>
              <w:t>/202</w:t>
            </w:r>
            <w:r>
              <w:rPr>
                <w:rFonts w:ascii="Calibri" w:hAnsi="Calibri"/>
                <w:i/>
                <w:sz w:val="16"/>
                <w:szCs w:val="16"/>
              </w:rPr>
              <w:t>1</w:t>
            </w:r>
            <w:r w:rsidRPr="00F725D3">
              <w:rPr>
                <w:rFonts w:ascii="Calibri" w:hAnsi="Calibri"/>
                <w:i/>
                <w:sz w:val="16"/>
                <w:szCs w:val="16"/>
              </w:rPr>
              <w:t xml:space="preserve"> le date effettive e/o presunte</w:t>
            </w:r>
          </w:p>
        </w:tc>
      </w:tr>
      <w:tr w:rsidR="00362C7B" w:rsidRPr="00603C47" w14:paraId="3A0FC948" w14:textId="77777777" w:rsidTr="00447672">
        <w:trPr>
          <w:trHeight w:val="81"/>
        </w:trPr>
        <w:tc>
          <w:tcPr>
            <w:tcW w:w="317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5078D8C" w14:textId="77777777" w:rsidR="00362C7B" w:rsidRDefault="00362C7B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DCDF520" w14:textId="77777777" w:rsidR="00362C7B" w:rsidRDefault="00362C7B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17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881F" w14:textId="2A935DC2" w:rsidR="00362C7B" w:rsidRDefault="00447672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*Valido solo per casi di locazione o godimento permanente</w:t>
            </w:r>
          </w:p>
        </w:tc>
      </w:tr>
      <w:tr w:rsidR="00CF32E1" w:rsidRPr="00603C47" w14:paraId="4232452C" w14:textId="77777777" w:rsidTr="00447672">
        <w:trPr>
          <w:trHeight w:val="81"/>
        </w:trPr>
        <w:tc>
          <w:tcPr>
            <w:tcW w:w="317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57916BB" w14:textId="77777777" w:rsidR="00CF32E1" w:rsidRDefault="00CF32E1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169EE55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17" w:type="dxa"/>
            <w:gridSpan w:val="1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E90A04" w14:textId="1E52ECB8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645AD" w:rsidRPr="00603C47" w14:paraId="58BD3993" w14:textId="77777777" w:rsidTr="00B645AD">
        <w:trPr>
          <w:trHeight w:val="81"/>
        </w:trPr>
        <w:tc>
          <w:tcPr>
            <w:tcW w:w="31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CFB0D0F" w14:textId="77777777" w:rsidR="00B645AD" w:rsidRDefault="00B645AD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bottom w:val="nil"/>
            </w:tcBorders>
            <w:shd w:val="clear" w:color="auto" w:fill="auto"/>
          </w:tcPr>
          <w:p w14:paraId="3630C16E" w14:textId="553F89DC" w:rsidR="00B645AD" w:rsidRDefault="00B645AD" w:rsidP="00B645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0198AEAB" wp14:editId="59717F4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69850</wp:posOffset>
                      </wp:positionV>
                      <wp:extent cx="47767" cy="45719"/>
                      <wp:effectExtent l="0" t="0" r="28575" b="12065"/>
                      <wp:wrapNone/>
                      <wp:docPr id="3" name="Connetto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67" cy="45719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B344BD" id="Connettore 3" o:spid="_x0000_s1026" type="#_x0000_t120" style="position:absolute;margin-left:.05pt;margin-top:5.5pt;width:3.75pt;height:3.6pt;z-index:25238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617" w:type="dxa"/>
            <w:gridSpan w:val="1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796FA8" w14:textId="425448F7" w:rsidR="00B645AD" w:rsidRDefault="00B645AD" w:rsidP="00A06EA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Descrizione </w:t>
            </w:r>
            <w:r w:rsidRPr="005E196F">
              <w:rPr>
                <w:rFonts w:asciiTheme="minorHAnsi" w:hAnsiTheme="minorHAnsi" w:cstheme="minorHAnsi"/>
                <w:sz w:val="16"/>
                <w:szCs w:val="16"/>
              </w:rPr>
              <w:t>eventuali vincoli o criticità esistenti sul cronoprogramma relativamente all’iter di realizzazione della proposta stessa, con particolare riferimento alla tempistica della messa a disposizione degli alloggi</w:t>
            </w:r>
          </w:p>
        </w:tc>
      </w:tr>
      <w:tr w:rsidR="00B645AD" w:rsidRPr="00603C47" w14:paraId="58BA82CB" w14:textId="77777777" w:rsidTr="00B645AD">
        <w:trPr>
          <w:trHeight w:val="1134"/>
        </w:trPr>
        <w:tc>
          <w:tcPr>
            <w:tcW w:w="31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0E06B87" w14:textId="77777777" w:rsidR="00B645AD" w:rsidRDefault="00B645AD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C89E26C" w14:textId="77777777" w:rsidR="00B645AD" w:rsidRDefault="00B645AD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17" w:type="dxa"/>
            <w:gridSpan w:val="1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C034E8" w14:textId="77777777" w:rsidR="00B645AD" w:rsidRDefault="00B645AD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645AD" w:rsidRPr="00603C47" w14:paraId="411EBE5C" w14:textId="77777777" w:rsidTr="00B645AD">
        <w:trPr>
          <w:trHeight w:val="81"/>
        </w:trPr>
        <w:tc>
          <w:tcPr>
            <w:tcW w:w="31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CAE8E76" w14:textId="77777777" w:rsidR="00B645AD" w:rsidRDefault="00B645AD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F9C1BB6" w14:textId="77777777" w:rsidR="00B645AD" w:rsidRDefault="00B645AD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17" w:type="dxa"/>
            <w:gridSpan w:val="1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DFDC99" w14:textId="77777777" w:rsidR="00B645AD" w:rsidRDefault="00B645AD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32E1" w:rsidRPr="00603C47" w14:paraId="64E19302" w14:textId="77777777" w:rsidTr="00B645AD">
        <w:trPr>
          <w:trHeight w:val="623"/>
        </w:trPr>
        <w:tc>
          <w:tcPr>
            <w:tcW w:w="31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6A833D37" w14:textId="77777777" w:rsidR="00CF32E1" w:rsidRPr="00603C47" w:rsidRDefault="00CF32E1" w:rsidP="00CF32E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04027BDC" wp14:editId="6E5661D0">
                      <wp:simplePos x="0" y="0"/>
                      <wp:positionH relativeFrom="column">
                        <wp:posOffset>21126</wp:posOffset>
                      </wp:positionH>
                      <wp:positionV relativeFrom="paragraph">
                        <wp:posOffset>60601</wp:posOffset>
                      </wp:positionV>
                      <wp:extent cx="47767" cy="45719"/>
                      <wp:effectExtent l="0" t="0" r="28575" b="12065"/>
                      <wp:wrapNone/>
                      <wp:docPr id="1143" name="Connettore 1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67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398984" id="Connettore 1143" o:spid="_x0000_s1026" type="#_x0000_t120" style="position:absolute;margin-left:1.65pt;margin-top:4.75pt;width:3.75pt;height:3.6pt;z-index:25238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25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73267" w14:textId="77777777" w:rsidR="00CF32E1" w:rsidRDefault="00CF32E1" w:rsidP="00A06EA2">
            <w:pPr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Cronoprogramma economico-finanziario dell’intervento, coerente con il cronoprogramma dei lavori, e esigibilità della spesa, in ottemperanza al D.Lgs n. 118/2011 e smi, al fine di imputare correttamente la spesa sul bilancio regionale, indicando l’annualità in cui la spesa sarà esigibile tra il 2019, 2020 e 2021. La scelta sarà vincolante per l’operatore in quanto non sarà possibile </w:t>
            </w:r>
            <w:r w:rsidRPr="40718BDD">
              <w:rPr>
                <w:rFonts w:asciiTheme="minorHAnsi" w:eastAsiaTheme="minorEastAsia" w:hAnsiTheme="minorHAnsi" w:cstheme="minorBidi"/>
                <w:sz w:val="16"/>
                <w:szCs w:val="16"/>
              </w:rPr>
              <w:t>anticipare l’erogazione del contributo rispetto all’anno indicato nel cronoprogramma, al quale corrisponderà l’anno di imputazione del contributo concesso</w:t>
            </w:r>
          </w:p>
          <w:p w14:paraId="47D046D0" w14:textId="788B415B" w:rsidR="00B645AD" w:rsidRPr="006F17EA" w:rsidRDefault="00B645AD" w:rsidP="00A06EA2">
            <w:pPr>
              <w:jc w:val="both"/>
            </w:pPr>
          </w:p>
        </w:tc>
        <w:tc>
          <w:tcPr>
            <w:tcW w:w="8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7F9E" w14:textId="520066FA" w:rsidR="00CF32E1" w:rsidRPr="00603C47" w:rsidRDefault="00CF32E1" w:rsidP="00CF32E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45AD" w:rsidRPr="00603C47" w14:paraId="004F01BA" w14:textId="77777777" w:rsidTr="00B645AD">
        <w:trPr>
          <w:trHeight w:val="126"/>
        </w:trPr>
        <w:tc>
          <w:tcPr>
            <w:tcW w:w="3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8977A7" w14:textId="77777777" w:rsidR="00B645AD" w:rsidRDefault="00B645AD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C01211" w14:textId="77777777" w:rsidR="00B645AD" w:rsidRPr="005E196F" w:rsidRDefault="00B645AD" w:rsidP="00CF32E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EC31" w14:textId="6A065249" w:rsidR="00B645AD" w:rsidRPr="00B645AD" w:rsidRDefault="00B645AD" w:rsidP="00CF32E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45AD">
              <w:rPr>
                <w:rFonts w:asciiTheme="minorHAnsi" w:hAnsiTheme="minorHAnsi" w:cstheme="minorHAnsi"/>
                <w:b/>
                <w:sz w:val="16"/>
                <w:szCs w:val="16"/>
              </w:rPr>
              <w:t>CRONOPROGRAMMA ECONOMICO-FINANZIARIO DELL’INTERVENTO ED ESIGIBILITÀ DELLA SPESA</w:t>
            </w:r>
          </w:p>
        </w:tc>
      </w:tr>
      <w:tr w:rsidR="00B645AD" w:rsidRPr="00603C47" w14:paraId="04B30EA2" w14:textId="77777777" w:rsidTr="00B645AD">
        <w:trPr>
          <w:trHeight w:val="123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191A84" w14:textId="77777777" w:rsidR="00B645AD" w:rsidRDefault="00B645AD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1B281A" w14:textId="77777777" w:rsidR="00B645AD" w:rsidRPr="005E196F" w:rsidRDefault="00B645AD" w:rsidP="00CF32E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977A" w14:textId="61BF3178" w:rsidR="00B645AD" w:rsidRDefault="00B645AD" w:rsidP="00B645A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Totale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F2F9" w14:textId="1B4A2910" w:rsidR="00B645AD" w:rsidRDefault="00B645AD" w:rsidP="00B645A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2019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F128" w14:textId="77A26608" w:rsidR="00B645AD" w:rsidRDefault="00B645AD" w:rsidP="00B645A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215F" w14:textId="789A2380" w:rsidR="00B645AD" w:rsidRDefault="00B645AD" w:rsidP="00B645A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2021</w:t>
            </w:r>
          </w:p>
        </w:tc>
      </w:tr>
      <w:tr w:rsidR="00B645AD" w:rsidRPr="00603C47" w14:paraId="69FB50ED" w14:textId="77777777" w:rsidTr="00B645AD">
        <w:trPr>
          <w:trHeight w:val="123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51D83" w14:textId="77777777" w:rsidR="00B645AD" w:rsidRDefault="00B645AD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8A216D" w14:textId="77777777" w:rsidR="00B645AD" w:rsidRPr="005E196F" w:rsidRDefault="00B645AD" w:rsidP="00CF32E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F0A7" w14:textId="77777777" w:rsidR="00B645AD" w:rsidRDefault="00B645AD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26D6" w14:textId="77777777" w:rsidR="00B645AD" w:rsidRDefault="00B645AD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B65C" w14:textId="77777777" w:rsidR="00B645AD" w:rsidRDefault="00B645AD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2F96" w14:textId="5A037100" w:rsidR="00B645AD" w:rsidRDefault="00B645AD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645AD" w:rsidRPr="00603C47" w14:paraId="1C6B52C4" w14:textId="77777777" w:rsidTr="00B645AD">
        <w:trPr>
          <w:trHeight w:val="123"/>
        </w:trPr>
        <w:tc>
          <w:tcPr>
            <w:tcW w:w="3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C8038" w14:textId="77777777" w:rsidR="00B645AD" w:rsidRDefault="00B645AD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CAFC24E" w14:textId="77777777" w:rsidR="00B645AD" w:rsidRPr="005E196F" w:rsidRDefault="00B645AD" w:rsidP="00CF32E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61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FBA3" w14:textId="1090FE36" w:rsidR="00B645AD" w:rsidRDefault="00B645AD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6892F24" w14:textId="00CA950D" w:rsidR="005867CF" w:rsidRDefault="005867CF"/>
    <w:bookmarkEnd w:id="0"/>
    <w:p w14:paraId="76C4B969" w14:textId="77777777" w:rsidR="00EB1DB3" w:rsidRDefault="00EB1DB3"/>
    <w:sectPr w:rsidR="00EB1DB3" w:rsidSect="007F03BC">
      <w:footerReference w:type="default" r:id="rId12"/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7BEFD" w14:textId="77777777" w:rsidR="00CF2E10" w:rsidRDefault="00CF2E10" w:rsidP="00462F83">
      <w:r>
        <w:separator/>
      </w:r>
    </w:p>
  </w:endnote>
  <w:endnote w:type="continuationSeparator" w:id="0">
    <w:p w14:paraId="32817404" w14:textId="77777777" w:rsidR="00CF2E10" w:rsidRDefault="00CF2E10" w:rsidP="0046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76C30" w14:textId="77777777" w:rsidR="00334B76" w:rsidRPr="00BA46EC" w:rsidRDefault="00334B76">
    <w:pPr>
      <w:tabs>
        <w:tab w:val="center" w:pos="4550"/>
        <w:tab w:val="left" w:pos="5818"/>
      </w:tabs>
      <w:ind w:right="260"/>
      <w:jc w:val="right"/>
      <w:rPr>
        <w:rFonts w:ascii="Calibri" w:hAnsi="Calibri" w:cs="Calibri"/>
        <w:color w:val="222A35"/>
        <w:sz w:val="18"/>
        <w:szCs w:val="18"/>
      </w:rPr>
    </w:pPr>
    <w:r w:rsidRPr="00BA46EC">
      <w:rPr>
        <w:rFonts w:ascii="Calibri" w:hAnsi="Calibri" w:cs="Calibri"/>
        <w:color w:val="8496B0"/>
        <w:spacing w:val="60"/>
        <w:sz w:val="18"/>
        <w:szCs w:val="18"/>
      </w:rPr>
      <w:t>Pag.</w:t>
    </w:r>
    <w:r w:rsidRPr="00BA46EC">
      <w:rPr>
        <w:rFonts w:ascii="Calibri" w:hAnsi="Calibri" w:cs="Calibri"/>
        <w:color w:val="8496B0"/>
        <w:sz w:val="18"/>
        <w:szCs w:val="18"/>
      </w:rPr>
      <w:t xml:space="preserve"> </w:t>
    </w:r>
    <w:r w:rsidRPr="00BA46EC">
      <w:rPr>
        <w:rFonts w:ascii="Calibri" w:hAnsi="Calibri" w:cs="Calibri"/>
        <w:color w:val="323E4F"/>
        <w:sz w:val="18"/>
        <w:szCs w:val="18"/>
      </w:rPr>
      <w:fldChar w:fldCharType="begin"/>
    </w:r>
    <w:r w:rsidRPr="00BA46EC">
      <w:rPr>
        <w:rFonts w:ascii="Calibri" w:hAnsi="Calibri" w:cs="Calibri"/>
        <w:color w:val="323E4F"/>
        <w:sz w:val="18"/>
        <w:szCs w:val="18"/>
      </w:rPr>
      <w:instrText>PAGE   \* MERGEFORMAT</w:instrText>
    </w:r>
    <w:r w:rsidRPr="00BA46EC">
      <w:rPr>
        <w:rFonts w:ascii="Calibri" w:hAnsi="Calibri" w:cs="Calibri"/>
        <w:color w:val="323E4F"/>
        <w:sz w:val="18"/>
        <w:szCs w:val="18"/>
      </w:rPr>
      <w:fldChar w:fldCharType="separate"/>
    </w:r>
    <w:r w:rsidRPr="00BA46EC">
      <w:rPr>
        <w:rFonts w:ascii="Calibri" w:hAnsi="Calibri" w:cs="Calibri"/>
        <w:color w:val="323E4F"/>
        <w:sz w:val="18"/>
        <w:szCs w:val="18"/>
      </w:rPr>
      <w:t>1</w:t>
    </w:r>
    <w:r w:rsidRPr="00BA46EC">
      <w:rPr>
        <w:rFonts w:ascii="Calibri" w:hAnsi="Calibri" w:cs="Calibri"/>
        <w:color w:val="323E4F"/>
        <w:sz w:val="18"/>
        <w:szCs w:val="18"/>
      </w:rPr>
      <w:fldChar w:fldCharType="end"/>
    </w:r>
    <w:r w:rsidRPr="00BA46EC">
      <w:rPr>
        <w:rFonts w:ascii="Calibri" w:hAnsi="Calibri" w:cs="Calibri"/>
        <w:color w:val="323E4F"/>
        <w:sz w:val="18"/>
        <w:szCs w:val="18"/>
      </w:rPr>
      <w:t xml:space="preserve"> | </w:t>
    </w:r>
    <w:r w:rsidRPr="00BA46EC">
      <w:rPr>
        <w:rFonts w:ascii="Calibri" w:hAnsi="Calibri" w:cs="Calibri"/>
        <w:color w:val="323E4F"/>
        <w:sz w:val="18"/>
        <w:szCs w:val="18"/>
      </w:rPr>
      <w:fldChar w:fldCharType="begin"/>
    </w:r>
    <w:r w:rsidRPr="00BA46EC">
      <w:rPr>
        <w:rFonts w:ascii="Calibri" w:hAnsi="Calibri" w:cs="Calibri"/>
        <w:color w:val="323E4F"/>
        <w:sz w:val="18"/>
        <w:szCs w:val="18"/>
      </w:rPr>
      <w:instrText>NUMPAGES  \* Arabic  \* MERGEFORMAT</w:instrText>
    </w:r>
    <w:r w:rsidRPr="00BA46EC">
      <w:rPr>
        <w:rFonts w:ascii="Calibri" w:hAnsi="Calibri" w:cs="Calibri"/>
        <w:color w:val="323E4F"/>
        <w:sz w:val="18"/>
        <w:szCs w:val="18"/>
      </w:rPr>
      <w:fldChar w:fldCharType="separate"/>
    </w:r>
    <w:r w:rsidRPr="00BA46EC">
      <w:rPr>
        <w:rFonts w:ascii="Calibri" w:hAnsi="Calibri" w:cs="Calibri"/>
        <w:color w:val="323E4F"/>
        <w:sz w:val="18"/>
        <w:szCs w:val="18"/>
      </w:rPr>
      <w:t>1</w:t>
    </w:r>
    <w:r w:rsidRPr="00BA46EC">
      <w:rPr>
        <w:rFonts w:ascii="Calibri" w:hAnsi="Calibri" w:cs="Calibri"/>
        <w:color w:val="323E4F"/>
        <w:sz w:val="18"/>
        <w:szCs w:val="18"/>
      </w:rPr>
      <w:fldChar w:fldCharType="end"/>
    </w:r>
  </w:p>
  <w:p w14:paraId="4F22A7D3" w14:textId="77777777" w:rsidR="00334B76" w:rsidRPr="00BA46EC" w:rsidRDefault="00334B76">
    <w:pPr>
      <w:pStyle w:val="Pidipagina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C86CE" w14:textId="77777777" w:rsidR="00CF2E10" w:rsidRDefault="00CF2E10" w:rsidP="00462F83">
      <w:r>
        <w:separator/>
      </w:r>
    </w:p>
  </w:footnote>
  <w:footnote w:type="continuationSeparator" w:id="0">
    <w:p w14:paraId="32C4FD51" w14:textId="77777777" w:rsidR="00CF2E10" w:rsidRDefault="00CF2E10" w:rsidP="00462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954"/>
        </w:tabs>
        <w:ind w:left="954" w:hanging="375"/>
      </w:pPr>
      <w:rPr>
        <w:rFonts w:ascii="Times New Roman" w:hAnsi="Times New Roman" w:cs="Wingdings" w:hint="default"/>
        <w:spacing w:val="-2"/>
        <w:sz w:val="22"/>
        <w:szCs w:val="22"/>
      </w:rPr>
    </w:lvl>
    <w:lvl w:ilvl="1">
      <w:start w:val="1"/>
      <w:numFmt w:val="upperLetter"/>
      <w:lvlText w:val="%2)"/>
      <w:lvlJc w:val="left"/>
      <w:pPr>
        <w:tabs>
          <w:tab w:val="num" w:pos="1299"/>
        </w:tabs>
        <w:ind w:left="1299" w:hanging="360"/>
      </w:pPr>
    </w:lvl>
    <w:lvl w:ilvl="2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>
      <w:start w:val="1"/>
      <w:numFmt w:val="decimal"/>
      <w:lvlText w:val="%4."/>
      <w:lvlJc w:val="left"/>
      <w:pPr>
        <w:tabs>
          <w:tab w:val="num" w:pos="2019"/>
        </w:tabs>
        <w:ind w:left="2019" w:hanging="360"/>
      </w:pPr>
    </w:lvl>
    <w:lvl w:ilvl="4">
      <w:start w:val="1"/>
      <w:numFmt w:val="decimal"/>
      <w:lvlText w:val="%5."/>
      <w:lvlJc w:val="left"/>
      <w:pPr>
        <w:tabs>
          <w:tab w:val="num" w:pos="2379"/>
        </w:tabs>
        <w:ind w:left="2379" w:hanging="360"/>
      </w:pPr>
    </w:lvl>
    <w:lvl w:ilvl="5">
      <w:start w:val="1"/>
      <w:numFmt w:val="decimal"/>
      <w:lvlText w:val="%6."/>
      <w:lvlJc w:val="left"/>
      <w:pPr>
        <w:tabs>
          <w:tab w:val="num" w:pos="2739"/>
        </w:tabs>
        <w:ind w:left="2739" w:hanging="360"/>
      </w:pPr>
    </w:lvl>
    <w:lvl w:ilvl="6">
      <w:start w:val="1"/>
      <w:numFmt w:val="decimal"/>
      <w:lvlText w:val="%7."/>
      <w:lvlJc w:val="left"/>
      <w:pPr>
        <w:tabs>
          <w:tab w:val="num" w:pos="3099"/>
        </w:tabs>
        <w:ind w:left="3099" w:hanging="360"/>
      </w:pPr>
    </w:lvl>
    <w:lvl w:ilvl="7">
      <w:start w:val="1"/>
      <w:numFmt w:val="decimal"/>
      <w:lvlText w:val="%8."/>
      <w:lvlJc w:val="left"/>
      <w:pPr>
        <w:tabs>
          <w:tab w:val="num" w:pos="3459"/>
        </w:tabs>
        <w:ind w:left="3459" w:hanging="360"/>
      </w:pPr>
    </w:lvl>
    <w:lvl w:ilvl="8">
      <w:start w:val="1"/>
      <w:numFmt w:val="decimal"/>
      <w:lvlText w:val="%9."/>
      <w:lvlJc w:val="left"/>
      <w:pPr>
        <w:tabs>
          <w:tab w:val="num" w:pos="3819"/>
        </w:tabs>
        <w:ind w:left="3819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0000006"/>
    <w:name w:val="WW8Num9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pacing w:val="-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348"/>
        </w:tabs>
        <w:ind w:left="360" w:hanging="360"/>
      </w:pPr>
      <w:rPr>
        <w:rFonts w:ascii="Times New Roman" w:hAnsi="Times New Roman" w:cs="Times New Roman" w:hint="default"/>
        <w:smallCaps/>
        <w:sz w:val="26"/>
        <w:szCs w:val="26"/>
      </w:rPr>
    </w:lvl>
  </w:abstractNum>
  <w:abstractNum w:abstractNumId="4" w15:restartNumberingAfterBreak="0">
    <w:nsid w:val="066F039A"/>
    <w:multiLevelType w:val="hybridMultilevel"/>
    <w:tmpl w:val="88885D48"/>
    <w:lvl w:ilvl="0" w:tplc="3B64C6BA">
      <w:start w:val="1"/>
      <w:numFmt w:val="lowerLetter"/>
      <w:lvlText w:val="%1."/>
      <w:lvlJc w:val="left"/>
      <w:pPr>
        <w:ind w:left="720" w:hanging="360"/>
      </w:pPr>
      <w:rPr>
        <w:rFonts w:cs="Calibri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55F99"/>
    <w:multiLevelType w:val="hybridMultilevel"/>
    <w:tmpl w:val="7BCCA78C"/>
    <w:lvl w:ilvl="0" w:tplc="93A4662E">
      <w:start w:val="1"/>
      <w:numFmt w:val="lowerLetter"/>
      <w:lvlText w:val="%1."/>
      <w:lvlJc w:val="left"/>
      <w:pPr>
        <w:ind w:left="7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1" w:hanging="360"/>
      </w:pPr>
    </w:lvl>
    <w:lvl w:ilvl="2" w:tplc="0410001B" w:tentative="1">
      <w:start w:val="1"/>
      <w:numFmt w:val="lowerRoman"/>
      <w:lvlText w:val="%3."/>
      <w:lvlJc w:val="right"/>
      <w:pPr>
        <w:ind w:left="2191" w:hanging="180"/>
      </w:pPr>
    </w:lvl>
    <w:lvl w:ilvl="3" w:tplc="0410000F" w:tentative="1">
      <w:start w:val="1"/>
      <w:numFmt w:val="decimal"/>
      <w:lvlText w:val="%4."/>
      <w:lvlJc w:val="left"/>
      <w:pPr>
        <w:ind w:left="2911" w:hanging="360"/>
      </w:pPr>
    </w:lvl>
    <w:lvl w:ilvl="4" w:tplc="04100019" w:tentative="1">
      <w:start w:val="1"/>
      <w:numFmt w:val="lowerLetter"/>
      <w:lvlText w:val="%5."/>
      <w:lvlJc w:val="left"/>
      <w:pPr>
        <w:ind w:left="3631" w:hanging="360"/>
      </w:pPr>
    </w:lvl>
    <w:lvl w:ilvl="5" w:tplc="0410001B" w:tentative="1">
      <w:start w:val="1"/>
      <w:numFmt w:val="lowerRoman"/>
      <w:lvlText w:val="%6."/>
      <w:lvlJc w:val="right"/>
      <w:pPr>
        <w:ind w:left="4351" w:hanging="180"/>
      </w:pPr>
    </w:lvl>
    <w:lvl w:ilvl="6" w:tplc="0410000F" w:tentative="1">
      <w:start w:val="1"/>
      <w:numFmt w:val="decimal"/>
      <w:lvlText w:val="%7."/>
      <w:lvlJc w:val="left"/>
      <w:pPr>
        <w:ind w:left="5071" w:hanging="360"/>
      </w:pPr>
    </w:lvl>
    <w:lvl w:ilvl="7" w:tplc="04100019" w:tentative="1">
      <w:start w:val="1"/>
      <w:numFmt w:val="lowerLetter"/>
      <w:lvlText w:val="%8."/>
      <w:lvlJc w:val="left"/>
      <w:pPr>
        <w:ind w:left="5791" w:hanging="360"/>
      </w:pPr>
    </w:lvl>
    <w:lvl w:ilvl="8" w:tplc="0410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121C01DF"/>
    <w:multiLevelType w:val="hybridMultilevel"/>
    <w:tmpl w:val="E9C84E98"/>
    <w:lvl w:ilvl="0" w:tplc="86120B62">
      <w:start w:val="1"/>
      <w:numFmt w:val="bullet"/>
      <w:pStyle w:val="Paragrafopuntato"/>
      <w:lvlText w:val="-"/>
      <w:lvlJc w:val="left"/>
      <w:pPr>
        <w:ind w:left="502" w:hanging="360"/>
      </w:pPr>
      <w:rPr>
        <w:rFonts w:ascii="Courier New" w:hAnsi="Courier New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B7A07"/>
    <w:multiLevelType w:val="hybridMultilevel"/>
    <w:tmpl w:val="9BCA2E1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E5CE7"/>
    <w:multiLevelType w:val="hybridMultilevel"/>
    <w:tmpl w:val="1F347FA2"/>
    <w:lvl w:ilvl="0" w:tplc="FEBE8D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7E47E2"/>
    <w:multiLevelType w:val="multilevel"/>
    <w:tmpl w:val="F6A6F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0" w15:restartNumberingAfterBreak="0">
    <w:nsid w:val="2ED3126E"/>
    <w:multiLevelType w:val="multilevel"/>
    <w:tmpl w:val="A238C7E2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F092EA4"/>
    <w:multiLevelType w:val="hybridMultilevel"/>
    <w:tmpl w:val="8B666B74"/>
    <w:lvl w:ilvl="0" w:tplc="8CD2C8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A7319"/>
    <w:multiLevelType w:val="hybridMultilevel"/>
    <w:tmpl w:val="6EDA155A"/>
    <w:lvl w:ilvl="0" w:tplc="196EFDB4">
      <w:start w:val="49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A5356"/>
    <w:multiLevelType w:val="hybridMultilevel"/>
    <w:tmpl w:val="ED685398"/>
    <w:lvl w:ilvl="0" w:tplc="3E2A5066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224D3"/>
    <w:multiLevelType w:val="hybridMultilevel"/>
    <w:tmpl w:val="E23EF9D0"/>
    <w:lvl w:ilvl="0" w:tplc="5F7EBF90">
      <w:start w:val="4"/>
      <w:numFmt w:val="lowerLetter"/>
      <w:lvlText w:val="%1."/>
      <w:lvlJc w:val="left"/>
      <w:pPr>
        <w:ind w:left="7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B4D3D"/>
    <w:multiLevelType w:val="hybridMultilevel"/>
    <w:tmpl w:val="F9FE1BCC"/>
    <w:lvl w:ilvl="0" w:tplc="FACCF238">
      <w:start w:val="3"/>
      <w:numFmt w:val="lowerLetter"/>
      <w:lvlText w:val="%1-"/>
      <w:lvlJc w:val="left"/>
      <w:pPr>
        <w:ind w:left="7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2" w:hanging="360"/>
      </w:pPr>
    </w:lvl>
    <w:lvl w:ilvl="2" w:tplc="0410001B" w:tentative="1">
      <w:start w:val="1"/>
      <w:numFmt w:val="lowerRoman"/>
      <w:lvlText w:val="%3."/>
      <w:lvlJc w:val="right"/>
      <w:pPr>
        <w:ind w:left="2202" w:hanging="180"/>
      </w:pPr>
    </w:lvl>
    <w:lvl w:ilvl="3" w:tplc="0410000F" w:tentative="1">
      <w:start w:val="1"/>
      <w:numFmt w:val="decimal"/>
      <w:lvlText w:val="%4."/>
      <w:lvlJc w:val="left"/>
      <w:pPr>
        <w:ind w:left="2922" w:hanging="360"/>
      </w:pPr>
    </w:lvl>
    <w:lvl w:ilvl="4" w:tplc="04100019" w:tentative="1">
      <w:start w:val="1"/>
      <w:numFmt w:val="lowerLetter"/>
      <w:lvlText w:val="%5."/>
      <w:lvlJc w:val="left"/>
      <w:pPr>
        <w:ind w:left="3642" w:hanging="360"/>
      </w:pPr>
    </w:lvl>
    <w:lvl w:ilvl="5" w:tplc="0410001B" w:tentative="1">
      <w:start w:val="1"/>
      <w:numFmt w:val="lowerRoman"/>
      <w:lvlText w:val="%6."/>
      <w:lvlJc w:val="right"/>
      <w:pPr>
        <w:ind w:left="4362" w:hanging="180"/>
      </w:pPr>
    </w:lvl>
    <w:lvl w:ilvl="6" w:tplc="0410000F" w:tentative="1">
      <w:start w:val="1"/>
      <w:numFmt w:val="decimal"/>
      <w:lvlText w:val="%7."/>
      <w:lvlJc w:val="left"/>
      <w:pPr>
        <w:ind w:left="5082" w:hanging="360"/>
      </w:pPr>
    </w:lvl>
    <w:lvl w:ilvl="7" w:tplc="04100019" w:tentative="1">
      <w:start w:val="1"/>
      <w:numFmt w:val="lowerLetter"/>
      <w:lvlText w:val="%8."/>
      <w:lvlJc w:val="left"/>
      <w:pPr>
        <w:ind w:left="5802" w:hanging="360"/>
      </w:pPr>
    </w:lvl>
    <w:lvl w:ilvl="8" w:tplc="0410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6" w15:restartNumberingAfterBreak="0">
    <w:nsid w:val="4EA60630"/>
    <w:multiLevelType w:val="hybridMultilevel"/>
    <w:tmpl w:val="F63AC17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E1E80"/>
    <w:multiLevelType w:val="hybridMultilevel"/>
    <w:tmpl w:val="ADE8454E"/>
    <w:lvl w:ilvl="0" w:tplc="2FECCD74">
      <w:start w:val="1"/>
      <w:numFmt w:val="bullet"/>
      <w:pStyle w:val="Paragrafoelenco"/>
      <w:lvlText w:val="-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9710FC6"/>
    <w:multiLevelType w:val="hybridMultilevel"/>
    <w:tmpl w:val="5F162258"/>
    <w:lvl w:ilvl="0" w:tplc="D9B6B31A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55821"/>
    <w:multiLevelType w:val="hybridMultilevel"/>
    <w:tmpl w:val="D014246C"/>
    <w:lvl w:ilvl="0" w:tplc="8806B2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05FE0"/>
    <w:multiLevelType w:val="multilevel"/>
    <w:tmpl w:val="E224FB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0466D9E"/>
    <w:multiLevelType w:val="hybridMultilevel"/>
    <w:tmpl w:val="11EE52DA"/>
    <w:lvl w:ilvl="0" w:tplc="11C051F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D14DA"/>
    <w:multiLevelType w:val="hybridMultilevel"/>
    <w:tmpl w:val="1BB41518"/>
    <w:lvl w:ilvl="0" w:tplc="1B9227D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127B1"/>
    <w:multiLevelType w:val="hybridMultilevel"/>
    <w:tmpl w:val="BA6A0A52"/>
    <w:lvl w:ilvl="0" w:tplc="ABF69D2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3726F"/>
    <w:multiLevelType w:val="hybridMultilevel"/>
    <w:tmpl w:val="CAF0FC24"/>
    <w:lvl w:ilvl="0" w:tplc="9B54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50D4E"/>
    <w:multiLevelType w:val="hybridMultilevel"/>
    <w:tmpl w:val="A4EC80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F5D89"/>
    <w:multiLevelType w:val="hybridMultilevel"/>
    <w:tmpl w:val="B088DF2E"/>
    <w:lvl w:ilvl="0" w:tplc="0BDC352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64B29"/>
    <w:multiLevelType w:val="hybridMultilevel"/>
    <w:tmpl w:val="A4EC80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24"/>
  </w:num>
  <w:num w:numId="5">
    <w:abstractNumId w:val="22"/>
  </w:num>
  <w:num w:numId="6">
    <w:abstractNumId w:val="6"/>
  </w:num>
  <w:num w:numId="7">
    <w:abstractNumId w:val="27"/>
  </w:num>
  <w:num w:numId="8">
    <w:abstractNumId w:val="11"/>
  </w:num>
  <w:num w:numId="9">
    <w:abstractNumId w:val="4"/>
  </w:num>
  <w:num w:numId="10">
    <w:abstractNumId w:val="12"/>
  </w:num>
  <w:num w:numId="11">
    <w:abstractNumId w:val="16"/>
  </w:num>
  <w:num w:numId="12">
    <w:abstractNumId w:val="21"/>
  </w:num>
  <w:num w:numId="13">
    <w:abstractNumId w:val="19"/>
  </w:num>
  <w:num w:numId="14">
    <w:abstractNumId w:val="18"/>
  </w:num>
  <w:num w:numId="15">
    <w:abstractNumId w:val="23"/>
  </w:num>
  <w:num w:numId="16">
    <w:abstractNumId w:val="7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20"/>
  </w:num>
  <w:num w:numId="22">
    <w:abstractNumId w:val="9"/>
  </w:num>
  <w:num w:numId="23">
    <w:abstractNumId w:val="17"/>
    <w:lvlOverride w:ilvl="0">
      <w:startOverride w:val="1"/>
    </w:lvlOverride>
  </w:num>
  <w:num w:numId="24">
    <w:abstractNumId w:val="13"/>
  </w:num>
  <w:num w:numId="25">
    <w:abstractNumId w:val="6"/>
  </w:num>
  <w:num w:numId="26">
    <w:abstractNumId w:val="17"/>
  </w:num>
  <w:num w:numId="27">
    <w:abstractNumId w:val="17"/>
  </w:num>
  <w:num w:numId="28">
    <w:abstractNumId w:val="26"/>
  </w:num>
  <w:num w:numId="29">
    <w:abstractNumId w:val="25"/>
  </w:num>
  <w:num w:numId="30">
    <w:abstractNumId w:val="5"/>
  </w:num>
  <w:num w:numId="31">
    <w:abstractNumId w:val="15"/>
  </w:num>
  <w:num w:numId="3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E7"/>
    <w:rsid w:val="000005EA"/>
    <w:rsid w:val="000015B8"/>
    <w:rsid w:val="000017C2"/>
    <w:rsid w:val="000030AF"/>
    <w:rsid w:val="00003653"/>
    <w:rsid w:val="000041A3"/>
    <w:rsid w:val="000044D0"/>
    <w:rsid w:val="00006F53"/>
    <w:rsid w:val="00007FEA"/>
    <w:rsid w:val="00010D78"/>
    <w:rsid w:val="00011735"/>
    <w:rsid w:val="00012AB4"/>
    <w:rsid w:val="0001420A"/>
    <w:rsid w:val="00016A44"/>
    <w:rsid w:val="00017854"/>
    <w:rsid w:val="00021802"/>
    <w:rsid w:val="000258F2"/>
    <w:rsid w:val="0002627A"/>
    <w:rsid w:val="00026CC8"/>
    <w:rsid w:val="0003091D"/>
    <w:rsid w:val="00031BBD"/>
    <w:rsid w:val="000409EB"/>
    <w:rsid w:val="0004539B"/>
    <w:rsid w:val="00045537"/>
    <w:rsid w:val="000463B1"/>
    <w:rsid w:val="000479BA"/>
    <w:rsid w:val="00050923"/>
    <w:rsid w:val="00051C95"/>
    <w:rsid w:val="0005202C"/>
    <w:rsid w:val="00052CA6"/>
    <w:rsid w:val="000542E5"/>
    <w:rsid w:val="000543F9"/>
    <w:rsid w:val="00056DB8"/>
    <w:rsid w:val="0005762A"/>
    <w:rsid w:val="00063B5F"/>
    <w:rsid w:val="00064292"/>
    <w:rsid w:val="00066A8A"/>
    <w:rsid w:val="000717EF"/>
    <w:rsid w:val="000728F0"/>
    <w:rsid w:val="00073D2C"/>
    <w:rsid w:val="000752B6"/>
    <w:rsid w:val="00076507"/>
    <w:rsid w:val="00076B82"/>
    <w:rsid w:val="000868E7"/>
    <w:rsid w:val="00087A7F"/>
    <w:rsid w:val="000901AA"/>
    <w:rsid w:val="0009255F"/>
    <w:rsid w:val="00094EF7"/>
    <w:rsid w:val="00097AB8"/>
    <w:rsid w:val="000A2009"/>
    <w:rsid w:val="000A2E70"/>
    <w:rsid w:val="000A4CA4"/>
    <w:rsid w:val="000A65CD"/>
    <w:rsid w:val="000A6600"/>
    <w:rsid w:val="000A67C5"/>
    <w:rsid w:val="000B0F32"/>
    <w:rsid w:val="000B298F"/>
    <w:rsid w:val="000B30CF"/>
    <w:rsid w:val="000B30F2"/>
    <w:rsid w:val="000B4566"/>
    <w:rsid w:val="000B46DF"/>
    <w:rsid w:val="000B70AD"/>
    <w:rsid w:val="000C0D28"/>
    <w:rsid w:val="000C3045"/>
    <w:rsid w:val="000C3C33"/>
    <w:rsid w:val="000C49C7"/>
    <w:rsid w:val="000C5862"/>
    <w:rsid w:val="000C5AAD"/>
    <w:rsid w:val="000C7604"/>
    <w:rsid w:val="000C7759"/>
    <w:rsid w:val="000D08B0"/>
    <w:rsid w:val="000D106A"/>
    <w:rsid w:val="000D3F6D"/>
    <w:rsid w:val="000D5274"/>
    <w:rsid w:val="000D5E87"/>
    <w:rsid w:val="000D6A5C"/>
    <w:rsid w:val="000E0503"/>
    <w:rsid w:val="000E606D"/>
    <w:rsid w:val="000F0375"/>
    <w:rsid w:val="000F2A80"/>
    <w:rsid w:val="000F2EE0"/>
    <w:rsid w:val="00102FDB"/>
    <w:rsid w:val="001039C4"/>
    <w:rsid w:val="00104C66"/>
    <w:rsid w:val="00107226"/>
    <w:rsid w:val="001103D2"/>
    <w:rsid w:val="001115B9"/>
    <w:rsid w:val="00112CF3"/>
    <w:rsid w:val="00115D51"/>
    <w:rsid w:val="00120DA7"/>
    <w:rsid w:val="00125BD6"/>
    <w:rsid w:val="00132735"/>
    <w:rsid w:val="0013791A"/>
    <w:rsid w:val="00140E24"/>
    <w:rsid w:val="0014336E"/>
    <w:rsid w:val="001524EF"/>
    <w:rsid w:val="00152AFE"/>
    <w:rsid w:val="00153D0B"/>
    <w:rsid w:val="00160DDB"/>
    <w:rsid w:val="00161474"/>
    <w:rsid w:val="001621B9"/>
    <w:rsid w:val="001704EF"/>
    <w:rsid w:val="001715AD"/>
    <w:rsid w:val="00172655"/>
    <w:rsid w:val="001812F7"/>
    <w:rsid w:val="00181592"/>
    <w:rsid w:val="00182B5A"/>
    <w:rsid w:val="00182E62"/>
    <w:rsid w:val="00183F66"/>
    <w:rsid w:val="00184B44"/>
    <w:rsid w:val="001904D2"/>
    <w:rsid w:val="00191AFB"/>
    <w:rsid w:val="00192F0B"/>
    <w:rsid w:val="0019496B"/>
    <w:rsid w:val="00194F79"/>
    <w:rsid w:val="001953BE"/>
    <w:rsid w:val="001A180D"/>
    <w:rsid w:val="001A30A5"/>
    <w:rsid w:val="001A58B2"/>
    <w:rsid w:val="001A66B1"/>
    <w:rsid w:val="001A7740"/>
    <w:rsid w:val="001B1977"/>
    <w:rsid w:val="001B5765"/>
    <w:rsid w:val="001B5912"/>
    <w:rsid w:val="001B75A2"/>
    <w:rsid w:val="001C1190"/>
    <w:rsid w:val="001C1F84"/>
    <w:rsid w:val="001C51D9"/>
    <w:rsid w:val="001C60A9"/>
    <w:rsid w:val="001C6250"/>
    <w:rsid w:val="001C6C81"/>
    <w:rsid w:val="001D1E71"/>
    <w:rsid w:val="001D2D03"/>
    <w:rsid w:val="001D524C"/>
    <w:rsid w:val="001E34E7"/>
    <w:rsid w:val="001E6506"/>
    <w:rsid w:val="001E6D72"/>
    <w:rsid w:val="001F0AC8"/>
    <w:rsid w:val="001F1A71"/>
    <w:rsid w:val="001F1C59"/>
    <w:rsid w:val="001F2D87"/>
    <w:rsid w:val="001F35C9"/>
    <w:rsid w:val="001F3F2D"/>
    <w:rsid w:val="001F51F4"/>
    <w:rsid w:val="002010FA"/>
    <w:rsid w:val="00201B36"/>
    <w:rsid w:val="00203955"/>
    <w:rsid w:val="00205E13"/>
    <w:rsid w:val="00206FA6"/>
    <w:rsid w:val="00210DCB"/>
    <w:rsid w:val="00211A58"/>
    <w:rsid w:val="00214D63"/>
    <w:rsid w:val="00215D55"/>
    <w:rsid w:val="00216F34"/>
    <w:rsid w:val="00217896"/>
    <w:rsid w:val="002201D7"/>
    <w:rsid w:val="002216B5"/>
    <w:rsid w:val="00221EF8"/>
    <w:rsid w:val="002224D2"/>
    <w:rsid w:val="00227A2A"/>
    <w:rsid w:val="002305EF"/>
    <w:rsid w:val="002315FB"/>
    <w:rsid w:val="002326FA"/>
    <w:rsid w:val="00234C0D"/>
    <w:rsid w:val="00237D89"/>
    <w:rsid w:val="00242105"/>
    <w:rsid w:val="002456B0"/>
    <w:rsid w:val="00245949"/>
    <w:rsid w:val="00247E3F"/>
    <w:rsid w:val="00251A60"/>
    <w:rsid w:val="00251C01"/>
    <w:rsid w:val="002531DC"/>
    <w:rsid w:val="00257307"/>
    <w:rsid w:val="00262147"/>
    <w:rsid w:val="002628BD"/>
    <w:rsid w:val="00262EF0"/>
    <w:rsid w:val="002734AA"/>
    <w:rsid w:val="00276D58"/>
    <w:rsid w:val="00277547"/>
    <w:rsid w:val="00277F5A"/>
    <w:rsid w:val="00280E3F"/>
    <w:rsid w:val="00280E76"/>
    <w:rsid w:val="00281E52"/>
    <w:rsid w:val="00282049"/>
    <w:rsid w:val="002857B1"/>
    <w:rsid w:val="00285905"/>
    <w:rsid w:val="00286E80"/>
    <w:rsid w:val="002918B3"/>
    <w:rsid w:val="00291962"/>
    <w:rsid w:val="00293224"/>
    <w:rsid w:val="002942F4"/>
    <w:rsid w:val="0029515A"/>
    <w:rsid w:val="002A06E0"/>
    <w:rsid w:val="002A07FC"/>
    <w:rsid w:val="002A1ABA"/>
    <w:rsid w:val="002A1EA2"/>
    <w:rsid w:val="002A4B11"/>
    <w:rsid w:val="002A5F77"/>
    <w:rsid w:val="002A6A34"/>
    <w:rsid w:val="002A7BEF"/>
    <w:rsid w:val="002B1817"/>
    <w:rsid w:val="002B198A"/>
    <w:rsid w:val="002B30A1"/>
    <w:rsid w:val="002B45CC"/>
    <w:rsid w:val="002B594F"/>
    <w:rsid w:val="002B613C"/>
    <w:rsid w:val="002B7FC5"/>
    <w:rsid w:val="002C2533"/>
    <w:rsid w:val="002C2615"/>
    <w:rsid w:val="002C61DB"/>
    <w:rsid w:val="002D0406"/>
    <w:rsid w:val="002D0C7E"/>
    <w:rsid w:val="002D54E3"/>
    <w:rsid w:val="002E3632"/>
    <w:rsid w:val="002E5B51"/>
    <w:rsid w:val="002F489D"/>
    <w:rsid w:val="002F48AD"/>
    <w:rsid w:val="00301C6F"/>
    <w:rsid w:val="00304109"/>
    <w:rsid w:val="00304CCE"/>
    <w:rsid w:val="003154D2"/>
    <w:rsid w:val="00316424"/>
    <w:rsid w:val="0031669B"/>
    <w:rsid w:val="00317BAC"/>
    <w:rsid w:val="0032116D"/>
    <w:rsid w:val="00322FD0"/>
    <w:rsid w:val="003240ED"/>
    <w:rsid w:val="00325561"/>
    <w:rsid w:val="00325664"/>
    <w:rsid w:val="00326FF5"/>
    <w:rsid w:val="003278EF"/>
    <w:rsid w:val="003319A2"/>
    <w:rsid w:val="003347B9"/>
    <w:rsid w:val="00334B76"/>
    <w:rsid w:val="00334B9D"/>
    <w:rsid w:val="003365D1"/>
    <w:rsid w:val="00336BB3"/>
    <w:rsid w:val="00337EB5"/>
    <w:rsid w:val="00341AFA"/>
    <w:rsid w:val="0034268E"/>
    <w:rsid w:val="00344FE6"/>
    <w:rsid w:val="00345A07"/>
    <w:rsid w:val="00352B17"/>
    <w:rsid w:val="0035537F"/>
    <w:rsid w:val="003561EA"/>
    <w:rsid w:val="00360327"/>
    <w:rsid w:val="00360C0F"/>
    <w:rsid w:val="003622A2"/>
    <w:rsid w:val="003628BC"/>
    <w:rsid w:val="00362A9D"/>
    <w:rsid w:val="00362C7B"/>
    <w:rsid w:val="00367F6B"/>
    <w:rsid w:val="003702C2"/>
    <w:rsid w:val="0037066A"/>
    <w:rsid w:val="00370885"/>
    <w:rsid w:val="003732B3"/>
    <w:rsid w:val="00373B1E"/>
    <w:rsid w:val="00381D9E"/>
    <w:rsid w:val="003831E5"/>
    <w:rsid w:val="00387D81"/>
    <w:rsid w:val="003906C2"/>
    <w:rsid w:val="003910F0"/>
    <w:rsid w:val="00392ACF"/>
    <w:rsid w:val="00393945"/>
    <w:rsid w:val="00394CE4"/>
    <w:rsid w:val="00394EAA"/>
    <w:rsid w:val="003958BA"/>
    <w:rsid w:val="00395909"/>
    <w:rsid w:val="003A081C"/>
    <w:rsid w:val="003A1137"/>
    <w:rsid w:val="003A2043"/>
    <w:rsid w:val="003A207E"/>
    <w:rsid w:val="003A47A4"/>
    <w:rsid w:val="003A53E3"/>
    <w:rsid w:val="003A56B9"/>
    <w:rsid w:val="003B04CD"/>
    <w:rsid w:val="003B0700"/>
    <w:rsid w:val="003B263B"/>
    <w:rsid w:val="003B3A70"/>
    <w:rsid w:val="003B3AA9"/>
    <w:rsid w:val="003B4D3D"/>
    <w:rsid w:val="003B5A63"/>
    <w:rsid w:val="003C0585"/>
    <w:rsid w:val="003C07C4"/>
    <w:rsid w:val="003C5913"/>
    <w:rsid w:val="003C699F"/>
    <w:rsid w:val="003D1BC8"/>
    <w:rsid w:val="003D1ED1"/>
    <w:rsid w:val="003E22AF"/>
    <w:rsid w:val="003E26D5"/>
    <w:rsid w:val="003E33BB"/>
    <w:rsid w:val="003E442D"/>
    <w:rsid w:val="003E5E9F"/>
    <w:rsid w:val="003E67B0"/>
    <w:rsid w:val="003F036B"/>
    <w:rsid w:val="003F1F4E"/>
    <w:rsid w:val="003F2CDE"/>
    <w:rsid w:val="003F4723"/>
    <w:rsid w:val="003F4E77"/>
    <w:rsid w:val="003F6FE8"/>
    <w:rsid w:val="00404205"/>
    <w:rsid w:val="0040482C"/>
    <w:rsid w:val="00404F57"/>
    <w:rsid w:val="0040642F"/>
    <w:rsid w:val="00407DF4"/>
    <w:rsid w:val="00410240"/>
    <w:rsid w:val="00410500"/>
    <w:rsid w:val="00410BE7"/>
    <w:rsid w:val="0041181A"/>
    <w:rsid w:val="004121CD"/>
    <w:rsid w:val="004139EE"/>
    <w:rsid w:val="00415185"/>
    <w:rsid w:val="004151B2"/>
    <w:rsid w:val="004170A7"/>
    <w:rsid w:val="0042073C"/>
    <w:rsid w:val="004211FB"/>
    <w:rsid w:val="004216D7"/>
    <w:rsid w:val="00422231"/>
    <w:rsid w:val="004222D8"/>
    <w:rsid w:val="0042257F"/>
    <w:rsid w:val="0042352E"/>
    <w:rsid w:val="0042466C"/>
    <w:rsid w:val="0042484B"/>
    <w:rsid w:val="00425306"/>
    <w:rsid w:val="0042540E"/>
    <w:rsid w:val="00425B01"/>
    <w:rsid w:val="004262E7"/>
    <w:rsid w:val="0043185D"/>
    <w:rsid w:val="004325FF"/>
    <w:rsid w:val="004342C7"/>
    <w:rsid w:val="004349B5"/>
    <w:rsid w:val="00434A01"/>
    <w:rsid w:val="00441329"/>
    <w:rsid w:val="0044334F"/>
    <w:rsid w:val="00447672"/>
    <w:rsid w:val="00451E5D"/>
    <w:rsid w:val="00452A75"/>
    <w:rsid w:val="00456564"/>
    <w:rsid w:val="00457884"/>
    <w:rsid w:val="00460B77"/>
    <w:rsid w:val="00460DB7"/>
    <w:rsid w:val="00462F83"/>
    <w:rsid w:val="0046638F"/>
    <w:rsid w:val="0046684D"/>
    <w:rsid w:val="00466DDD"/>
    <w:rsid w:val="00466E7B"/>
    <w:rsid w:val="0047008D"/>
    <w:rsid w:val="00471B47"/>
    <w:rsid w:val="004730FD"/>
    <w:rsid w:val="0047480B"/>
    <w:rsid w:val="00476344"/>
    <w:rsid w:val="00477674"/>
    <w:rsid w:val="00480920"/>
    <w:rsid w:val="00485EFA"/>
    <w:rsid w:val="00490355"/>
    <w:rsid w:val="00491508"/>
    <w:rsid w:val="00491CCB"/>
    <w:rsid w:val="0049311F"/>
    <w:rsid w:val="00494495"/>
    <w:rsid w:val="00495BFB"/>
    <w:rsid w:val="00496032"/>
    <w:rsid w:val="00497DFB"/>
    <w:rsid w:val="004A0D8C"/>
    <w:rsid w:val="004A2453"/>
    <w:rsid w:val="004A558F"/>
    <w:rsid w:val="004B082F"/>
    <w:rsid w:val="004B7DA4"/>
    <w:rsid w:val="004C0AC1"/>
    <w:rsid w:val="004C3D92"/>
    <w:rsid w:val="004C508D"/>
    <w:rsid w:val="004C5D15"/>
    <w:rsid w:val="004D12E9"/>
    <w:rsid w:val="004D1987"/>
    <w:rsid w:val="004D24DD"/>
    <w:rsid w:val="004D302E"/>
    <w:rsid w:val="004D383E"/>
    <w:rsid w:val="004D6695"/>
    <w:rsid w:val="004D6C5A"/>
    <w:rsid w:val="004D6ECE"/>
    <w:rsid w:val="004E0047"/>
    <w:rsid w:val="004E007B"/>
    <w:rsid w:val="004E33BF"/>
    <w:rsid w:val="004E5032"/>
    <w:rsid w:val="004E6B34"/>
    <w:rsid w:val="004F0EDF"/>
    <w:rsid w:val="004F2979"/>
    <w:rsid w:val="004F39CC"/>
    <w:rsid w:val="004F556D"/>
    <w:rsid w:val="004F704F"/>
    <w:rsid w:val="004F7AF5"/>
    <w:rsid w:val="00500112"/>
    <w:rsid w:val="005027A7"/>
    <w:rsid w:val="005049C2"/>
    <w:rsid w:val="00505480"/>
    <w:rsid w:val="005074A2"/>
    <w:rsid w:val="00515679"/>
    <w:rsid w:val="00515B40"/>
    <w:rsid w:val="005202AA"/>
    <w:rsid w:val="00524E73"/>
    <w:rsid w:val="00526B63"/>
    <w:rsid w:val="0052721D"/>
    <w:rsid w:val="0053097D"/>
    <w:rsid w:val="005322A0"/>
    <w:rsid w:val="00534B76"/>
    <w:rsid w:val="005362D6"/>
    <w:rsid w:val="00537911"/>
    <w:rsid w:val="005401CB"/>
    <w:rsid w:val="00540D6A"/>
    <w:rsid w:val="00541DCB"/>
    <w:rsid w:val="00545719"/>
    <w:rsid w:val="00545969"/>
    <w:rsid w:val="00547872"/>
    <w:rsid w:val="005514D5"/>
    <w:rsid w:val="005527C1"/>
    <w:rsid w:val="0055423A"/>
    <w:rsid w:val="005542A1"/>
    <w:rsid w:val="00555B00"/>
    <w:rsid w:val="00557522"/>
    <w:rsid w:val="00557BEB"/>
    <w:rsid w:val="00557F4D"/>
    <w:rsid w:val="00561658"/>
    <w:rsid w:val="005638F9"/>
    <w:rsid w:val="00563EC1"/>
    <w:rsid w:val="0056469D"/>
    <w:rsid w:val="00567002"/>
    <w:rsid w:val="0056788D"/>
    <w:rsid w:val="005705D9"/>
    <w:rsid w:val="005707AB"/>
    <w:rsid w:val="005719D0"/>
    <w:rsid w:val="00572406"/>
    <w:rsid w:val="00572678"/>
    <w:rsid w:val="00575588"/>
    <w:rsid w:val="00580461"/>
    <w:rsid w:val="00581897"/>
    <w:rsid w:val="00581E28"/>
    <w:rsid w:val="0058557F"/>
    <w:rsid w:val="0058580F"/>
    <w:rsid w:val="005867CF"/>
    <w:rsid w:val="00590DCA"/>
    <w:rsid w:val="005923C2"/>
    <w:rsid w:val="00592749"/>
    <w:rsid w:val="00593968"/>
    <w:rsid w:val="005959D2"/>
    <w:rsid w:val="0059636D"/>
    <w:rsid w:val="005A06CD"/>
    <w:rsid w:val="005A0A0D"/>
    <w:rsid w:val="005A0D9E"/>
    <w:rsid w:val="005A1B58"/>
    <w:rsid w:val="005A751E"/>
    <w:rsid w:val="005A7CF8"/>
    <w:rsid w:val="005B07D5"/>
    <w:rsid w:val="005B131F"/>
    <w:rsid w:val="005B309E"/>
    <w:rsid w:val="005B3453"/>
    <w:rsid w:val="005B382A"/>
    <w:rsid w:val="005B3CC2"/>
    <w:rsid w:val="005B53AE"/>
    <w:rsid w:val="005B616D"/>
    <w:rsid w:val="005B6AB7"/>
    <w:rsid w:val="005B7A92"/>
    <w:rsid w:val="005C187A"/>
    <w:rsid w:val="005C20BA"/>
    <w:rsid w:val="005C25D7"/>
    <w:rsid w:val="005C268E"/>
    <w:rsid w:val="005C3C50"/>
    <w:rsid w:val="005C4632"/>
    <w:rsid w:val="005C56EA"/>
    <w:rsid w:val="005D00DF"/>
    <w:rsid w:val="005D17D3"/>
    <w:rsid w:val="005D36C9"/>
    <w:rsid w:val="005D56B7"/>
    <w:rsid w:val="005D79D4"/>
    <w:rsid w:val="005E196F"/>
    <w:rsid w:val="005E1ECE"/>
    <w:rsid w:val="005E205C"/>
    <w:rsid w:val="005E4B95"/>
    <w:rsid w:val="005E688C"/>
    <w:rsid w:val="005E7AAB"/>
    <w:rsid w:val="005F6229"/>
    <w:rsid w:val="005F7E63"/>
    <w:rsid w:val="00600EFF"/>
    <w:rsid w:val="00602587"/>
    <w:rsid w:val="00603C47"/>
    <w:rsid w:val="00604CFB"/>
    <w:rsid w:val="006055DA"/>
    <w:rsid w:val="006064CA"/>
    <w:rsid w:val="00611F49"/>
    <w:rsid w:val="006122B2"/>
    <w:rsid w:val="00616C62"/>
    <w:rsid w:val="0061780D"/>
    <w:rsid w:val="00624492"/>
    <w:rsid w:val="00626055"/>
    <w:rsid w:val="0063063E"/>
    <w:rsid w:val="0063157B"/>
    <w:rsid w:val="00634B5F"/>
    <w:rsid w:val="00634B69"/>
    <w:rsid w:val="00636315"/>
    <w:rsid w:val="00636918"/>
    <w:rsid w:val="00637256"/>
    <w:rsid w:val="00641761"/>
    <w:rsid w:val="00641992"/>
    <w:rsid w:val="00643C35"/>
    <w:rsid w:val="00645B2B"/>
    <w:rsid w:val="0064629C"/>
    <w:rsid w:val="006471B7"/>
    <w:rsid w:val="006519E9"/>
    <w:rsid w:val="00651E65"/>
    <w:rsid w:val="00652F70"/>
    <w:rsid w:val="0065360D"/>
    <w:rsid w:val="0065609E"/>
    <w:rsid w:val="00656F9B"/>
    <w:rsid w:val="0065741C"/>
    <w:rsid w:val="00660577"/>
    <w:rsid w:val="00660F8B"/>
    <w:rsid w:val="006645DF"/>
    <w:rsid w:val="00666420"/>
    <w:rsid w:val="006707AF"/>
    <w:rsid w:val="006715B7"/>
    <w:rsid w:val="00671B86"/>
    <w:rsid w:val="006743C4"/>
    <w:rsid w:val="00674F6F"/>
    <w:rsid w:val="00675067"/>
    <w:rsid w:val="00681718"/>
    <w:rsid w:val="00681AA6"/>
    <w:rsid w:val="00681D22"/>
    <w:rsid w:val="00685D11"/>
    <w:rsid w:val="006860D3"/>
    <w:rsid w:val="00686CD1"/>
    <w:rsid w:val="00687CD8"/>
    <w:rsid w:val="00690CAE"/>
    <w:rsid w:val="00691C55"/>
    <w:rsid w:val="006943CF"/>
    <w:rsid w:val="0069599E"/>
    <w:rsid w:val="00695EFF"/>
    <w:rsid w:val="00696552"/>
    <w:rsid w:val="00697749"/>
    <w:rsid w:val="00697E3C"/>
    <w:rsid w:val="006A369B"/>
    <w:rsid w:val="006A7091"/>
    <w:rsid w:val="006B248A"/>
    <w:rsid w:val="006B2C69"/>
    <w:rsid w:val="006B323D"/>
    <w:rsid w:val="006B3F49"/>
    <w:rsid w:val="006B4F88"/>
    <w:rsid w:val="006C0680"/>
    <w:rsid w:val="006C366F"/>
    <w:rsid w:val="006C479B"/>
    <w:rsid w:val="006C7F6B"/>
    <w:rsid w:val="006D0884"/>
    <w:rsid w:val="006D0EC8"/>
    <w:rsid w:val="006D0F64"/>
    <w:rsid w:val="006D61F2"/>
    <w:rsid w:val="006D767C"/>
    <w:rsid w:val="006D7D98"/>
    <w:rsid w:val="006E055B"/>
    <w:rsid w:val="006E0AF8"/>
    <w:rsid w:val="006E40F6"/>
    <w:rsid w:val="006E463A"/>
    <w:rsid w:val="006E639E"/>
    <w:rsid w:val="006F052E"/>
    <w:rsid w:val="006F0F7C"/>
    <w:rsid w:val="006F17EA"/>
    <w:rsid w:val="006F247D"/>
    <w:rsid w:val="006F2850"/>
    <w:rsid w:val="006F3379"/>
    <w:rsid w:val="006F6868"/>
    <w:rsid w:val="006F6E82"/>
    <w:rsid w:val="006F7B6C"/>
    <w:rsid w:val="0070068A"/>
    <w:rsid w:val="00701774"/>
    <w:rsid w:val="00704504"/>
    <w:rsid w:val="00704D92"/>
    <w:rsid w:val="00705B63"/>
    <w:rsid w:val="00705BB1"/>
    <w:rsid w:val="007066D1"/>
    <w:rsid w:val="00706824"/>
    <w:rsid w:val="0070686C"/>
    <w:rsid w:val="00712794"/>
    <w:rsid w:val="0071289D"/>
    <w:rsid w:val="007146C8"/>
    <w:rsid w:val="00714915"/>
    <w:rsid w:val="00715419"/>
    <w:rsid w:val="0071569A"/>
    <w:rsid w:val="00715E91"/>
    <w:rsid w:val="00724063"/>
    <w:rsid w:val="00724846"/>
    <w:rsid w:val="00724BAC"/>
    <w:rsid w:val="007301D0"/>
    <w:rsid w:val="00730D08"/>
    <w:rsid w:val="0073108B"/>
    <w:rsid w:val="007327B4"/>
    <w:rsid w:val="00733463"/>
    <w:rsid w:val="00735BB8"/>
    <w:rsid w:val="00736819"/>
    <w:rsid w:val="00736A93"/>
    <w:rsid w:val="00736A99"/>
    <w:rsid w:val="00737BA2"/>
    <w:rsid w:val="00741205"/>
    <w:rsid w:val="0074134E"/>
    <w:rsid w:val="00742007"/>
    <w:rsid w:val="00743E4B"/>
    <w:rsid w:val="0074647E"/>
    <w:rsid w:val="00747231"/>
    <w:rsid w:val="007477AF"/>
    <w:rsid w:val="00751177"/>
    <w:rsid w:val="007525D7"/>
    <w:rsid w:val="00752BF9"/>
    <w:rsid w:val="00760870"/>
    <w:rsid w:val="00762D93"/>
    <w:rsid w:val="007633FA"/>
    <w:rsid w:val="007634E1"/>
    <w:rsid w:val="0076490D"/>
    <w:rsid w:val="00765704"/>
    <w:rsid w:val="00766F2D"/>
    <w:rsid w:val="007706F8"/>
    <w:rsid w:val="00773AD7"/>
    <w:rsid w:val="007744D2"/>
    <w:rsid w:val="007747DE"/>
    <w:rsid w:val="00777A51"/>
    <w:rsid w:val="00781310"/>
    <w:rsid w:val="00783D4F"/>
    <w:rsid w:val="00783DA6"/>
    <w:rsid w:val="00786CC6"/>
    <w:rsid w:val="00790E6B"/>
    <w:rsid w:val="007912DE"/>
    <w:rsid w:val="00791610"/>
    <w:rsid w:val="007918B8"/>
    <w:rsid w:val="007A1C33"/>
    <w:rsid w:val="007A5328"/>
    <w:rsid w:val="007A5907"/>
    <w:rsid w:val="007A6C1D"/>
    <w:rsid w:val="007B02BC"/>
    <w:rsid w:val="007B069F"/>
    <w:rsid w:val="007B2091"/>
    <w:rsid w:val="007B21E4"/>
    <w:rsid w:val="007B2FC8"/>
    <w:rsid w:val="007B3130"/>
    <w:rsid w:val="007B3EB8"/>
    <w:rsid w:val="007B560B"/>
    <w:rsid w:val="007C1F59"/>
    <w:rsid w:val="007C2E4D"/>
    <w:rsid w:val="007C6F33"/>
    <w:rsid w:val="007D17C5"/>
    <w:rsid w:val="007D30F7"/>
    <w:rsid w:val="007D47FA"/>
    <w:rsid w:val="007D6578"/>
    <w:rsid w:val="007D6843"/>
    <w:rsid w:val="007D7F8B"/>
    <w:rsid w:val="007E0D93"/>
    <w:rsid w:val="007E5491"/>
    <w:rsid w:val="007F003C"/>
    <w:rsid w:val="007F03BC"/>
    <w:rsid w:val="007F1408"/>
    <w:rsid w:val="007F2386"/>
    <w:rsid w:val="007F2BF7"/>
    <w:rsid w:val="007F64E9"/>
    <w:rsid w:val="007F69BF"/>
    <w:rsid w:val="007F7371"/>
    <w:rsid w:val="007F7F15"/>
    <w:rsid w:val="00801D7F"/>
    <w:rsid w:val="008033FA"/>
    <w:rsid w:val="00803F15"/>
    <w:rsid w:val="00803F6D"/>
    <w:rsid w:val="00804B3E"/>
    <w:rsid w:val="008052C7"/>
    <w:rsid w:val="00805315"/>
    <w:rsid w:val="008059D9"/>
    <w:rsid w:val="00805B84"/>
    <w:rsid w:val="008063B3"/>
    <w:rsid w:val="008123F0"/>
    <w:rsid w:val="00814D0F"/>
    <w:rsid w:val="0082311E"/>
    <w:rsid w:val="0082352C"/>
    <w:rsid w:val="00823A91"/>
    <w:rsid w:val="008240C2"/>
    <w:rsid w:val="00825299"/>
    <w:rsid w:val="00825BBB"/>
    <w:rsid w:val="008260C9"/>
    <w:rsid w:val="008302D4"/>
    <w:rsid w:val="00835AD4"/>
    <w:rsid w:val="0083622F"/>
    <w:rsid w:val="00840D5E"/>
    <w:rsid w:val="00841324"/>
    <w:rsid w:val="00841AA0"/>
    <w:rsid w:val="00845650"/>
    <w:rsid w:val="00846B0E"/>
    <w:rsid w:val="008507DF"/>
    <w:rsid w:val="00855698"/>
    <w:rsid w:val="0085656A"/>
    <w:rsid w:val="00862003"/>
    <w:rsid w:val="008773B9"/>
    <w:rsid w:val="00881E4F"/>
    <w:rsid w:val="00883F04"/>
    <w:rsid w:val="0088408B"/>
    <w:rsid w:val="0088569D"/>
    <w:rsid w:val="008873D5"/>
    <w:rsid w:val="00890326"/>
    <w:rsid w:val="008914DB"/>
    <w:rsid w:val="008928C8"/>
    <w:rsid w:val="00895409"/>
    <w:rsid w:val="00896342"/>
    <w:rsid w:val="00896420"/>
    <w:rsid w:val="008975D6"/>
    <w:rsid w:val="008A3DB3"/>
    <w:rsid w:val="008A40F6"/>
    <w:rsid w:val="008B009F"/>
    <w:rsid w:val="008B0331"/>
    <w:rsid w:val="008B2111"/>
    <w:rsid w:val="008B3558"/>
    <w:rsid w:val="008B60C1"/>
    <w:rsid w:val="008C0549"/>
    <w:rsid w:val="008C2D66"/>
    <w:rsid w:val="008C4B2B"/>
    <w:rsid w:val="008C5AE8"/>
    <w:rsid w:val="008C72CF"/>
    <w:rsid w:val="008D44C1"/>
    <w:rsid w:val="008E50B7"/>
    <w:rsid w:val="008E617C"/>
    <w:rsid w:val="008E7AEA"/>
    <w:rsid w:val="008F5541"/>
    <w:rsid w:val="008F5F57"/>
    <w:rsid w:val="009015C6"/>
    <w:rsid w:val="00901DEB"/>
    <w:rsid w:val="00903B86"/>
    <w:rsid w:val="0090601C"/>
    <w:rsid w:val="00907D56"/>
    <w:rsid w:val="00910961"/>
    <w:rsid w:val="009133B2"/>
    <w:rsid w:val="00914046"/>
    <w:rsid w:val="0091444C"/>
    <w:rsid w:val="00914E34"/>
    <w:rsid w:val="009163EA"/>
    <w:rsid w:val="009201F0"/>
    <w:rsid w:val="00935606"/>
    <w:rsid w:val="009359A8"/>
    <w:rsid w:val="00937952"/>
    <w:rsid w:val="00937990"/>
    <w:rsid w:val="00940DE0"/>
    <w:rsid w:val="00941227"/>
    <w:rsid w:val="00941D3B"/>
    <w:rsid w:val="00942BE9"/>
    <w:rsid w:val="00944C39"/>
    <w:rsid w:val="00944D02"/>
    <w:rsid w:val="009450A6"/>
    <w:rsid w:val="00945ABD"/>
    <w:rsid w:val="00946C9C"/>
    <w:rsid w:val="00950059"/>
    <w:rsid w:val="00950A46"/>
    <w:rsid w:val="00953E11"/>
    <w:rsid w:val="0095487A"/>
    <w:rsid w:val="00954DB0"/>
    <w:rsid w:val="00956F15"/>
    <w:rsid w:val="00957149"/>
    <w:rsid w:val="00960FB0"/>
    <w:rsid w:val="00963A6D"/>
    <w:rsid w:val="00964406"/>
    <w:rsid w:val="00966586"/>
    <w:rsid w:val="009733E3"/>
    <w:rsid w:val="00974E08"/>
    <w:rsid w:val="00975EA3"/>
    <w:rsid w:val="00981547"/>
    <w:rsid w:val="009839AD"/>
    <w:rsid w:val="00986C96"/>
    <w:rsid w:val="00986D81"/>
    <w:rsid w:val="009905B2"/>
    <w:rsid w:val="009957B4"/>
    <w:rsid w:val="00996B49"/>
    <w:rsid w:val="009A136D"/>
    <w:rsid w:val="009A2221"/>
    <w:rsid w:val="009A3405"/>
    <w:rsid w:val="009A5704"/>
    <w:rsid w:val="009A6608"/>
    <w:rsid w:val="009B1F5C"/>
    <w:rsid w:val="009B27D3"/>
    <w:rsid w:val="009B2951"/>
    <w:rsid w:val="009B3249"/>
    <w:rsid w:val="009B6288"/>
    <w:rsid w:val="009B6923"/>
    <w:rsid w:val="009B7172"/>
    <w:rsid w:val="009C1BD3"/>
    <w:rsid w:val="009C248B"/>
    <w:rsid w:val="009C6159"/>
    <w:rsid w:val="009C650E"/>
    <w:rsid w:val="009D071B"/>
    <w:rsid w:val="009D0FFD"/>
    <w:rsid w:val="009D14D0"/>
    <w:rsid w:val="009D16DA"/>
    <w:rsid w:val="009D4957"/>
    <w:rsid w:val="009E032A"/>
    <w:rsid w:val="009E0CE5"/>
    <w:rsid w:val="009E168B"/>
    <w:rsid w:val="009E20B0"/>
    <w:rsid w:val="009E2D7B"/>
    <w:rsid w:val="009E5C5C"/>
    <w:rsid w:val="009F0D13"/>
    <w:rsid w:val="009F26F3"/>
    <w:rsid w:val="009F52D1"/>
    <w:rsid w:val="009F665A"/>
    <w:rsid w:val="009F6D45"/>
    <w:rsid w:val="009F7072"/>
    <w:rsid w:val="009F7CCE"/>
    <w:rsid w:val="00A06EA2"/>
    <w:rsid w:val="00A16402"/>
    <w:rsid w:val="00A17207"/>
    <w:rsid w:val="00A21D6F"/>
    <w:rsid w:val="00A231E2"/>
    <w:rsid w:val="00A32D4F"/>
    <w:rsid w:val="00A3302C"/>
    <w:rsid w:val="00A36374"/>
    <w:rsid w:val="00A444D2"/>
    <w:rsid w:val="00A45554"/>
    <w:rsid w:val="00A50E84"/>
    <w:rsid w:val="00A53A4D"/>
    <w:rsid w:val="00A53C9C"/>
    <w:rsid w:val="00A53CD2"/>
    <w:rsid w:val="00A55AB6"/>
    <w:rsid w:val="00A55C20"/>
    <w:rsid w:val="00A6156B"/>
    <w:rsid w:val="00A61664"/>
    <w:rsid w:val="00A616B0"/>
    <w:rsid w:val="00A652A4"/>
    <w:rsid w:val="00A70EE9"/>
    <w:rsid w:val="00A716AC"/>
    <w:rsid w:val="00A71E92"/>
    <w:rsid w:val="00A7400F"/>
    <w:rsid w:val="00A74B50"/>
    <w:rsid w:val="00A75A54"/>
    <w:rsid w:val="00A76ED4"/>
    <w:rsid w:val="00A80ACB"/>
    <w:rsid w:val="00A95D4F"/>
    <w:rsid w:val="00A97E41"/>
    <w:rsid w:val="00AA02BC"/>
    <w:rsid w:val="00AA47E7"/>
    <w:rsid w:val="00AA51FA"/>
    <w:rsid w:val="00AA66BD"/>
    <w:rsid w:val="00AA6C3E"/>
    <w:rsid w:val="00AB5931"/>
    <w:rsid w:val="00AC328B"/>
    <w:rsid w:val="00AC5ED5"/>
    <w:rsid w:val="00AC5FD6"/>
    <w:rsid w:val="00AC633A"/>
    <w:rsid w:val="00AD106A"/>
    <w:rsid w:val="00AD34BE"/>
    <w:rsid w:val="00AD37E2"/>
    <w:rsid w:val="00AD574B"/>
    <w:rsid w:val="00AD6407"/>
    <w:rsid w:val="00AD7561"/>
    <w:rsid w:val="00AE0CF5"/>
    <w:rsid w:val="00AE1D66"/>
    <w:rsid w:val="00AE3BBE"/>
    <w:rsid w:val="00AE48FB"/>
    <w:rsid w:val="00AE5591"/>
    <w:rsid w:val="00AE594D"/>
    <w:rsid w:val="00AE63D5"/>
    <w:rsid w:val="00AE771E"/>
    <w:rsid w:val="00AF0402"/>
    <w:rsid w:val="00AF0D36"/>
    <w:rsid w:val="00AF3041"/>
    <w:rsid w:val="00AF5B4E"/>
    <w:rsid w:val="00AF6344"/>
    <w:rsid w:val="00AF66E3"/>
    <w:rsid w:val="00B006B1"/>
    <w:rsid w:val="00B035F7"/>
    <w:rsid w:val="00B05F81"/>
    <w:rsid w:val="00B06034"/>
    <w:rsid w:val="00B06C11"/>
    <w:rsid w:val="00B07B5D"/>
    <w:rsid w:val="00B15119"/>
    <w:rsid w:val="00B15F01"/>
    <w:rsid w:val="00B17683"/>
    <w:rsid w:val="00B226C7"/>
    <w:rsid w:val="00B231B2"/>
    <w:rsid w:val="00B253C2"/>
    <w:rsid w:val="00B25EFF"/>
    <w:rsid w:val="00B267FE"/>
    <w:rsid w:val="00B27D37"/>
    <w:rsid w:val="00B3128B"/>
    <w:rsid w:val="00B312BC"/>
    <w:rsid w:val="00B31FC8"/>
    <w:rsid w:val="00B3221E"/>
    <w:rsid w:val="00B34E04"/>
    <w:rsid w:val="00B34F81"/>
    <w:rsid w:val="00B375D3"/>
    <w:rsid w:val="00B40FE9"/>
    <w:rsid w:val="00B4143B"/>
    <w:rsid w:val="00B41AB6"/>
    <w:rsid w:val="00B41B31"/>
    <w:rsid w:val="00B43008"/>
    <w:rsid w:val="00B46356"/>
    <w:rsid w:val="00B46A58"/>
    <w:rsid w:val="00B51E02"/>
    <w:rsid w:val="00B54694"/>
    <w:rsid w:val="00B54E94"/>
    <w:rsid w:val="00B54FCB"/>
    <w:rsid w:val="00B579C7"/>
    <w:rsid w:val="00B60536"/>
    <w:rsid w:val="00B60965"/>
    <w:rsid w:val="00B645AD"/>
    <w:rsid w:val="00B64C66"/>
    <w:rsid w:val="00B6638D"/>
    <w:rsid w:val="00B70F5F"/>
    <w:rsid w:val="00B80448"/>
    <w:rsid w:val="00B822D3"/>
    <w:rsid w:val="00B82448"/>
    <w:rsid w:val="00B8275B"/>
    <w:rsid w:val="00B82DBE"/>
    <w:rsid w:val="00B8505E"/>
    <w:rsid w:val="00B87E05"/>
    <w:rsid w:val="00B90FBF"/>
    <w:rsid w:val="00B91D2B"/>
    <w:rsid w:val="00B91FE9"/>
    <w:rsid w:val="00B931A1"/>
    <w:rsid w:val="00B93F98"/>
    <w:rsid w:val="00BA0918"/>
    <w:rsid w:val="00BA138D"/>
    <w:rsid w:val="00BA165F"/>
    <w:rsid w:val="00BA3C22"/>
    <w:rsid w:val="00BA46EC"/>
    <w:rsid w:val="00BA6933"/>
    <w:rsid w:val="00BA6EB2"/>
    <w:rsid w:val="00BA7C17"/>
    <w:rsid w:val="00BA7D67"/>
    <w:rsid w:val="00BB0267"/>
    <w:rsid w:val="00BB03E3"/>
    <w:rsid w:val="00BB1BB2"/>
    <w:rsid w:val="00BB3803"/>
    <w:rsid w:val="00BC2FB2"/>
    <w:rsid w:val="00BC530A"/>
    <w:rsid w:val="00BD0970"/>
    <w:rsid w:val="00BD099E"/>
    <w:rsid w:val="00BD30D4"/>
    <w:rsid w:val="00BD4FA0"/>
    <w:rsid w:val="00BD66B1"/>
    <w:rsid w:val="00BD6E2C"/>
    <w:rsid w:val="00BE4830"/>
    <w:rsid w:val="00BE54A8"/>
    <w:rsid w:val="00BE59A7"/>
    <w:rsid w:val="00BE5F8E"/>
    <w:rsid w:val="00BE6BFC"/>
    <w:rsid w:val="00BE71CE"/>
    <w:rsid w:val="00BE79E0"/>
    <w:rsid w:val="00BF0637"/>
    <w:rsid w:val="00BF1488"/>
    <w:rsid w:val="00BF3379"/>
    <w:rsid w:val="00BF35AD"/>
    <w:rsid w:val="00BF48AF"/>
    <w:rsid w:val="00C01C5B"/>
    <w:rsid w:val="00C02EA5"/>
    <w:rsid w:val="00C108F2"/>
    <w:rsid w:val="00C10BC6"/>
    <w:rsid w:val="00C11AA4"/>
    <w:rsid w:val="00C12E0F"/>
    <w:rsid w:val="00C14DBC"/>
    <w:rsid w:val="00C15981"/>
    <w:rsid w:val="00C17766"/>
    <w:rsid w:val="00C2140D"/>
    <w:rsid w:val="00C24C36"/>
    <w:rsid w:val="00C25D22"/>
    <w:rsid w:val="00C264C7"/>
    <w:rsid w:val="00C26554"/>
    <w:rsid w:val="00C278D1"/>
    <w:rsid w:val="00C315FB"/>
    <w:rsid w:val="00C31F79"/>
    <w:rsid w:val="00C335E2"/>
    <w:rsid w:val="00C365BC"/>
    <w:rsid w:val="00C407B4"/>
    <w:rsid w:val="00C42A2B"/>
    <w:rsid w:val="00C42FF8"/>
    <w:rsid w:val="00C44114"/>
    <w:rsid w:val="00C47A2F"/>
    <w:rsid w:val="00C558AD"/>
    <w:rsid w:val="00C62379"/>
    <w:rsid w:val="00C62FEF"/>
    <w:rsid w:val="00C630A1"/>
    <w:rsid w:val="00C63FF1"/>
    <w:rsid w:val="00C676C2"/>
    <w:rsid w:val="00C70561"/>
    <w:rsid w:val="00C712A3"/>
    <w:rsid w:val="00C718BD"/>
    <w:rsid w:val="00C7341E"/>
    <w:rsid w:val="00C740C8"/>
    <w:rsid w:val="00C7596C"/>
    <w:rsid w:val="00C75EA6"/>
    <w:rsid w:val="00C80BFA"/>
    <w:rsid w:val="00C82459"/>
    <w:rsid w:val="00C84621"/>
    <w:rsid w:val="00C84E7E"/>
    <w:rsid w:val="00C854CA"/>
    <w:rsid w:val="00C92079"/>
    <w:rsid w:val="00C92FC8"/>
    <w:rsid w:val="00C939CF"/>
    <w:rsid w:val="00C9794F"/>
    <w:rsid w:val="00CA25BF"/>
    <w:rsid w:val="00CA4867"/>
    <w:rsid w:val="00CB0E13"/>
    <w:rsid w:val="00CB5475"/>
    <w:rsid w:val="00CB6B30"/>
    <w:rsid w:val="00CC1A36"/>
    <w:rsid w:val="00CC1DA2"/>
    <w:rsid w:val="00CC50F6"/>
    <w:rsid w:val="00CC707F"/>
    <w:rsid w:val="00CC738B"/>
    <w:rsid w:val="00CD1F99"/>
    <w:rsid w:val="00CD2038"/>
    <w:rsid w:val="00CD4818"/>
    <w:rsid w:val="00CD742A"/>
    <w:rsid w:val="00CD78F3"/>
    <w:rsid w:val="00CE12E2"/>
    <w:rsid w:val="00CE2838"/>
    <w:rsid w:val="00CE417F"/>
    <w:rsid w:val="00CE7B19"/>
    <w:rsid w:val="00CF11B8"/>
    <w:rsid w:val="00CF18FF"/>
    <w:rsid w:val="00CF1FDA"/>
    <w:rsid w:val="00CF2E10"/>
    <w:rsid w:val="00CF32E1"/>
    <w:rsid w:val="00CF3975"/>
    <w:rsid w:val="00CF6A68"/>
    <w:rsid w:val="00CF6B36"/>
    <w:rsid w:val="00CF6F56"/>
    <w:rsid w:val="00D00D1A"/>
    <w:rsid w:val="00D02687"/>
    <w:rsid w:val="00D02965"/>
    <w:rsid w:val="00D06BED"/>
    <w:rsid w:val="00D0739E"/>
    <w:rsid w:val="00D073C3"/>
    <w:rsid w:val="00D0744D"/>
    <w:rsid w:val="00D11680"/>
    <w:rsid w:val="00D13EFC"/>
    <w:rsid w:val="00D175BF"/>
    <w:rsid w:val="00D209A7"/>
    <w:rsid w:val="00D2147B"/>
    <w:rsid w:val="00D22992"/>
    <w:rsid w:val="00D24EB6"/>
    <w:rsid w:val="00D26340"/>
    <w:rsid w:val="00D27D6D"/>
    <w:rsid w:val="00D3129C"/>
    <w:rsid w:val="00D3187B"/>
    <w:rsid w:val="00D3210D"/>
    <w:rsid w:val="00D32834"/>
    <w:rsid w:val="00D3508A"/>
    <w:rsid w:val="00D35DAD"/>
    <w:rsid w:val="00D42002"/>
    <w:rsid w:val="00D43D42"/>
    <w:rsid w:val="00D43EBE"/>
    <w:rsid w:val="00D45312"/>
    <w:rsid w:val="00D45683"/>
    <w:rsid w:val="00D46DC3"/>
    <w:rsid w:val="00D52586"/>
    <w:rsid w:val="00D5279F"/>
    <w:rsid w:val="00D602C4"/>
    <w:rsid w:val="00D629B1"/>
    <w:rsid w:val="00D65DB7"/>
    <w:rsid w:val="00D66F80"/>
    <w:rsid w:val="00D6792B"/>
    <w:rsid w:val="00D720C7"/>
    <w:rsid w:val="00D72310"/>
    <w:rsid w:val="00D72BFB"/>
    <w:rsid w:val="00D745A4"/>
    <w:rsid w:val="00D74834"/>
    <w:rsid w:val="00D762CF"/>
    <w:rsid w:val="00D819C2"/>
    <w:rsid w:val="00D85A6D"/>
    <w:rsid w:val="00D932F3"/>
    <w:rsid w:val="00D95A69"/>
    <w:rsid w:val="00D97FFA"/>
    <w:rsid w:val="00DA04F5"/>
    <w:rsid w:val="00DA2EAC"/>
    <w:rsid w:val="00DA31A5"/>
    <w:rsid w:val="00DA528B"/>
    <w:rsid w:val="00DB005A"/>
    <w:rsid w:val="00DB0802"/>
    <w:rsid w:val="00DB1E91"/>
    <w:rsid w:val="00DC2C08"/>
    <w:rsid w:val="00DC409B"/>
    <w:rsid w:val="00DC5E0E"/>
    <w:rsid w:val="00DC65AD"/>
    <w:rsid w:val="00DC6CE9"/>
    <w:rsid w:val="00DD3A5E"/>
    <w:rsid w:val="00DD5B00"/>
    <w:rsid w:val="00DE287A"/>
    <w:rsid w:val="00DE5602"/>
    <w:rsid w:val="00DF034B"/>
    <w:rsid w:val="00DF349E"/>
    <w:rsid w:val="00DF35C4"/>
    <w:rsid w:val="00DF363C"/>
    <w:rsid w:val="00DF5082"/>
    <w:rsid w:val="00DF6F72"/>
    <w:rsid w:val="00E007E0"/>
    <w:rsid w:val="00E00F7D"/>
    <w:rsid w:val="00E01A06"/>
    <w:rsid w:val="00E11CBA"/>
    <w:rsid w:val="00E1490B"/>
    <w:rsid w:val="00E1503A"/>
    <w:rsid w:val="00E16FC5"/>
    <w:rsid w:val="00E212AD"/>
    <w:rsid w:val="00E223A0"/>
    <w:rsid w:val="00E256CB"/>
    <w:rsid w:val="00E25C83"/>
    <w:rsid w:val="00E30AB5"/>
    <w:rsid w:val="00E30D4B"/>
    <w:rsid w:val="00E31BEE"/>
    <w:rsid w:val="00E33B6A"/>
    <w:rsid w:val="00E34967"/>
    <w:rsid w:val="00E406EC"/>
    <w:rsid w:val="00E42A67"/>
    <w:rsid w:val="00E42E45"/>
    <w:rsid w:val="00E44ECF"/>
    <w:rsid w:val="00E47C3E"/>
    <w:rsid w:val="00E47CF4"/>
    <w:rsid w:val="00E52037"/>
    <w:rsid w:val="00E525DD"/>
    <w:rsid w:val="00E52794"/>
    <w:rsid w:val="00E52DCB"/>
    <w:rsid w:val="00E53F0E"/>
    <w:rsid w:val="00E54D92"/>
    <w:rsid w:val="00E55809"/>
    <w:rsid w:val="00E616D6"/>
    <w:rsid w:val="00E6279B"/>
    <w:rsid w:val="00E639B5"/>
    <w:rsid w:val="00E643D6"/>
    <w:rsid w:val="00E64A8F"/>
    <w:rsid w:val="00E708C5"/>
    <w:rsid w:val="00E72E99"/>
    <w:rsid w:val="00E75324"/>
    <w:rsid w:val="00E753B4"/>
    <w:rsid w:val="00E75498"/>
    <w:rsid w:val="00E75CCD"/>
    <w:rsid w:val="00E77FB9"/>
    <w:rsid w:val="00E81506"/>
    <w:rsid w:val="00E825D7"/>
    <w:rsid w:val="00E86689"/>
    <w:rsid w:val="00E90979"/>
    <w:rsid w:val="00E91625"/>
    <w:rsid w:val="00E919F7"/>
    <w:rsid w:val="00E94748"/>
    <w:rsid w:val="00E95193"/>
    <w:rsid w:val="00E95E20"/>
    <w:rsid w:val="00E964DF"/>
    <w:rsid w:val="00E969BA"/>
    <w:rsid w:val="00E96D97"/>
    <w:rsid w:val="00EA0688"/>
    <w:rsid w:val="00EA2FCF"/>
    <w:rsid w:val="00EA3BDE"/>
    <w:rsid w:val="00EA4228"/>
    <w:rsid w:val="00EA5AC8"/>
    <w:rsid w:val="00EB1ADD"/>
    <w:rsid w:val="00EB1DB3"/>
    <w:rsid w:val="00EB5D18"/>
    <w:rsid w:val="00EB5EC9"/>
    <w:rsid w:val="00EB6E48"/>
    <w:rsid w:val="00EC64EB"/>
    <w:rsid w:val="00EC6D51"/>
    <w:rsid w:val="00ED01BE"/>
    <w:rsid w:val="00ED09EC"/>
    <w:rsid w:val="00ED5317"/>
    <w:rsid w:val="00ED653A"/>
    <w:rsid w:val="00ED65B5"/>
    <w:rsid w:val="00ED6A26"/>
    <w:rsid w:val="00EE0DDD"/>
    <w:rsid w:val="00EE1DB9"/>
    <w:rsid w:val="00EE3950"/>
    <w:rsid w:val="00EE4F07"/>
    <w:rsid w:val="00EE4F2C"/>
    <w:rsid w:val="00EE5104"/>
    <w:rsid w:val="00EE5E95"/>
    <w:rsid w:val="00F02FA9"/>
    <w:rsid w:val="00F0331E"/>
    <w:rsid w:val="00F03777"/>
    <w:rsid w:val="00F03A1E"/>
    <w:rsid w:val="00F04224"/>
    <w:rsid w:val="00F04806"/>
    <w:rsid w:val="00F049A0"/>
    <w:rsid w:val="00F06E93"/>
    <w:rsid w:val="00F10351"/>
    <w:rsid w:val="00F131FD"/>
    <w:rsid w:val="00F176ED"/>
    <w:rsid w:val="00F24587"/>
    <w:rsid w:val="00F24A46"/>
    <w:rsid w:val="00F259DC"/>
    <w:rsid w:val="00F31F23"/>
    <w:rsid w:val="00F32EF4"/>
    <w:rsid w:val="00F42FBC"/>
    <w:rsid w:val="00F43648"/>
    <w:rsid w:val="00F451E6"/>
    <w:rsid w:val="00F52258"/>
    <w:rsid w:val="00F54E7C"/>
    <w:rsid w:val="00F56BC1"/>
    <w:rsid w:val="00F576FD"/>
    <w:rsid w:val="00F613FB"/>
    <w:rsid w:val="00F64B37"/>
    <w:rsid w:val="00F672E3"/>
    <w:rsid w:val="00F725D3"/>
    <w:rsid w:val="00F72722"/>
    <w:rsid w:val="00F72854"/>
    <w:rsid w:val="00F73192"/>
    <w:rsid w:val="00F73EF8"/>
    <w:rsid w:val="00F742A0"/>
    <w:rsid w:val="00F75829"/>
    <w:rsid w:val="00F76EF1"/>
    <w:rsid w:val="00F831F5"/>
    <w:rsid w:val="00F84C69"/>
    <w:rsid w:val="00F90C2F"/>
    <w:rsid w:val="00F92CC8"/>
    <w:rsid w:val="00F95703"/>
    <w:rsid w:val="00F95B3C"/>
    <w:rsid w:val="00FA0DFE"/>
    <w:rsid w:val="00FA2A16"/>
    <w:rsid w:val="00FA344D"/>
    <w:rsid w:val="00FA5196"/>
    <w:rsid w:val="00FA7E03"/>
    <w:rsid w:val="00FB03AF"/>
    <w:rsid w:val="00FB0F06"/>
    <w:rsid w:val="00FB2A78"/>
    <w:rsid w:val="00FB2E03"/>
    <w:rsid w:val="00FB38F4"/>
    <w:rsid w:val="00FB4ED6"/>
    <w:rsid w:val="00FB62B6"/>
    <w:rsid w:val="00FB6884"/>
    <w:rsid w:val="00FB69F5"/>
    <w:rsid w:val="00FB6C7D"/>
    <w:rsid w:val="00FB729D"/>
    <w:rsid w:val="00FC36BA"/>
    <w:rsid w:val="00FC7368"/>
    <w:rsid w:val="00FD1517"/>
    <w:rsid w:val="00FD66A1"/>
    <w:rsid w:val="00FD7876"/>
    <w:rsid w:val="00FD795C"/>
    <w:rsid w:val="00FE104C"/>
    <w:rsid w:val="00FE183D"/>
    <w:rsid w:val="00FE2031"/>
    <w:rsid w:val="00FE35B7"/>
    <w:rsid w:val="00FE400F"/>
    <w:rsid w:val="00FE58B4"/>
    <w:rsid w:val="00FE5E24"/>
    <w:rsid w:val="00FF0A3B"/>
    <w:rsid w:val="00FF20F9"/>
    <w:rsid w:val="00FF274F"/>
    <w:rsid w:val="00FF48EA"/>
    <w:rsid w:val="00FF6801"/>
    <w:rsid w:val="00FF78DD"/>
    <w:rsid w:val="3C2BC73E"/>
    <w:rsid w:val="40718BDD"/>
    <w:rsid w:val="6D72A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  <w14:docId w14:val="6B051D60"/>
  <w15:chartTrackingRefBased/>
  <w15:docId w15:val="{9DFFBA90-3311-4902-B274-3DAB0153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C248B"/>
  </w:style>
  <w:style w:type="paragraph" w:styleId="Titolo1">
    <w:name w:val="heading 1"/>
    <w:basedOn w:val="Normale"/>
    <w:next w:val="Normale"/>
    <w:link w:val="Titolo1Carattere"/>
    <w:qFormat/>
    <w:locked/>
    <w:rsid w:val="00FF78DD"/>
    <w:pPr>
      <w:keepNext/>
      <w:keepLines/>
      <w:numPr>
        <w:numId w:val="2"/>
      </w:numPr>
      <w:spacing w:before="480" w:after="240"/>
      <w:jc w:val="both"/>
      <w:outlineLvl w:val="0"/>
    </w:pPr>
    <w:rPr>
      <w:rFonts w:ascii="Calibri Light" w:hAnsi="Calibri Light" w:cs="Calibri Light"/>
      <w:b/>
      <w:bCs/>
      <w:caps/>
      <w:spacing w:val="20"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FF78DD"/>
    <w:pPr>
      <w:keepNext/>
      <w:numPr>
        <w:ilvl w:val="1"/>
        <w:numId w:val="2"/>
      </w:numPr>
      <w:spacing w:before="240"/>
      <w:jc w:val="both"/>
      <w:outlineLvl w:val="1"/>
    </w:pPr>
    <w:rPr>
      <w:rFonts w:ascii="Calibri Light" w:hAnsi="Calibri Light"/>
      <w:b/>
      <w:bCs/>
      <w:iCs/>
      <w:spacing w:val="10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FF78DD"/>
    <w:pPr>
      <w:keepNext/>
      <w:numPr>
        <w:ilvl w:val="2"/>
        <w:numId w:val="2"/>
      </w:numPr>
      <w:spacing w:before="240"/>
      <w:ind w:left="8517"/>
      <w:jc w:val="both"/>
      <w:outlineLvl w:val="2"/>
    </w:pPr>
    <w:rPr>
      <w:rFonts w:ascii="Calibri Light" w:hAnsi="Calibri Light"/>
      <w:b/>
      <w:bCs/>
      <w:spacing w:val="14"/>
      <w:sz w:val="24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FF78DD"/>
    <w:pPr>
      <w:keepNext/>
      <w:numPr>
        <w:ilvl w:val="3"/>
        <w:numId w:val="2"/>
      </w:numPr>
      <w:spacing w:before="120" w:after="60"/>
      <w:jc w:val="both"/>
      <w:outlineLvl w:val="3"/>
    </w:pPr>
    <w:rPr>
      <w:rFonts w:ascii="Calibri Light" w:hAnsi="Calibri Light"/>
      <w:b/>
      <w:bCs/>
      <w:sz w:val="24"/>
      <w:szCs w:val="24"/>
      <w:lang w:eastAsia="en-US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FF78DD"/>
    <w:pPr>
      <w:numPr>
        <w:ilvl w:val="4"/>
        <w:numId w:val="2"/>
      </w:numPr>
      <w:spacing w:before="240"/>
      <w:jc w:val="both"/>
      <w:outlineLvl w:val="4"/>
    </w:pPr>
    <w:rPr>
      <w:rFonts w:ascii="Calibri Light" w:hAnsi="Calibri Light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FF78DD"/>
    <w:pPr>
      <w:numPr>
        <w:ilvl w:val="5"/>
        <w:numId w:val="2"/>
      </w:numPr>
      <w:spacing w:before="240"/>
      <w:jc w:val="both"/>
      <w:outlineLvl w:val="5"/>
    </w:pPr>
    <w:rPr>
      <w:rFonts w:ascii="Calibri Light" w:hAnsi="Calibri Light"/>
      <w:b/>
      <w:bCs/>
      <w:sz w:val="24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FF78DD"/>
    <w:pPr>
      <w:numPr>
        <w:ilvl w:val="6"/>
        <w:numId w:val="2"/>
      </w:numPr>
      <w:spacing w:before="240"/>
      <w:jc w:val="both"/>
      <w:outlineLvl w:val="6"/>
    </w:pPr>
    <w:rPr>
      <w:rFonts w:ascii="Calibri Light" w:hAnsi="Calibri Light"/>
      <w:sz w:val="24"/>
      <w:szCs w:val="24"/>
      <w:lang w:eastAsia="en-US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locked/>
    <w:rsid w:val="00FF78DD"/>
    <w:pPr>
      <w:numPr>
        <w:ilvl w:val="7"/>
        <w:numId w:val="2"/>
      </w:numPr>
      <w:spacing w:before="240"/>
      <w:jc w:val="both"/>
      <w:outlineLvl w:val="7"/>
    </w:pPr>
    <w:rPr>
      <w:rFonts w:ascii="Calibri Light" w:hAnsi="Calibri Light"/>
      <w:i/>
      <w:iCs/>
      <w:sz w:val="24"/>
      <w:szCs w:val="24"/>
      <w:lang w:eastAsia="en-US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locked/>
    <w:rsid w:val="00FF78DD"/>
    <w:pPr>
      <w:numPr>
        <w:ilvl w:val="8"/>
        <w:numId w:val="2"/>
      </w:numPr>
      <w:spacing w:before="240"/>
      <w:jc w:val="both"/>
      <w:outlineLvl w:val="8"/>
    </w:pPr>
    <w:rPr>
      <w:rFonts w:ascii="Calibri Light" w:hAnsi="Calibri Light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950A46"/>
    <w:pPr>
      <w:widowControl w:val="0"/>
      <w:spacing w:before="120" w:after="120"/>
      <w:ind w:left="-11"/>
      <w:jc w:val="both"/>
    </w:pPr>
    <w:rPr>
      <w:rFonts w:ascii="Courier New" w:hAnsi="Courier New"/>
      <w:sz w:val="24"/>
    </w:rPr>
  </w:style>
  <w:style w:type="character" w:customStyle="1" w:styleId="RientrocorpodeltestoCarattere">
    <w:name w:val="Rientro corpo del testo Carattere"/>
    <w:link w:val="Rientrocorpodeltesto"/>
    <w:semiHidden/>
    <w:locked/>
    <w:rPr>
      <w:rFonts w:cs="Times New Roman"/>
    </w:rPr>
  </w:style>
  <w:style w:type="table" w:styleId="Grigliatabella">
    <w:name w:val="Table Grid"/>
    <w:basedOn w:val="Tabellanormale"/>
    <w:uiPriority w:val="59"/>
    <w:rsid w:val="00743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rsid w:val="00DE5602"/>
    <w:pPr>
      <w:widowControl w:val="0"/>
      <w:spacing w:before="120" w:after="120"/>
      <w:ind w:firstLine="851"/>
      <w:jc w:val="both"/>
    </w:pPr>
    <w:rPr>
      <w:rFonts w:ascii="Courier New" w:hAnsi="Courier New"/>
      <w:sz w:val="24"/>
    </w:rPr>
  </w:style>
  <w:style w:type="character" w:customStyle="1" w:styleId="Rientrocorpodeltesto2Carattere">
    <w:name w:val="Rientro corpo del testo 2 Carattere"/>
    <w:link w:val="Rientrocorpodeltesto2"/>
    <w:semiHidden/>
    <w:locked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FB72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494495"/>
    <w:pPr>
      <w:spacing w:after="120"/>
    </w:pPr>
  </w:style>
  <w:style w:type="character" w:customStyle="1" w:styleId="CorpotestoCarattere">
    <w:name w:val="Corpo testo Carattere"/>
    <w:link w:val="Corpotesto"/>
    <w:semiHidden/>
    <w:locked/>
    <w:rPr>
      <w:rFonts w:cs="Times New Roman"/>
    </w:rPr>
  </w:style>
  <w:style w:type="character" w:styleId="Collegamentoipertestuale">
    <w:name w:val="Hyperlink"/>
    <w:rsid w:val="0091096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462F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62F83"/>
  </w:style>
  <w:style w:type="paragraph" w:styleId="Pidipagina">
    <w:name w:val="footer"/>
    <w:basedOn w:val="Normale"/>
    <w:link w:val="PidipaginaCarattere"/>
    <w:rsid w:val="00462F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62F83"/>
  </w:style>
  <w:style w:type="character" w:customStyle="1" w:styleId="Titolo1Carattere">
    <w:name w:val="Titolo 1 Carattere"/>
    <w:link w:val="Titolo1"/>
    <w:rsid w:val="00FF78DD"/>
    <w:rPr>
      <w:rFonts w:ascii="Calibri Light" w:hAnsi="Calibri Light" w:cs="Calibri Light"/>
      <w:b/>
      <w:bCs/>
      <w:caps/>
      <w:spacing w:val="20"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rsid w:val="00FF78DD"/>
    <w:rPr>
      <w:rFonts w:ascii="Calibri Light" w:hAnsi="Calibri Light"/>
      <w:b/>
      <w:bCs/>
      <w:iCs/>
      <w:spacing w:val="10"/>
      <w:sz w:val="28"/>
      <w:szCs w:val="28"/>
      <w:lang w:eastAsia="en-US"/>
    </w:rPr>
  </w:style>
  <w:style w:type="character" w:customStyle="1" w:styleId="Titolo3Carattere">
    <w:name w:val="Titolo 3 Carattere"/>
    <w:link w:val="Titolo3"/>
    <w:rsid w:val="00FF78DD"/>
    <w:rPr>
      <w:rFonts w:ascii="Calibri Light" w:hAnsi="Calibri Light"/>
      <w:b/>
      <w:bCs/>
      <w:spacing w:val="14"/>
      <w:sz w:val="24"/>
      <w:szCs w:val="26"/>
    </w:rPr>
  </w:style>
  <w:style w:type="character" w:customStyle="1" w:styleId="Titolo4Carattere">
    <w:name w:val="Titolo 4 Carattere"/>
    <w:link w:val="Titolo4"/>
    <w:rsid w:val="00FF78DD"/>
    <w:rPr>
      <w:rFonts w:ascii="Calibri Light" w:hAnsi="Calibri Light"/>
      <w:b/>
      <w:bCs/>
      <w:sz w:val="24"/>
      <w:szCs w:val="24"/>
      <w:lang w:eastAsia="en-US"/>
    </w:rPr>
  </w:style>
  <w:style w:type="character" w:customStyle="1" w:styleId="Titolo5Carattere">
    <w:name w:val="Titolo 5 Carattere"/>
    <w:link w:val="Titolo5"/>
    <w:semiHidden/>
    <w:rsid w:val="00FF78DD"/>
    <w:rPr>
      <w:rFonts w:ascii="Calibri Light" w:hAnsi="Calibri Light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link w:val="Titolo6"/>
    <w:semiHidden/>
    <w:rsid w:val="00FF78DD"/>
    <w:rPr>
      <w:rFonts w:ascii="Calibri Light" w:hAnsi="Calibri Light"/>
      <w:b/>
      <w:bCs/>
      <w:sz w:val="24"/>
      <w:szCs w:val="22"/>
      <w:lang w:eastAsia="en-US"/>
    </w:rPr>
  </w:style>
  <w:style w:type="character" w:customStyle="1" w:styleId="Titolo7Carattere">
    <w:name w:val="Titolo 7 Carattere"/>
    <w:link w:val="Titolo7"/>
    <w:semiHidden/>
    <w:rsid w:val="00FF78DD"/>
    <w:rPr>
      <w:rFonts w:ascii="Calibri Light" w:hAnsi="Calibri Light"/>
      <w:sz w:val="24"/>
      <w:szCs w:val="24"/>
      <w:lang w:eastAsia="en-US"/>
    </w:rPr>
  </w:style>
  <w:style w:type="character" w:customStyle="1" w:styleId="Titolo8Carattere">
    <w:name w:val="Titolo 8 Carattere"/>
    <w:link w:val="Titolo8"/>
    <w:semiHidden/>
    <w:rsid w:val="00FF78DD"/>
    <w:rPr>
      <w:rFonts w:ascii="Calibri Light" w:hAnsi="Calibri Light"/>
      <w:i/>
      <w:iCs/>
      <w:sz w:val="24"/>
      <w:szCs w:val="24"/>
      <w:lang w:eastAsia="en-US"/>
    </w:rPr>
  </w:style>
  <w:style w:type="character" w:customStyle="1" w:styleId="Titolo9Carattere">
    <w:name w:val="Titolo 9 Carattere"/>
    <w:link w:val="Titolo9"/>
    <w:semiHidden/>
    <w:rsid w:val="00FF78DD"/>
    <w:rPr>
      <w:rFonts w:ascii="Calibri Light" w:hAnsi="Calibri Light"/>
      <w:sz w:val="24"/>
      <w:szCs w:val="22"/>
      <w:lang w:eastAsia="en-US"/>
    </w:rPr>
  </w:style>
  <w:style w:type="paragraph" w:styleId="Paragrafoelenco">
    <w:name w:val="List Paragraph"/>
    <w:aliases w:val="Paragrafo Lettera"/>
    <w:basedOn w:val="Normale"/>
    <w:uiPriority w:val="34"/>
    <w:qFormat/>
    <w:rsid w:val="00FF78DD"/>
    <w:pPr>
      <w:widowControl w:val="0"/>
      <w:numPr>
        <w:numId w:val="1"/>
      </w:numPr>
      <w:tabs>
        <w:tab w:val="left" w:pos="426"/>
      </w:tabs>
      <w:suppressAutoHyphens/>
      <w:overflowPunct w:val="0"/>
      <w:autoSpaceDE w:val="0"/>
      <w:autoSpaceDN w:val="0"/>
      <w:adjustRightInd w:val="0"/>
      <w:spacing w:before="120" w:line="100" w:lineRule="atLeast"/>
      <w:jc w:val="both"/>
    </w:pPr>
    <w:rPr>
      <w:rFonts w:ascii="Calibri Light" w:eastAsia="Cambria" w:hAnsi="Calibri Light"/>
      <w:kern w:val="2"/>
      <w:sz w:val="24"/>
      <w:lang w:eastAsia="en-US"/>
    </w:rPr>
  </w:style>
  <w:style w:type="paragraph" w:customStyle="1" w:styleId="RifTabella">
    <w:name w:val="Rif Tabella"/>
    <w:basedOn w:val="Normale"/>
    <w:qFormat/>
    <w:rsid w:val="00FF78DD"/>
    <w:pPr>
      <w:spacing w:before="240"/>
      <w:jc w:val="center"/>
    </w:pPr>
    <w:rPr>
      <w:rFonts w:ascii="Calibri Light" w:eastAsia="Cambria" w:hAnsi="Calibri Light"/>
      <w:lang w:eastAsia="en-US"/>
    </w:rPr>
  </w:style>
  <w:style w:type="paragraph" w:styleId="Testonotaapidipagina">
    <w:name w:val="footnote text"/>
    <w:basedOn w:val="Normale"/>
    <w:link w:val="TestonotaapidipaginaCarattere"/>
    <w:rsid w:val="0040482C"/>
    <w:pPr>
      <w:spacing w:before="120"/>
      <w:jc w:val="both"/>
    </w:pPr>
    <w:rPr>
      <w:rFonts w:ascii="Calibri Light" w:eastAsia="Cambria" w:hAnsi="Calibri Light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40482C"/>
    <w:rPr>
      <w:rFonts w:ascii="Calibri Light" w:eastAsia="Cambria" w:hAnsi="Calibri Light"/>
      <w:lang w:eastAsia="en-US"/>
    </w:rPr>
  </w:style>
  <w:style w:type="character" w:styleId="Rimandonotaapidipagina">
    <w:name w:val="footnote reference"/>
    <w:rsid w:val="0040482C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2B18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1C59"/>
    <w:pPr>
      <w:suppressAutoHyphens/>
      <w:autoSpaceDN w:val="0"/>
    </w:pPr>
    <w:rPr>
      <w:kern w:val="3"/>
      <w:sz w:val="24"/>
      <w:lang w:eastAsia="zh-CN"/>
    </w:rPr>
  </w:style>
  <w:style w:type="paragraph" w:customStyle="1" w:styleId="Corpodeltesto22">
    <w:name w:val="Corpo del testo 22"/>
    <w:basedOn w:val="Normale"/>
    <w:rsid w:val="00F049A0"/>
    <w:pPr>
      <w:spacing w:before="120" w:after="120"/>
      <w:jc w:val="both"/>
    </w:pPr>
    <w:rPr>
      <w:rFonts w:ascii="Arial" w:hAnsi="Arial"/>
      <w:sz w:val="24"/>
    </w:rPr>
  </w:style>
  <w:style w:type="paragraph" w:customStyle="1" w:styleId="Textbody">
    <w:name w:val="Text body"/>
    <w:basedOn w:val="Standard"/>
    <w:rsid w:val="000543F9"/>
    <w:pPr>
      <w:autoSpaceDN/>
      <w:jc w:val="both"/>
      <w:textAlignment w:val="baseline"/>
    </w:pPr>
    <w:rPr>
      <w:kern w:val="1"/>
      <w:lang w:eastAsia="ar-SA"/>
    </w:rPr>
  </w:style>
  <w:style w:type="paragraph" w:styleId="NormaleWeb">
    <w:name w:val="Normal (Web)"/>
    <w:basedOn w:val="Normale"/>
    <w:uiPriority w:val="99"/>
    <w:unhideWhenUsed/>
    <w:rsid w:val="00960FB0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locked/>
    <w:rsid w:val="00960FB0"/>
    <w:rPr>
      <w:b/>
      <w:bCs/>
    </w:rPr>
  </w:style>
  <w:style w:type="character" w:styleId="Enfasicorsivo">
    <w:name w:val="Emphasis"/>
    <w:uiPriority w:val="20"/>
    <w:qFormat/>
    <w:locked/>
    <w:rsid w:val="00960FB0"/>
    <w:rPr>
      <w:i/>
      <w:iCs/>
    </w:rPr>
  </w:style>
  <w:style w:type="paragraph" w:styleId="Rientrocorpodeltesto3">
    <w:name w:val="Body Text Indent 3"/>
    <w:basedOn w:val="Normale"/>
    <w:link w:val="Rientrocorpodeltesto3Carattere"/>
    <w:rsid w:val="008B009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8B009F"/>
    <w:rPr>
      <w:sz w:val="16"/>
      <w:szCs w:val="16"/>
    </w:rPr>
  </w:style>
  <w:style w:type="paragraph" w:styleId="Corpodeltesto2">
    <w:name w:val="Body Text 2"/>
    <w:basedOn w:val="Normale"/>
    <w:link w:val="Corpodeltesto2Carattere"/>
    <w:rsid w:val="007D17C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D17C5"/>
  </w:style>
  <w:style w:type="paragraph" w:styleId="Corpodeltesto3">
    <w:name w:val="Body Text 3"/>
    <w:basedOn w:val="Normale"/>
    <w:link w:val="Corpodeltesto3Carattere"/>
    <w:rsid w:val="007D17C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7D17C5"/>
    <w:rPr>
      <w:sz w:val="16"/>
      <w:szCs w:val="16"/>
    </w:rPr>
  </w:style>
  <w:style w:type="character" w:styleId="Menzionenonrisolta">
    <w:name w:val="Unresolved Mention"/>
    <w:uiPriority w:val="99"/>
    <w:semiHidden/>
    <w:unhideWhenUsed/>
    <w:rsid w:val="006D0EC8"/>
    <w:rPr>
      <w:color w:val="808080"/>
      <w:shd w:val="clear" w:color="auto" w:fill="E6E6E6"/>
    </w:rPr>
  </w:style>
  <w:style w:type="character" w:styleId="Rimandocommento">
    <w:name w:val="annotation reference"/>
    <w:rsid w:val="00A71E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71E92"/>
    <w:pPr>
      <w:spacing w:after="60"/>
      <w:jc w:val="both"/>
    </w:pPr>
    <w:rPr>
      <w:rFonts w:ascii="Calibri" w:eastAsia="Cambria" w:hAnsi="Calibri"/>
      <w:lang w:eastAsia="en-US"/>
    </w:rPr>
  </w:style>
  <w:style w:type="character" w:customStyle="1" w:styleId="TestocommentoCarattere">
    <w:name w:val="Testo commento Carattere"/>
    <w:link w:val="Testocommento"/>
    <w:rsid w:val="00A71E92"/>
    <w:rPr>
      <w:rFonts w:ascii="Calibri" w:eastAsia="Cambria" w:hAnsi="Calibri"/>
      <w:lang w:eastAsia="en-US"/>
    </w:rPr>
  </w:style>
  <w:style w:type="paragraph" w:customStyle="1" w:styleId="Paragrafopuntato">
    <w:name w:val="Paragrafo puntato"/>
    <w:basedOn w:val="Paragrafoelenco"/>
    <w:rsid w:val="000F2EE0"/>
    <w:pPr>
      <w:numPr>
        <w:numId w:val="6"/>
      </w:numPr>
      <w:tabs>
        <w:tab w:val="clear" w:pos="426"/>
      </w:tabs>
      <w:spacing w:before="0" w:after="60" w:line="240" w:lineRule="auto"/>
    </w:pPr>
    <w:rPr>
      <w:rFonts w:ascii="Calibri" w:hAnsi="Calibri"/>
    </w:rPr>
  </w:style>
  <w:style w:type="paragraph" w:styleId="Testonotadichiusura">
    <w:name w:val="endnote text"/>
    <w:basedOn w:val="Normale"/>
    <w:link w:val="TestonotadichiusuraCarattere"/>
    <w:rsid w:val="00326FF5"/>
  </w:style>
  <w:style w:type="character" w:customStyle="1" w:styleId="TestonotadichiusuraCarattere">
    <w:name w:val="Testo nota di chiusura Carattere"/>
    <w:basedOn w:val="Carpredefinitoparagrafo"/>
    <w:link w:val="Testonotadichiusura"/>
    <w:rsid w:val="00326FF5"/>
  </w:style>
  <w:style w:type="character" w:styleId="Rimandonotadichiusura">
    <w:name w:val="endnote reference"/>
    <w:basedOn w:val="Carpredefinitoparagrafo"/>
    <w:rsid w:val="00326FF5"/>
    <w:rPr>
      <w:vertAlign w:val="superscript"/>
    </w:rPr>
  </w:style>
  <w:style w:type="table" w:styleId="Tabellagriglia1chiara-colore5">
    <w:name w:val="Grid Table 1 Light Accent 5"/>
    <w:basedOn w:val="Tabellanormale"/>
    <w:uiPriority w:val="46"/>
    <w:rsid w:val="00FE2031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FE2031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FE203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FE203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chiara">
    <w:name w:val="Grid Table Light"/>
    <w:basedOn w:val="Tabellanormale"/>
    <w:uiPriority w:val="40"/>
    <w:rsid w:val="00FE20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5">
    <w:name w:val="Plain Table 5"/>
    <w:basedOn w:val="Tabellanormale"/>
    <w:uiPriority w:val="45"/>
    <w:rsid w:val="00F02FA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oggettocommento">
    <w:name w:val="annotation subject"/>
    <w:basedOn w:val="Testocommento"/>
    <w:next w:val="Testocommento"/>
    <w:link w:val="SoggettocommentoCarattere"/>
    <w:rsid w:val="00BE4830"/>
    <w:pPr>
      <w:spacing w:after="0"/>
      <w:jc w:val="left"/>
    </w:pPr>
    <w:rPr>
      <w:rFonts w:ascii="Times New Roman" w:eastAsia="Times New Roman" w:hAnsi="Times New Roman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BE4830"/>
    <w:rPr>
      <w:rFonts w:ascii="Calibri" w:eastAsia="Cambria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3012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16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1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9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63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776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234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3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905A4A33B749498231EF2224CF6FD2" ma:contentTypeVersion="0" ma:contentTypeDescription="Creare un nuovo documento." ma:contentTypeScope="" ma:versionID="1f46741e2228b7d13d985f7c50afe5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8149-7D11-4F33-BAB3-32CC7EAD2F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37944-B057-495B-B4DB-5CE146DE34F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d95dae6-2221-46c4-bf08-458fa3d5878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524504-D97D-46E9-87DF-B3A74A004ACE}"/>
</file>

<file path=customXml/itemProps4.xml><?xml version="1.0" encoding="utf-8"?>
<ds:datastoreItem xmlns:ds="http://schemas.openxmlformats.org/officeDocument/2006/customXml" ds:itemID="{01F4544B-F65A-4B31-BA8F-145C19F4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829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Inizio Lavori</vt:lpstr>
    </vt:vector>
  </TitlesOfParts>
  <Company>RER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Inizio Lavori</dc:title>
  <dc:subject/>
  <dc:creator>RER</dc:creator>
  <cp:keywords/>
  <dc:description/>
  <cp:lastModifiedBy>Fabbri Milva</cp:lastModifiedBy>
  <cp:revision>10</cp:revision>
  <cp:lastPrinted>2019-05-08T10:58:00Z</cp:lastPrinted>
  <dcterms:created xsi:type="dcterms:W3CDTF">2019-06-03T07:50:00Z</dcterms:created>
  <dcterms:modified xsi:type="dcterms:W3CDTF">2019-06-03T14:10:00Z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0x010100E9905A4A33B749498231EF2224CF6FD2</vt:lpwstr>
  </property>
</Properties>
</file>