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0056" w14:textId="39C1F673" w:rsidR="00F43648" w:rsidRPr="00BD4FA0" w:rsidRDefault="00F43648" w:rsidP="00F43648">
      <w:pPr>
        <w:jc w:val="right"/>
        <w:rPr>
          <w:rFonts w:ascii="Calibri" w:hAnsi="Calibri"/>
          <w:b/>
        </w:rPr>
      </w:pPr>
      <w:bookmarkStart w:id="0" w:name="OLE_LINK1"/>
      <w:r>
        <w:rPr>
          <w:rFonts w:ascii="Calibri" w:hAnsi="Calibri"/>
          <w:b/>
        </w:rPr>
        <w:t>Fac</w:t>
      </w:r>
      <w:r w:rsidR="004D24DD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simile </w:t>
      </w:r>
      <w:r w:rsidR="007F74DC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 xml:space="preserve">Relazione tecnica </w:t>
      </w:r>
      <w:r w:rsidR="00B3221E">
        <w:rPr>
          <w:rFonts w:ascii="Calibri" w:hAnsi="Calibri"/>
          <w:b/>
        </w:rPr>
        <w:t>illustrativa</w:t>
      </w:r>
      <w:r w:rsidR="002D644C">
        <w:rPr>
          <w:rFonts w:ascii="Calibri" w:hAnsi="Calibri"/>
          <w:b/>
        </w:rPr>
        <w:t xml:space="preserve"> tipologia intervento a) – punto 5 del bando</w:t>
      </w:r>
    </w:p>
    <w:p w14:paraId="570EDAE7" w14:textId="77777777" w:rsidR="00F43648" w:rsidRPr="00217896" w:rsidRDefault="00F43648" w:rsidP="00F43648"/>
    <w:p w14:paraId="6FF0ACD4" w14:textId="349BE641" w:rsidR="00F43648" w:rsidRDefault="00D26340" w:rsidP="00F43648">
      <w:pPr>
        <w:tabs>
          <w:tab w:val="left" w:pos="10772"/>
        </w:tabs>
        <w:ind w:right="-1"/>
      </w:pPr>
      <w:r>
        <w:rPr>
          <w:noProof/>
        </w:rPr>
        <w:drawing>
          <wp:anchor distT="0" distB="0" distL="114300" distR="114300" simplePos="0" relativeHeight="251908608" behindDoc="1" locked="0" layoutInCell="1" allowOverlap="1" wp14:anchorId="3733EF2F" wp14:editId="2CAE450E">
            <wp:simplePos x="0" y="0"/>
            <wp:positionH relativeFrom="page">
              <wp:posOffset>805180</wp:posOffset>
            </wp:positionH>
            <wp:positionV relativeFrom="page">
              <wp:posOffset>1221740</wp:posOffset>
            </wp:positionV>
            <wp:extent cx="1990725" cy="291465"/>
            <wp:effectExtent l="0" t="0" r="0" b="0"/>
            <wp:wrapNone/>
            <wp:docPr id="1083" name="Immagine 108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EB8E" w14:textId="52C5E72D" w:rsidR="00F43648" w:rsidRPr="00BA46EC" w:rsidRDefault="00F43648">
      <w:pPr>
        <w:rPr>
          <w:rFonts w:ascii="Calibri" w:hAnsi="Calibri" w:cs="Calibri"/>
        </w:rPr>
      </w:pPr>
    </w:p>
    <w:tbl>
      <w:tblPr>
        <w:tblW w:w="10238" w:type="dxa"/>
        <w:tblInd w:w="-32" w:type="dxa"/>
        <w:tblLook w:val="04A0" w:firstRow="1" w:lastRow="0" w:firstColumn="1" w:lastColumn="0" w:noHBand="0" w:noVBand="1"/>
      </w:tblPr>
      <w:tblGrid>
        <w:gridCol w:w="10238"/>
      </w:tblGrid>
      <w:tr w:rsidR="00F43648" w:rsidRPr="000C351D" w14:paraId="5BEDC64F" w14:textId="77777777" w:rsidTr="00944D02">
        <w:trPr>
          <w:trHeight w:val="1230"/>
        </w:trPr>
        <w:tc>
          <w:tcPr>
            <w:tcW w:w="10238" w:type="dxa"/>
            <w:shd w:val="clear" w:color="auto" w:fill="auto"/>
            <w:vAlign w:val="center"/>
          </w:tcPr>
          <w:p w14:paraId="092E9A9A" w14:textId="060C835E" w:rsidR="00291962" w:rsidRPr="009C650E" w:rsidRDefault="00F43648" w:rsidP="00291962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567002">
              <w:rPr>
                <w:rFonts w:ascii="Calibri" w:hAnsi="Calibri"/>
                <w:b/>
                <w:color w:val="808080"/>
                <w:sz w:val="24"/>
                <w:szCs w:val="24"/>
              </w:rPr>
              <w:t xml:space="preserve">PROGRAMMA </w:t>
            </w:r>
            <w:r>
              <w:rPr>
                <w:rFonts w:ascii="Calibri" w:hAnsi="Calibri"/>
                <w:b/>
                <w:color w:val="808080"/>
                <w:sz w:val="24"/>
                <w:szCs w:val="24"/>
              </w:rPr>
              <w:t>HOUSING SOCIALE 2019</w:t>
            </w:r>
          </w:p>
        </w:tc>
      </w:tr>
      <w:tr w:rsidR="00F43648" w:rsidRPr="00F73192" w14:paraId="2F49F838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11316705" w14:textId="01B7855B" w:rsidR="00F43648" w:rsidRPr="00F43648" w:rsidRDefault="00F43648" w:rsidP="00F43648">
            <w:pPr>
              <w:spacing w:after="60"/>
              <w:rPr>
                <w:rFonts w:ascii="Calibri" w:eastAsia="CourierNewPSMT" w:hAnsi="Calibri"/>
                <w:b/>
                <w:bCs/>
                <w:sz w:val="22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22"/>
                <w:szCs w:val="18"/>
              </w:rPr>
              <w:t>OPERATORE:</w:t>
            </w:r>
          </w:p>
        </w:tc>
      </w:tr>
      <w:tr w:rsidR="00F43648" w:rsidRPr="00F73192" w14:paraId="47B96006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91BBA" w14:textId="17E57CDD" w:rsidR="00F43648" w:rsidRPr="00F73192" w:rsidRDefault="00F43648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65E4C093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598BDE87" w14:textId="76A5A020" w:rsidR="0053097D" w:rsidRPr="00F73192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53097D">
              <w:rPr>
                <w:rFonts w:ascii="Calibri" w:eastAsia="CourierNewPSMT" w:hAnsi="Calibri"/>
                <w:b/>
                <w:bCs/>
                <w:sz w:val="36"/>
                <w:szCs w:val="18"/>
              </w:rPr>
              <w:t>Comune di</w:t>
            </w:r>
          </w:p>
        </w:tc>
      </w:tr>
      <w:tr w:rsidR="0053097D" w:rsidRPr="00F73192" w14:paraId="498D1D1E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BA04" w14:textId="44FD3C8F" w:rsidR="0053097D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291962" w:rsidRPr="00F73192" w14:paraId="0545747F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67BAD335" w14:textId="4209081A" w:rsidR="0029196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>DESCRIZIONE DELL’INTERVENTO</w:t>
            </w:r>
          </w:p>
        </w:tc>
      </w:tr>
      <w:tr w:rsidR="00F43648" w:rsidRPr="00F73192" w14:paraId="4F1C2A34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8BE1" w14:textId="13F333CD" w:rsidR="00291962" w:rsidRPr="00F7319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2C661CF7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5"/>
        </w:trPr>
        <w:tc>
          <w:tcPr>
            <w:tcW w:w="10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2EFD" w14:textId="77777777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ourierNewPSMT" w:hAnsi="Calibri"/>
                <w:b/>
                <w:bCs/>
                <w:sz w:val="18"/>
                <w:szCs w:val="18"/>
              </w:rPr>
              <w:t>Elaborato:</w:t>
            </w:r>
          </w:p>
          <w:p w14:paraId="2E3CB3EB" w14:textId="5DE73A6A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36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36"/>
                <w:szCs w:val="18"/>
              </w:rPr>
              <w:t xml:space="preserve">RELAZIONE TECNICA </w:t>
            </w:r>
            <w:r w:rsidR="00B3221E">
              <w:rPr>
                <w:rFonts w:ascii="Calibri" w:eastAsia="CourierNewPSMT" w:hAnsi="Calibri"/>
                <w:b/>
                <w:bCs/>
                <w:sz w:val="36"/>
                <w:szCs w:val="18"/>
              </w:rPr>
              <w:t>ILLUSTRATIVA</w:t>
            </w:r>
          </w:p>
          <w:p w14:paraId="69CF089F" w14:textId="611872DE" w:rsid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TIPOLOGIA </w:t>
            </w:r>
            <w:r w:rsidR="002E630B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INTERVENTO </w:t>
            </w:r>
            <w:r w:rsidR="006E30C1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A) </w:t>
            </w:r>
          </w:p>
          <w:p w14:paraId="0AEDBFED" w14:textId="77777777" w:rsidR="00291962" w:rsidRP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</w:p>
          <w:p w14:paraId="4967C10E" w14:textId="4260900E" w:rsidR="00291962" w:rsidRPr="00F73192" w:rsidRDefault="00291962" w:rsidP="006E30C1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</w:tbl>
    <w:p w14:paraId="09B4BA93" w14:textId="080CCDA0" w:rsidR="00291962" w:rsidRDefault="00291962"/>
    <w:p w14:paraId="6F4A14CC" w14:textId="6AA969F5" w:rsidR="00291962" w:rsidRDefault="00291962">
      <w:r>
        <w:br w:type="page"/>
      </w:r>
    </w:p>
    <w:tbl>
      <w:tblPr>
        <w:tblW w:w="10228" w:type="dxa"/>
        <w:tblLayout w:type="fixed"/>
        <w:tblLook w:val="04A0" w:firstRow="1" w:lastRow="0" w:firstColumn="1" w:lastColumn="0" w:noHBand="0" w:noVBand="1"/>
      </w:tblPr>
      <w:tblGrid>
        <w:gridCol w:w="317"/>
        <w:gridCol w:w="294"/>
        <w:gridCol w:w="518"/>
        <w:gridCol w:w="1886"/>
        <w:gridCol w:w="1940"/>
        <w:gridCol w:w="464"/>
        <w:gridCol w:w="1239"/>
        <w:gridCol w:w="53"/>
        <w:gridCol w:w="1112"/>
        <w:gridCol w:w="25"/>
        <w:gridCol w:w="621"/>
        <w:gridCol w:w="569"/>
        <w:gridCol w:w="304"/>
        <w:gridCol w:w="886"/>
      </w:tblGrid>
      <w:tr w:rsidR="006F7B6C" w:rsidRPr="00697E3C" w14:paraId="5AF80D8F" w14:textId="77777777" w:rsidTr="008037E2">
        <w:trPr>
          <w:trHeight w:val="340"/>
        </w:trPr>
        <w:tc>
          <w:tcPr>
            <w:tcW w:w="10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29E" w14:textId="77777777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  <w:p w14:paraId="65BAEFD6" w14:textId="018A97D6" w:rsidR="006F7B6C" w:rsidRPr="00A06EA2" w:rsidRDefault="00A06EA2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b/>
                <w:sz w:val="18"/>
                <w:szCs w:val="16"/>
              </w:rPr>
            </w:pPr>
            <w:r w:rsidRPr="00A06EA2">
              <w:rPr>
                <w:rFonts w:ascii="Calibri" w:hAnsi="Calibri"/>
                <w:b/>
                <w:sz w:val="18"/>
                <w:szCs w:val="16"/>
              </w:rPr>
              <w:t>RELAZIONE TECNICO ILLUSTRATIVA (PUNTO 9.3.1 DEL BANDO)</w:t>
            </w:r>
          </w:p>
          <w:p w14:paraId="41D6729F" w14:textId="55B39729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F7B6C" w:rsidRPr="00697E3C" w14:paraId="4894D009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C31DE" w14:textId="77777777" w:rsidR="006F7B6C" w:rsidRPr="00697E3C" w:rsidRDefault="006F7B6C" w:rsidP="00697E3C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9.3.1.1 - Localizzazione dell’intervento 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D6A9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6F7B6C" w:rsidRPr="00603C47" w14:paraId="61C0EC83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864AD" w14:textId="77777777" w:rsidR="006F7B6C" w:rsidRPr="00603C47" w:rsidRDefault="006F7B6C" w:rsidP="00334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0AF32FA" wp14:editId="0C438767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3" name="Connetto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99FE5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3" o:spid="_x0000_s1026" type="#_x0000_t120" style="position:absolute;margin-left:1.65pt;margin-top:4.75pt;width:3.75pt;height:3.6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AFA2C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cartografia di riferimento, in scala 1:5000, per localizzare l’intervento rispetto ad un adeguato intorno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FC1BBE" w14:textId="239B0A61" w:rsidR="006F7B6C" w:rsidRPr="00603C47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4EB46387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28A69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4C865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8940C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76D28537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4CA3F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5AE2129" wp14:editId="543AD1D9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4" name="Connetto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5660D" id="Connettore 14" o:spid="_x0000_s1026" type="#_x0000_t120" style="position:absolute;margin-left:1.65pt;margin-top:4.75pt;width:3.75pt;height:3.6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JLewIAAEc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F7C8C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planimetria dell’intervento in scala 1:2000 o 1:1000, riferita al contesto;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69E067" w14:textId="0DE9E742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554E4123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3097A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F826F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BB291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AB3B94F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2365D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F915542" wp14:editId="3580C69A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23" name="Connettore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51129" id="Connettore 1123" o:spid="_x0000_s1026" type="#_x0000_t120" style="position:absolute;margin-left:1.65pt;margin-top:4.75pt;width:3.75pt;height:3.6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pb6xxn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C483B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estratto dello strumento urbanistico vigente, con allegate legende ed eventuali norme di piano necessarie a comprendere la situazione urbanistica in cui l’intervento si colloca;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BBCCFC" w14:textId="61599568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82A2FC5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CA88C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AAE8B" w14:textId="69FF194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6E05E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2DC706E7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5C8B8" w14:textId="7553E2AB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1E254" w14:textId="44C5AD18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4A628" w14:textId="2E2BA199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97E3C" w14:paraId="23D98448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1662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9.3.1.2 – Relazione tecnica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9E4A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B3130" w:rsidRPr="00603C47" w14:paraId="0D7ED8C3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47A52" w14:textId="37CE5E73" w:rsidR="007B3130" w:rsidRPr="00603C47" w:rsidRDefault="007B3130" w:rsidP="007B3130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030A2A76" wp14:editId="380BABB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" name="Connetto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78094" id="Connettore 1" o:spid="_x0000_s1026" type="#_x0000_t120" style="position:absolute;margin-left:1.65pt;margin-top:4.75pt;width:3.75pt;height:3.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3ReQIAAEU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C5A63" w14:textId="77777777" w:rsidR="007B3130" w:rsidRPr="002A7BEF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="Calibri" w:hAnsi="Calibri" w:cs="Calibri"/>
                <w:sz w:val="16"/>
                <w:szCs w:val="16"/>
              </w:rPr>
              <w:t>descrizione dell’intervento che evidenzi i principali elementi del progetto sotto il punto di vista urbanistico e edilizio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45B4A" w14:textId="4F65EABF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6CD7BAA4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1C45F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76BC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E36C3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8C0A7EC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6D2FC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167CEE8E" wp14:editId="51D8727C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5" name="Connettore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51462" id="Connettore 1135" o:spid="_x0000_s1026" type="#_x0000_t120" style="position:absolute;margin-left:1.65pt;margin-top:4.75pt;width:3.75pt;height:3.6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VAdMB3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8D8C7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="Calibri" w:hAnsi="Calibri" w:cs="Calibri"/>
                <w:sz w:val="16"/>
                <w:szCs w:val="16"/>
              </w:rPr>
              <w:t>descrizione degli eventuali elementi caratterizzanti l’intervento sotto il profilo costruttivo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D10BDA" w14:textId="13EB6E44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F358908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23504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8E140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E62567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0D0800A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3BE50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7ACE206" wp14:editId="3E67FE5C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6" name="Connettore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EBDF2" id="Connettore 1136" o:spid="_x0000_s1026" type="#_x0000_t120" style="position:absolute;margin-left:1.65pt;margin-top:4.75pt;width:3.75pt;height:3.6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TjLBTX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8BCD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Theme="minorHAnsi" w:hAnsiTheme="minorHAnsi" w:cstheme="minorHAnsi"/>
                <w:sz w:val="16"/>
                <w:szCs w:val="16"/>
              </w:rPr>
              <w:t>schemi planimetrici per la corretta individuazione degli alloggi proposti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12F1" w14:textId="49F1E81E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7F32926D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B336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80857" w14:textId="77777777" w:rsidR="006F7B6C" w:rsidRPr="002A7BEF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4D6D6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97E3C" w14:paraId="45CE08D9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9865B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9.3.1.3 – Relazione di fattibilità tecnico economica e cronoprogramma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3EE7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F7B6C" w:rsidRPr="00603C47" w14:paraId="5A6507C2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75C3C04" w14:textId="77777777" w:rsidR="006F7B6C" w:rsidRPr="00603C47" w:rsidRDefault="006F7B6C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695E4C4" wp14:editId="2F7608C6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7" name="Connettor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66228" id="Connettore 1137" o:spid="_x0000_s1026" type="#_x0000_t120" style="position:absolute;margin-left:1.65pt;margin-top:4.75pt;width:3.75pt;height:3.6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71E66" w14:textId="77777777" w:rsidR="006F7B6C" w:rsidRPr="005E196F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Descrizione delle condizioni di fattibilità ed attuazione dell’intervento, completa di un piano finanziario che definisca chiaramente il preventivo di spesa e la copertura finanziaria della parte eccedente il contributo richiesto e la fattibilità dell’intervento in tempi brevi e certi. Devono in particolare risultare evidenti i seguenti elementi: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0AB2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5B7F131B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7870C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6ED9E582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E3B580A" wp14:editId="25AD55BF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8" name="Connettore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8EFA2" id="Connettore 1138" o:spid="_x0000_s1026" type="#_x0000_t120" style="position:absolute;margin-left:.75pt;margin-top:3.1pt;width:4.3pt;height:4.8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F2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BLTUXa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6A2D7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indicazioni relative alla documentazione attestante la titolarità del fabbricato o degli alloggi che sono oggetto dell’intervento e degli eventuali provvedimenti abilitativi o, laddove ancora mancanti, chiara descrizione dell’iter amministrativo già attuato, in corso e di quello necessario per la conclusione;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1DA44" w14:textId="7A79A942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E4830" w:rsidRPr="00603C47" w14:paraId="5838FF75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A9326" w14:textId="77777777" w:rsidR="00BE4830" w:rsidRPr="00603C47" w:rsidRDefault="00BE48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3BBBC2D7" w14:textId="617AA8B6" w:rsidR="00BE4830" w:rsidRPr="00BE4830" w:rsidRDefault="00BE4830" w:rsidP="007B3130">
            <w:pPr>
              <w:rPr>
                <w:rFonts w:ascii="Calibri" w:hAnsi="Calibri" w:cs="Calibri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E8820" w14:textId="6879330C" w:rsidR="00BE4830" w:rsidRPr="00791610" w:rsidRDefault="00BE48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8FB2E" w14:textId="285F3B78" w:rsidR="00BE4830" w:rsidRPr="00791610" w:rsidRDefault="00BE48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830" w:rsidRPr="00603C47" w14:paraId="088EAE0E" w14:textId="77777777" w:rsidTr="00BE4830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B1158" w14:textId="77777777" w:rsidR="00BE4830" w:rsidRPr="00603C47" w:rsidRDefault="00BE48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43251670" w14:textId="77777777" w:rsidR="00BE4830" w:rsidRDefault="00BE4830" w:rsidP="007B3130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AACBE" w14:textId="77777777" w:rsidR="00BE4830" w:rsidRPr="005E196F" w:rsidRDefault="00BE48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1B7A2" w14:textId="77777777" w:rsidR="00BE4830" w:rsidRDefault="00BE48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02B27F56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CD9B0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51ADC22F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5BF3943" wp14:editId="14046DA6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9" name="Connettor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97851" id="Connettore 1139" o:spid="_x0000_s1026" type="#_x0000_t120" style="position:absolute;margin-left:.75pt;margin-top:3.1pt;width:4.3pt;height:4.8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Kb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NeKwpu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08E6E" w14:textId="2FB77FED" w:rsidR="007B3130" w:rsidRPr="00557BEB" w:rsidRDefault="007B3130" w:rsidP="00A06EA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elenco degli alloggi presenti nell’edificio, con indicazione per quelli candidati a finanziamento della relativa SC (superficie complessiva), SU (superficie utile) e SA (superficie accessoria), il prezzo di vendita e/o il canone di locazione</w:t>
            </w:r>
            <w:r w:rsidR="00A06EA2">
              <w:rPr>
                <w:rFonts w:asciiTheme="minorHAnsi" w:hAnsiTheme="minorHAnsi" w:cstheme="minorHAnsi"/>
                <w:sz w:val="16"/>
                <w:szCs w:val="18"/>
              </w:rPr>
              <w:t xml:space="preserve"> o locazione permanente</w:t>
            </w: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="00A06EA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791610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modulo “Elenc</w:t>
            </w:r>
            <w:bookmarkStart w:id="1" w:name="_GoBack"/>
            <w:bookmarkEnd w:id="1"/>
            <w:r w:rsidR="00791610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 alloggi” da compilare</w:t>
            </w:r>
            <w:r w:rsidR="00EB5EC9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e restituire in formato </w:t>
            </w:r>
            <w:proofErr w:type="spellStart"/>
            <w:r w:rsidR="00EB5EC9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excel</w:t>
            </w:r>
            <w:proofErr w:type="spellEnd"/>
            <w:r w:rsidR="00EB5EC9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aperto </w:t>
            </w:r>
            <w:r w:rsidR="00791610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allega</w:t>
            </w:r>
            <w:r w:rsidR="00EB5EC9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to </w:t>
            </w:r>
            <w:r w:rsidR="00791610" w:rsidRPr="002D644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alla relazione tecnica illustrativa;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4CC67" w14:textId="39A73179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0E6FDD8F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1C5D5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7B74B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F953B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CE23C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5987EFB1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BB9A5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4BE7E374" w14:textId="77777777" w:rsidR="007B3130" w:rsidRPr="005E196F" w:rsidRDefault="007B3130" w:rsidP="007B31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8EF3686" wp14:editId="5C0B7584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40" name="Connettore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F38C2" id="Connettore 1140" o:spid="_x0000_s1026" type="#_x0000_t120" style="position:absolute;margin-left:.75pt;margin-top:3.1pt;width:4.3pt;height:4.8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DC44A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indicazioni relative al contesto urbanistico, ed eventuali vincoli o criticità esistenti relative all’iter di realizzazione della proposta stessa, con particolare riferimento alla tempistica necessaria per la messa a disposizione degli alloggi in favore dei nuclei familiari;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301AFC" w14:textId="5E21C340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3B3F4D8D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837F9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3F505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BCA04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019F0B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79C27793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33157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B5AC4" w14:textId="77777777" w:rsidR="007B3130" w:rsidRPr="005E196F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EA823B1" wp14:editId="536E15DD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41" name="Connettore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982C1" id="Connettore 1141" o:spid="_x0000_s1026" type="#_x0000_t120" style="position:absolute;margin-left:.75pt;margin-top:3.1pt;width:4.3pt;height:4.8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5D66F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stima del costo di costruzione e piano finanziario che attesti la copertura dei costi dell’intervento;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A3C" w14:textId="504C555A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4957" w:rsidRPr="009D4957" w14:paraId="7D54CDAA" w14:textId="77777777" w:rsidTr="00B645AD">
        <w:trPr>
          <w:trHeight w:val="17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61B21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B9510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C7BF" w14:textId="0B1D2886" w:rsidR="009D4957" w:rsidRPr="009D4957" w:rsidRDefault="009D4957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STIMA DEL COSTO DI COSTRUZIONE</w:t>
            </w:r>
          </w:p>
        </w:tc>
      </w:tr>
      <w:tr w:rsidR="009D4957" w:rsidRPr="009D4957" w14:paraId="5C697AB6" w14:textId="77777777" w:rsidTr="00B645AD">
        <w:trPr>
          <w:trHeight w:val="17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9487A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E376E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366" w14:textId="51DC6F6A" w:rsidR="009D4957" w:rsidRPr="009D4957" w:rsidRDefault="00B006B1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Costo costruzione</w:t>
            </w:r>
          </w:p>
        </w:tc>
      </w:tr>
      <w:tr w:rsidR="009D4957" w:rsidRPr="00603C47" w14:paraId="325E6D8F" w14:textId="77777777" w:rsidTr="00B645AD">
        <w:trPr>
          <w:trHeight w:val="37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3C54E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C923FE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317" w14:textId="3D9E9FED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695" w14:textId="096A1B3F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Composizione costi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85EE" w14:textId="46A3F2B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26B" w14:textId="1AA229A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65DB" w14:textId="5A2390E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170F4750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B966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65E2C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3E62" w14:textId="16F50DA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A10C" w14:textId="5987F5B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Demolizioni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644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07E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157" w14:textId="1B3792C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A7F1C4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F7E1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4EA6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C5B" w14:textId="5218B6E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937E" w14:textId="4FEAD75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Scavi e movimento terra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193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62D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7E82" w14:textId="48F9C8E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2AAB47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C2AC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1F87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3B68" w14:textId="192E68F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BE5A" w14:textId="7F53ADE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Fondazioni e strutture in elevazione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745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DC5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E2E" w14:textId="2FC9A6FB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4887EE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AAE40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B7F61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4C40" w14:textId="247E389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455A" w14:textId="4843181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Murature e tamponamenti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C1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83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7392" w14:textId="05F5924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B8637A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86B9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417E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06C5" w14:textId="194D65F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102" w14:textId="5100D5FE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Impermeabilizzazioni e lattonerie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DDA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420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4E2" w14:textId="65970EE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D2F6304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FA0D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810B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CC8" w14:textId="494DE3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4C64" w14:textId="281E59B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Isolamenti e coibentazioni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5B7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2D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3EF1" w14:textId="001EC4D8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0E4C774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6648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B3AE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CDDF" w14:textId="4C30354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7589" w14:textId="2F64EF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Intonaci (interni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esterni) e tinteggiature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4E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B3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72E" w14:textId="122427AB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EBD077B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47B85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C350A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E11F" w14:textId="7078D2D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F4D" w14:textId="4E57985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Infissi (interni ed esterni)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86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41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DAD" w14:textId="3A27BA7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2D85BC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4C72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E942B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9471" w14:textId="663E3B9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7B32" w14:textId="117B72B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Pavimenti e rivestimenti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F89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D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F1F" w14:textId="3C04DD9C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915A6C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5303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788CB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7939" w14:textId="7C81828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9A76" w14:textId="47EC5954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Impianti elettrici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D65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7B2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347" w14:textId="37D4F12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A4EB56B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CD1A0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2C816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70B1" w14:textId="0F7A1B84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3C1C" w14:textId="512BC19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Impianti meccanici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B758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525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A91E" w14:textId="3B21DBC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756DF09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2BBB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72567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0295" w14:textId="5A7E44B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C7A" w14:textId="16AF4C33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Sistemazioni esterne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9D3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9C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D1C8" w14:textId="0B14BFC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15B569E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7665C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ECEA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256" w14:textId="391FB97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EF5B" w14:textId="5E0B01C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Opere varie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6DC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8A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F651" w14:textId="49D0A58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2D2E047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6D966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EC40A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A025" w14:textId="6750843D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(da riportare 1)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58A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0C4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75C" w14:textId="6134F681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270A8A1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7453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737A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F85B" w14:textId="650F102D" w:rsidR="009D4957" w:rsidRP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52D06E3" w14:textId="77777777" w:rsidTr="00B645AD">
        <w:trPr>
          <w:trHeight w:val="17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2106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EDF3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5567" w14:textId="7E3E6E86" w:rsidR="009D4957" w:rsidRPr="009D4957" w:rsidRDefault="00B006B1" w:rsidP="009D49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PIANO FINANZIARIO</w:t>
            </w:r>
          </w:p>
        </w:tc>
      </w:tr>
      <w:tr w:rsidR="009D4957" w:rsidRPr="00603C47" w14:paraId="27274356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11FD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FB33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6E6" w14:textId="0F55C58A" w:rsidR="009D4957" w:rsidRPr="009D4957" w:rsidRDefault="00B006B1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Costo intervento</w:t>
            </w:r>
          </w:p>
        </w:tc>
      </w:tr>
      <w:tr w:rsidR="009D4957" w:rsidRPr="00603C47" w14:paraId="5309362F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F136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85C76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486" w14:textId="5DD5B732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3079" w14:textId="6AE1D2A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Composizione costi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4476" w14:textId="745A3FAE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26AD" w14:textId="4549E448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1958" w14:textId="3EC7718D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539239D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948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E9E4A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C6BC" w14:textId="3ACE3B3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0102" w14:textId="14C18F2F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Valore area o immobile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DC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A8F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CE8" w14:textId="6862514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0F4DD88" w14:textId="77777777" w:rsidTr="00B645AD">
        <w:trPr>
          <w:trHeight w:val="17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10974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46AA7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F530" w14:textId="609EC36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2620" w14:textId="45BA611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Contributo di costruzione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444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7F6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566" w14:textId="258FB082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25EE2BA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37C14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BE4A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B8AB" w14:textId="1A2C7F90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008C" w14:textId="38266B9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Costo di costruzione</w:t>
            </w:r>
            <w:r>
              <w:rPr>
                <w:rFonts w:ascii="Calibri" w:hAnsi="Calibri"/>
                <w:sz w:val="16"/>
                <w:szCs w:val="16"/>
              </w:rPr>
              <w:t xml:space="preserve"> (riporto 1)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CC8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6C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F42" w14:textId="4E414C39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BC9AAE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CEBE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632AA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061" w14:textId="34FB37A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69EE" w14:textId="2492144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Oneri per la sicurezza Dlgs 81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9F7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19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14E" w14:textId="1DF80C7A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DCBFCE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A03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E8C22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2F55" w14:textId="132093C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909A" w14:textId="63D204A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Allacciamenti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3D1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AD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9639" w14:textId="20F65CF9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096B8E1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2B902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0625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EA79" w14:textId="0B0A09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D69C" w14:textId="1B2DD7A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Spese tecniche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163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D82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4FB6" w14:textId="419440F5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8D2574E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F7FAE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21E4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19BB" w14:textId="48B7B42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03D0" w14:textId="4A863D3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Oneri finanziari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114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003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BBD3" w14:textId="74708A06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2C8C6D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C3A6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87C6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34D1" w14:textId="1AE8328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9299" w14:textId="58E7A8C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Spese generali e gestionali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CB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199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544" w14:textId="61B01FC4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101C4657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1D8DD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696230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1CA3" w14:textId="4A41DF09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6A7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20A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A559" w14:textId="0BFE63A3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4F11AED8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3269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AC1E1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FEC" w14:textId="13EE7C1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717697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D73B3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C951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442D" w14:textId="15431BB9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COPERTURA FINANZIARIA</w:t>
            </w:r>
          </w:p>
        </w:tc>
      </w:tr>
      <w:tr w:rsidR="009D4957" w:rsidRPr="00603C47" w14:paraId="496A08A6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A2B9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70935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FCA" w14:textId="6842B7FB" w:rsidR="009D4957" w:rsidRPr="002A1EA2" w:rsidRDefault="009D4957" w:rsidP="009D4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23B0" w14:textId="512079E3" w:rsidR="009D4957" w:rsidRPr="002A1EA2" w:rsidRDefault="009D4957" w:rsidP="009D4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Tipo copertura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F77" w14:textId="24F90EC5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D1D7" w14:textId="01B86467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F761" w14:textId="19F065D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352E00EF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3CDB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E85F3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BEA5" w14:textId="222B492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6C4D" w14:textId="71A2C0DF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Mezzi propri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AEF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662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A7B" w14:textId="450BBB4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47B20D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698E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4CC1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10CB" w14:textId="0BCE2B7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078D" w14:textId="7F654E69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Apporto finanziario da assegnatario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95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70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0644" w14:textId="4AEAFD66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D038C9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A70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CDB8F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3D7" w14:textId="6C7E137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5525" w14:textId="3BBDD03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Finanziamento regionale richiesto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5E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354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EE3E" w14:textId="7EC22668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E72C78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4CB4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664D2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84FD" w14:textId="7BE99DE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785" w14:textId="4C5C860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Altro finanz.to a medio lungo termine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4A4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3AE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01D8" w14:textId="05495BF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B92F69F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CB2C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41D85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571B" w14:textId="148EC15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2C5" w14:textId="439BF7AE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Altro (specificare)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9D1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1A9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2FE4" w14:textId="77ACEE6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7803E440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C25D4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13F76D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F400" w14:textId="51799637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AE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9C46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0065" w14:textId="28B1C66C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442C71F5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868F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2C0373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84E" w14:textId="6657F56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3E5A68A8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E834548" w14:textId="77777777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149B3F3" wp14:editId="4389440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42" name="Connettore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E36E9" id="Connettore 1142" o:spid="_x0000_s1026" type="#_x0000_t120" style="position:absolute;margin-left:1.65pt;margin-top:4.75pt;width:3.75pt;height:3.6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jLwU3n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A1972" w14:textId="77777777" w:rsidR="009D4957" w:rsidRDefault="009D4957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Cronoprogramma delle attività necessarie alla realizzazione dei lavori e delle spese relative ai lavori da eseguire e da sostenere nelle varie annualità, in particolare evidenziando la data di inizio e fine lavori, la data presunta di assegnazione degli alloggi ed eventuali vincoli o criticità esistenti sul cronoprogramma relativamente all’iter di realizzazione della proposta stessa, con particolare riferimento alla tempistica della messa a disposizione degli alloggi;</w:t>
            </w:r>
          </w:p>
          <w:p w14:paraId="2D05A2CA" w14:textId="4101AD0A" w:rsidR="00CF32E1" w:rsidRPr="005E196F" w:rsidRDefault="00CF32E1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EBBC" w14:textId="1B733524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32E1" w:rsidRPr="00603C47" w14:paraId="7531D74C" w14:textId="77777777" w:rsidTr="00447672">
        <w:trPr>
          <w:trHeight w:val="81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7EB13" w14:textId="77777777" w:rsidR="00CF32E1" w:rsidRDefault="00CF32E1" w:rsidP="009D4957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1E876" w14:textId="77777777" w:rsidR="00CF32E1" w:rsidRDefault="00CF32E1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882" w14:textId="64C071B3" w:rsidR="00CF32E1" w:rsidRPr="00D61935" w:rsidRDefault="00CF32E1" w:rsidP="009D495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1935">
              <w:rPr>
                <w:rFonts w:asciiTheme="minorHAnsi" w:hAnsiTheme="minorHAnsi" w:cstheme="minorHAnsi"/>
                <w:b/>
                <w:sz w:val="16"/>
                <w:szCs w:val="16"/>
              </w:rPr>
              <w:t>CRONOPROGRAMMA FASI DI INTERVENTO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906" w14:textId="7DD8C300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C50E" w14:textId="5371CE37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9EF5" w14:textId="6070FF43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2021</w:t>
            </w:r>
          </w:p>
        </w:tc>
      </w:tr>
      <w:tr w:rsidR="00CF32E1" w:rsidRPr="00603C47" w14:paraId="7733F895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D6497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A8B09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DFFD" w14:textId="37DDBB82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inizio lavori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DA3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E3C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853" w14:textId="6BB2F8D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AB0ED5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46391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FC79D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F60B" w14:textId="506F341B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fine lavori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C2B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B3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725" w14:textId="6826C59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734AC3A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D255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DC662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F3A" w14:textId="552ECD65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stipula atto di trasferimento della proprietà</w:t>
            </w:r>
            <w:r>
              <w:rPr>
                <w:rFonts w:ascii="Calibri" w:hAnsi="Calibri"/>
                <w:sz w:val="16"/>
                <w:szCs w:val="16"/>
              </w:rPr>
              <w:t xml:space="preserve"> (rogito)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0671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F5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04A" w14:textId="1E352D8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2C7B" w:rsidRPr="00603C47" w14:paraId="67EE8A03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4DFB9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7BA7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D41" w14:textId="78182286" w:rsidR="00362C7B" w:rsidRPr="005D00DF" w:rsidRDefault="00362C7B" w:rsidP="00CF32E1">
            <w:pPr>
              <w:rPr>
                <w:rFonts w:ascii="Calibri" w:hAnsi="Calibr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sottoscrizione del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contratto di locazione o in godimento a termine con patto di futura vendita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F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3646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D0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77B5AD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2086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8828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AFF6" w14:textId="626DDEE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="00362C7B">
              <w:rPr>
                <w:rFonts w:ascii="Calibri" w:hAnsi="Calibri"/>
                <w:sz w:val="16"/>
                <w:szCs w:val="16"/>
              </w:rPr>
              <w:t>di sottoscrizione del contratto di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locazione o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5D00DF">
              <w:rPr>
                <w:rFonts w:ascii="Calibri" w:hAnsi="Calibri"/>
                <w:sz w:val="16"/>
                <w:szCs w:val="16"/>
              </w:rPr>
              <w:t>godimento</w:t>
            </w:r>
            <w:r>
              <w:rPr>
                <w:rFonts w:ascii="Calibri" w:hAnsi="Calibri"/>
                <w:sz w:val="16"/>
                <w:szCs w:val="16"/>
              </w:rPr>
              <w:t xml:space="preserve"> permanente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3975">
              <w:rPr>
                <w:rFonts w:ascii="Calibri" w:hAnsi="Calibri"/>
                <w:sz w:val="16"/>
                <w:szCs w:val="16"/>
              </w:rPr>
              <w:t>o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per le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sole </w:t>
            </w:r>
            <w:r w:rsidR="00362C7B">
              <w:rPr>
                <w:rFonts w:ascii="Calibri" w:hAnsi="Calibri"/>
                <w:sz w:val="16"/>
                <w:szCs w:val="16"/>
              </w:rPr>
              <w:t>cooper</w:t>
            </w:r>
            <w:r w:rsidR="00447672">
              <w:rPr>
                <w:rFonts w:ascii="Calibri" w:hAnsi="Calibri"/>
                <w:sz w:val="16"/>
                <w:szCs w:val="16"/>
              </w:rPr>
              <w:t>a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tive a proprietà indivisa data di adozione della delibera del </w:t>
            </w:r>
            <w:r w:rsidR="00447672">
              <w:rPr>
                <w:rFonts w:ascii="Calibri" w:hAnsi="Calibri"/>
                <w:sz w:val="16"/>
                <w:szCs w:val="16"/>
              </w:rPr>
              <w:t>C.d.A.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d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assegnazione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in godimento permanente </w:t>
            </w:r>
            <w:r w:rsidR="00362C7B">
              <w:rPr>
                <w:rFonts w:ascii="Calibri" w:hAnsi="Calibri"/>
                <w:sz w:val="16"/>
                <w:szCs w:val="16"/>
              </w:rPr>
              <w:t>dell’alloggio *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705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31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03D" w14:textId="298F4F9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2895262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5E2F5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09EB4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784A" w14:textId="2E5A860F" w:rsidR="00CF32E1" w:rsidRPr="00D61935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1935">
              <w:rPr>
                <w:rFonts w:ascii="Calibri" w:hAnsi="Calibri"/>
                <w:b/>
                <w:sz w:val="16"/>
                <w:szCs w:val="16"/>
              </w:rPr>
              <w:t>Data richiesta erogazione in unica soluzione del saldo del contributo concesso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26F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4F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717" w14:textId="296E93CA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1E9BAE44" w14:textId="77777777" w:rsidTr="00B645AD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6910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472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22C" w14:textId="681C106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5D3">
              <w:rPr>
                <w:rFonts w:ascii="Calibri" w:hAnsi="Calibri"/>
                <w:i/>
                <w:sz w:val="16"/>
                <w:szCs w:val="16"/>
              </w:rPr>
              <w:t>Nota bene: Inserire nelle colonne con intestazione anno 201</w:t>
            </w:r>
            <w:r>
              <w:rPr>
                <w:rFonts w:ascii="Calibri" w:hAnsi="Calibri"/>
                <w:i/>
                <w:sz w:val="16"/>
                <w:szCs w:val="16"/>
              </w:rPr>
              <w:t>9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</w:t>
            </w:r>
            <w:r>
              <w:rPr>
                <w:rFonts w:ascii="Calibri" w:hAnsi="Calibri"/>
                <w:i/>
                <w:sz w:val="16"/>
                <w:szCs w:val="16"/>
              </w:rPr>
              <w:t>20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/202</w:t>
            </w: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 xml:space="preserve"> le date effettive e/o presunte</w:t>
            </w:r>
          </w:p>
        </w:tc>
      </w:tr>
      <w:tr w:rsidR="00362C7B" w:rsidRPr="00603C47" w14:paraId="3A0FC948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078D8C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CDF520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881F" w14:textId="2A935DC2" w:rsidR="00362C7B" w:rsidRDefault="00447672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*Valido solo per casi di locazione o godimento permanente</w:t>
            </w:r>
          </w:p>
        </w:tc>
      </w:tr>
      <w:tr w:rsidR="00CF32E1" w:rsidRPr="00603C47" w14:paraId="4232452C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7916B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69EE5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90A04" w14:textId="1E52ECB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58BD3993" w14:textId="77777777" w:rsidTr="00B645AD">
        <w:trPr>
          <w:trHeight w:val="81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FB0D0F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</w:tcPr>
          <w:p w14:paraId="3630C16E" w14:textId="553F89DC" w:rsidR="00B645AD" w:rsidRDefault="00B645AD" w:rsidP="00B645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198AEAB" wp14:editId="59717F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47767" cy="45719"/>
                      <wp:effectExtent l="0" t="0" r="28575" b="12065"/>
                      <wp:wrapNone/>
                      <wp:docPr id="3" name="Connett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344BD" id="Connettore 3" o:spid="_x0000_s1026" type="#_x0000_t120" style="position:absolute;margin-left:.05pt;margin-top:5.5pt;width:3.75pt;height:3.6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96FA8" w14:textId="425448F7" w:rsidR="00B645AD" w:rsidRDefault="00B645AD" w:rsidP="00A06E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Descrizione </w:t>
            </w: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eventuali vincoli o criticità esistenti sul cronoprogramma relativamente all’iter di realizzazione della proposta stessa, con particolare riferimento alla tempistica della messa a disposizione degli alloggi</w:t>
            </w:r>
          </w:p>
        </w:tc>
      </w:tr>
      <w:tr w:rsidR="00B645AD" w:rsidRPr="00603C47" w14:paraId="58BA82CB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E06B87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89E26C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034E8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411EBE5C" w14:textId="77777777" w:rsidTr="00B645AD">
        <w:trPr>
          <w:trHeight w:val="81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AE8E76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9C1BB6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FDC99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64E19302" w14:textId="77777777" w:rsidTr="00B645AD">
        <w:trPr>
          <w:trHeight w:val="623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A833D37" w14:textId="77777777" w:rsidR="00CF32E1" w:rsidRPr="00603C47" w:rsidRDefault="00CF32E1" w:rsidP="00CF32E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4027BDC" wp14:editId="6E5661D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43" name="Connettore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98984" id="Connettore 1143" o:spid="_x0000_s1026" type="#_x0000_t120" style="position:absolute;margin-left:1.65pt;margin-top:4.75pt;width:3.75pt;height:3.6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elCQ53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3267" w14:textId="77777777" w:rsidR="00CF32E1" w:rsidRDefault="00CF32E1" w:rsidP="00A06EA2">
            <w:pPr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Cronoprogramma economico-finanziario dell’intervento, coerente con il cronoprogramma dei lavori, e esigibilità della spesa, in ottemperanza al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D.Lgs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n. 118/2011 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al fine di imputare correttamente la spesa sul bilancio regionale, indicando l’annualità in cui la spesa sarà esigibile tra il 2019, 2020 e 2021. La scelta sarà vincolante per l’operatore in quanto non sarà possibile </w:t>
            </w:r>
            <w:r w:rsidRPr="40718BDD">
              <w:rPr>
                <w:rFonts w:asciiTheme="minorHAnsi" w:eastAsiaTheme="minorEastAsia" w:hAnsiTheme="minorHAnsi" w:cstheme="minorBidi"/>
                <w:sz w:val="16"/>
                <w:szCs w:val="16"/>
              </w:rPr>
              <w:t>anticipare l’erogazione del contributo rispetto all’anno indicato nel cronoprogramma, al quale corrisponderà l’anno di imputazione del contributo concesso</w:t>
            </w:r>
          </w:p>
          <w:p w14:paraId="47D046D0" w14:textId="788B415B" w:rsidR="00B645AD" w:rsidRPr="006F17EA" w:rsidRDefault="00B645AD" w:rsidP="00A06EA2">
            <w:pPr>
              <w:jc w:val="both"/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F9E" w14:textId="2DCA5895" w:rsidR="00CF32E1" w:rsidRPr="00603C47" w:rsidRDefault="00CF32E1" w:rsidP="00CF32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45AD" w:rsidRPr="00603C47" w14:paraId="004F01BA" w14:textId="77777777" w:rsidTr="00B645AD">
        <w:trPr>
          <w:trHeight w:val="126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977A7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01211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EC31" w14:textId="6A065249" w:rsidR="00B645AD" w:rsidRPr="00B645AD" w:rsidRDefault="00B645AD" w:rsidP="00CF32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5AD">
              <w:rPr>
                <w:rFonts w:asciiTheme="minorHAnsi" w:hAnsiTheme="minorHAnsi" w:cstheme="minorHAnsi"/>
                <w:b/>
                <w:sz w:val="16"/>
                <w:szCs w:val="16"/>
              </w:rPr>
              <w:t>CRONOPROGRAMMA ECONOMICO-FINANZIARIO DELL’INTERVENTO ED ESIGIBILITÀ DELLA SPESA</w:t>
            </w:r>
          </w:p>
        </w:tc>
      </w:tr>
      <w:tr w:rsidR="00B645AD" w:rsidRPr="00603C47" w14:paraId="04B30EA2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91A84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B281A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977A" w14:textId="61BF3178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F2F9" w14:textId="1B4A2910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128" w14:textId="77A26608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215F" w14:textId="789A2380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</w:p>
        </w:tc>
      </w:tr>
      <w:tr w:rsidR="00B645AD" w:rsidRPr="00603C47" w14:paraId="69FB50ED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51D83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A216D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F0A7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26D6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65C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2F96" w14:textId="5A037100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1C6B52C4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8038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AFC24E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BA3" w14:textId="1090FE36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C11651A" w14:textId="77777777" w:rsidR="006E30C1" w:rsidRDefault="006E30C1">
      <w:pPr>
        <w:rPr>
          <w:rFonts w:asciiTheme="minorHAnsi" w:hAnsiTheme="minorHAnsi" w:cstheme="minorHAnsi"/>
          <w:sz w:val="16"/>
          <w:szCs w:val="16"/>
        </w:rPr>
      </w:pPr>
    </w:p>
    <w:bookmarkEnd w:id="0"/>
    <w:p w14:paraId="46892F24" w14:textId="0BF4241C" w:rsidR="005867CF" w:rsidRDefault="005867CF" w:rsidP="00EF69F1"/>
    <w:sectPr w:rsidR="005867CF" w:rsidSect="007F03BC">
      <w:footerReference w:type="default" r:id="rId12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A20E" w14:textId="77777777" w:rsidR="009E6179" w:rsidRDefault="009E6179" w:rsidP="00462F83">
      <w:r>
        <w:separator/>
      </w:r>
    </w:p>
  </w:endnote>
  <w:endnote w:type="continuationSeparator" w:id="0">
    <w:p w14:paraId="134EB523" w14:textId="77777777" w:rsidR="009E6179" w:rsidRDefault="009E6179" w:rsidP="0046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C30" w14:textId="77777777" w:rsidR="00334B76" w:rsidRPr="00BA46EC" w:rsidRDefault="00334B76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/>
        <w:sz w:val="18"/>
        <w:szCs w:val="18"/>
      </w:rPr>
    </w:pPr>
    <w:r w:rsidRPr="00BA46EC">
      <w:rPr>
        <w:rFonts w:ascii="Calibri" w:hAnsi="Calibri" w:cs="Calibri"/>
        <w:color w:val="8496B0"/>
        <w:spacing w:val="60"/>
        <w:sz w:val="18"/>
        <w:szCs w:val="18"/>
      </w:rPr>
      <w:t>Pag.</w:t>
    </w:r>
    <w:r w:rsidRPr="00BA46EC">
      <w:rPr>
        <w:rFonts w:ascii="Calibri" w:hAnsi="Calibri" w:cs="Calibri"/>
        <w:color w:val="8496B0"/>
        <w:sz w:val="18"/>
        <w:szCs w:val="18"/>
      </w:rPr>
      <w:t xml:space="preserve">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PAGE 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  <w:r w:rsidRPr="00BA46EC">
      <w:rPr>
        <w:rFonts w:ascii="Calibri" w:hAnsi="Calibri" w:cs="Calibri"/>
        <w:color w:val="323E4F"/>
        <w:sz w:val="18"/>
        <w:szCs w:val="18"/>
      </w:rPr>
      <w:t xml:space="preserve"> |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NUMPAGES  \* Arabic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</w:p>
  <w:p w14:paraId="4F22A7D3" w14:textId="77777777" w:rsidR="00334B76" w:rsidRPr="00BA46EC" w:rsidRDefault="00334B76">
    <w:pPr>
      <w:pStyle w:val="Pidipagin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4722" w14:textId="77777777" w:rsidR="009E6179" w:rsidRDefault="009E6179" w:rsidP="00462F83">
      <w:r>
        <w:separator/>
      </w:r>
    </w:p>
  </w:footnote>
  <w:footnote w:type="continuationSeparator" w:id="0">
    <w:p w14:paraId="4F48B352" w14:textId="77777777" w:rsidR="009E6179" w:rsidRDefault="009E6179" w:rsidP="0046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954"/>
        </w:tabs>
        <w:ind w:left="954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>
      <w:start w:val="1"/>
      <w:numFmt w:val="decimal"/>
      <w:lvlText w:val="%5."/>
      <w:lvlJc w:val="left"/>
      <w:pPr>
        <w:tabs>
          <w:tab w:val="num" w:pos="2379"/>
        </w:tabs>
        <w:ind w:left="2379" w:hanging="360"/>
      </w:pPr>
    </w:lvl>
    <w:lvl w:ilvl="5">
      <w:start w:val="1"/>
      <w:numFmt w:val="decimal"/>
      <w:lvlText w:val="%6."/>
      <w:lvlJc w:val="left"/>
      <w:pPr>
        <w:tabs>
          <w:tab w:val="num" w:pos="2739"/>
        </w:tabs>
        <w:ind w:left="2739" w:hanging="360"/>
      </w:pPr>
    </w:lvl>
    <w:lvl w:ilvl="6">
      <w:start w:val="1"/>
      <w:numFmt w:val="decimal"/>
      <w:lvlText w:val="%7."/>
      <w:lvlJc w:val="left"/>
      <w:pPr>
        <w:tabs>
          <w:tab w:val="num" w:pos="3099"/>
        </w:tabs>
        <w:ind w:left="3099" w:hanging="360"/>
      </w:pPr>
    </w:lvl>
    <w:lvl w:ilvl="7">
      <w:start w:val="1"/>
      <w:numFmt w:val="decimal"/>
      <w:lvlText w:val="%8."/>
      <w:lvlJc w:val="left"/>
      <w:pPr>
        <w:tabs>
          <w:tab w:val="num" w:pos="3459"/>
        </w:tabs>
        <w:ind w:left="3459" w:hanging="360"/>
      </w:pPr>
    </w:lvl>
    <w:lvl w:ilvl="8">
      <w:start w:val="1"/>
      <w:numFmt w:val="decimal"/>
      <w:lvlText w:val="%9."/>
      <w:lvlJc w:val="left"/>
      <w:pPr>
        <w:tabs>
          <w:tab w:val="num" w:pos="3819"/>
        </w:tabs>
        <w:ind w:left="3819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 w:hint="default"/>
        <w:smallCaps/>
        <w:sz w:val="26"/>
        <w:szCs w:val="26"/>
      </w:rPr>
    </w:lvl>
  </w:abstractNum>
  <w:abstractNum w:abstractNumId="4" w15:restartNumberingAfterBreak="0">
    <w:nsid w:val="066F039A"/>
    <w:multiLevelType w:val="hybridMultilevel"/>
    <w:tmpl w:val="88885D48"/>
    <w:lvl w:ilvl="0" w:tplc="3B64C6BA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5F99"/>
    <w:multiLevelType w:val="hybridMultilevel"/>
    <w:tmpl w:val="7BCCA78C"/>
    <w:lvl w:ilvl="0" w:tplc="93A4662E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21C01DF"/>
    <w:multiLevelType w:val="hybridMultilevel"/>
    <w:tmpl w:val="E9C84E98"/>
    <w:lvl w:ilvl="0" w:tplc="86120B62">
      <w:start w:val="1"/>
      <w:numFmt w:val="bullet"/>
      <w:pStyle w:val="Paragrafopuntato"/>
      <w:lvlText w:val="-"/>
      <w:lvlJc w:val="left"/>
      <w:pPr>
        <w:ind w:left="502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A07"/>
    <w:multiLevelType w:val="hybridMultilevel"/>
    <w:tmpl w:val="9BCA2E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CE7"/>
    <w:multiLevelType w:val="hybridMultilevel"/>
    <w:tmpl w:val="1F347FA2"/>
    <w:lvl w:ilvl="0" w:tplc="FEBE8D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E47E2"/>
    <w:multiLevelType w:val="multilevel"/>
    <w:tmpl w:val="F6A6F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092EA4"/>
    <w:multiLevelType w:val="hybridMultilevel"/>
    <w:tmpl w:val="8B666B74"/>
    <w:lvl w:ilvl="0" w:tplc="8CD2C8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7319"/>
    <w:multiLevelType w:val="hybridMultilevel"/>
    <w:tmpl w:val="6EDA155A"/>
    <w:lvl w:ilvl="0" w:tplc="196EFDB4">
      <w:start w:val="4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356"/>
    <w:multiLevelType w:val="hybridMultilevel"/>
    <w:tmpl w:val="ED685398"/>
    <w:lvl w:ilvl="0" w:tplc="3E2A506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24D3"/>
    <w:multiLevelType w:val="hybridMultilevel"/>
    <w:tmpl w:val="E23EF9D0"/>
    <w:lvl w:ilvl="0" w:tplc="5F7EBF90">
      <w:start w:val="4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D3D"/>
    <w:multiLevelType w:val="hybridMultilevel"/>
    <w:tmpl w:val="F9FE1BCC"/>
    <w:lvl w:ilvl="0" w:tplc="FACCF238">
      <w:start w:val="3"/>
      <w:numFmt w:val="lowerLetter"/>
      <w:lvlText w:val="%1-"/>
      <w:lvlJc w:val="left"/>
      <w:pPr>
        <w:ind w:left="7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4EA60630"/>
    <w:multiLevelType w:val="hybridMultilevel"/>
    <w:tmpl w:val="F63AC1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9710FC6"/>
    <w:multiLevelType w:val="hybridMultilevel"/>
    <w:tmpl w:val="5F162258"/>
    <w:lvl w:ilvl="0" w:tplc="D9B6B31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5821"/>
    <w:multiLevelType w:val="hybridMultilevel"/>
    <w:tmpl w:val="D014246C"/>
    <w:lvl w:ilvl="0" w:tplc="8806B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5FE0"/>
    <w:multiLevelType w:val="multilevel"/>
    <w:tmpl w:val="E224F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66D9E"/>
    <w:multiLevelType w:val="hybridMultilevel"/>
    <w:tmpl w:val="11EE52DA"/>
    <w:lvl w:ilvl="0" w:tplc="11C051F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4DA"/>
    <w:multiLevelType w:val="hybridMultilevel"/>
    <w:tmpl w:val="1BB41518"/>
    <w:lvl w:ilvl="0" w:tplc="1B9227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127B1"/>
    <w:multiLevelType w:val="hybridMultilevel"/>
    <w:tmpl w:val="BA6A0A52"/>
    <w:lvl w:ilvl="0" w:tplc="ABF69D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726F"/>
    <w:multiLevelType w:val="hybridMultilevel"/>
    <w:tmpl w:val="CAF0FC24"/>
    <w:lvl w:ilvl="0" w:tplc="9B54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0D4E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D89"/>
    <w:multiLevelType w:val="hybridMultilevel"/>
    <w:tmpl w:val="B088DF2E"/>
    <w:lvl w:ilvl="0" w:tplc="0BDC35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4"/>
  </w:num>
  <w:num w:numId="5">
    <w:abstractNumId w:val="22"/>
  </w:num>
  <w:num w:numId="6">
    <w:abstractNumId w:val="6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16"/>
  </w:num>
  <w:num w:numId="12">
    <w:abstractNumId w:val="21"/>
  </w:num>
  <w:num w:numId="13">
    <w:abstractNumId w:val="19"/>
  </w:num>
  <w:num w:numId="14">
    <w:abstractNumId w:val="18"/>
  </w:num>
  <w:num w:numId="15">
    <w:abstractNumId w:val="23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0"/>
  </w:num>
  <w:num w:numId="22">
    <w:abstractNumId w:val="9"/>
  </w:num>
  <w:num w:numId="23">
    <w:abstractNumId w:val="17"/>
    <w:lvlOverride w:ilvl="0">
      <w:startOverride w:val="1"/>
    </w:lvlOverride>
  </w:num>
  <w:num w:numId="24">
    <w:abstractNumId w:val="13"/>
  </w:num>
  <w:num w:numId="25">
    <w:abstractNumId w:val="6"/>
  </w:num>
  <w:num w:numId="26">
    <w:abstractNumId w:val="17"/>
  </w:num>
  <w:num w:numId="27">
    <w:abstractNumId w:val="17"/>
  </w:num>
  <w:num w:numId="28">
    <w:abstractNumId w:val="26"/>
  </w:num>
  <w:num w:numId="29">
    <w:abstractNumId w:val="25"/>
  </w:num>
  <w:num w:numId="30">
    <w:abstractNumId w:val="5"/>
  </w:num>
  <w:num w:numId="31">
    <w:abstractNumId w:val="15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7"/>
    <w:rsid w:val="000005EA"/>
    <w:rsid w:val="000015B8"/>
    <w:rsid w:val="000017C2"/>
    <w:rsid w:val="000030AF"/>
    <w:rsid w:val="00003653"/>
    <w:rsid w:val="000041A3"/>
    <w:rsid w:val="000044D0"/>
    <w:rsid w:val="00006F53"/>
    <w:rsid w:val="00007FEA"/>
    <w:rsid w:val="00010D78"/>
    <w:rsid w:val="00011735"/>
    <w:rsid w:val="00012AB4"/>
    <w:rsid w:val="0001420A"/>
    <w:rsid w:val="00016A44"/>
    <w:rsid w:val="00017854"/>
    <w:rsid w:val="00021802"/>
    <w:rsid w:val="000258F2"/>
    <w:rsid w:val="0002627A"/>
    <w:rsid w:val="00026CC8"/>
    <w:rsid w:val="0003091D"/>
    <w:rsid w:val="00031BBD"/>
    <w:rsid w:val="000409EB"/>
    <w:rsid w:val="0004539B"/>
    <w:rsid w:val="00045537"/>
    <w:rsid w:val="000463B1"/>
    <w:rsid w:val="000479BA"/>
    <w:rsid w:val="00050923"/>
    <w:rsid w:val="00051C95"/>
    <w:rsid w:val="0005202C"/>
    <w:rsid w:val="00052CA6"/>
    <w:rsid w:val="000542E5"/>
    <w:rsid w:val="000543F9"/>
    <w:rsid w:val="00056DB8"/>
    <w:rsid w:val="0005762A"/>
    <w:rsid w:val="00063B5F"/>
    <w:rsid w:val="00064292"/>
    <w:rsid w:val="00066A8A"/>
    <w:rsid w:val="000717EF"/>
    <w:rsid w:val="000728F0"/>
    <w:rsid w:val="00073D2C"/>
    <w:rsid w:val="000752B6"/>
    <w:rsid w:val="00076507"/>
    <w:rsid w:val="00076B82"/>
    <w:rsid w:val="000868E7"/>
    <w:rsid w:val="00087A7F"/>
    <w:rsid w:val="000901AA"/>
    <w:rsid w:val="0009255F"/>
    <w:rsid w:val="00094EF7"/>
    <w:rsid w:val="00097AB8"/>
    <w:rsid w:val="000A2009"/>
    <w:rsid w:val="000A2E70"/>
    <w:rsid w:val="000A4CA4"/>
    <w:rsid w:val="000A65CD"/>
    <w:rsid w:val="000A67C5"/>
    <w:rsid w:val="000B0F32"/>
    <w:rsid w:val="000B298F"/>
    <w:rsid w:val="000B30CF"/>
    <w:rsid w:val="000B30F2"/>
    <w:rsid w:val="000B4566"/>
    <w:rsid w:val="000B46DF"/>
    <w:rsid w:val="000B70AD"/>
    <w:rsid w:val="000C0D28"/>
    <w:rsid w:val="000C3045"/>
    <w:rsid w:val="000C3C33"/>
    <w:rsid w:val="000C49C7"/>
    <w:rsid w:val="000C5862"/>
    <w:rsid w:val="000C5AAD"/>
    <w:rsid w:val="000C7604"/>
    <w:rsid w:val="000C7759"/>
    <w:rsid w:val="000D08B0"/>
    <w:rsid w:val="000D106A"/>
    <w:rsid w:val="000D3F6D"/>
    <w:rsid w:val="000D5274"/>
    <w:rsid w:val="000D5E87"/>
    <w:rsid w:val="000D6A5C"/>
    <w:rsid w:val="000E0503"/>
    <w:rsid w:val="000E606D"/>
    <w:rsid w:val="000F0375"/>
    <w:rsid w:val="000F2A80"/>
    <w:rsid w:val="000F2EE0"/>
    <w:rsid w:val="00102FDB"/>
    <w:rsid w:val="001039C4"/>
    <w:rsid w:val="00104C66"/>
    <w:rsid w:val="00107226"/>
    <w:rsid w:val="001103D2"/>
    <w:rsid w:val="001115B9"/>
    <w:rsid w:val="00112CF3"/>
    <w:rsid w:val="00115D51"/>
    <w:rsid w:val="00120DA7"/>
    <w:rsid w:val="00125BD6"/>
    <w:rsid w:val="00132735"/>
    <w:rsid w:val="0013791A"/>
    <w:rsid w:val="00140E24"/>
    <w:rsid w:val="0014336E"/>
    <w:rsid w:val="001524EF"/>
    <w:rsid w:val="00152AFE"/>
    <w:rsid w:val="00153D0B"/>
    <w:rsid w:val="00160DDB"/>
    <w:rsid w:val="00161474"/>
    <w:rsid w:val="001621B9"/>
    <w:rsid w:val="001704EF"/>
    <w:rsid w:val="001715AD"/>
    <w:rsid w:val="00172655"/>
    <w:rsid w:val="001812F7"/>
    <w:rsid w:val="00181592"/>
    <w:rsid w:val="00182B5A"/>
    <w:rsid w:val="00182E62"/>
    <w:rsid w:val="00183F66"/>
    <w:rsid w:val="00184B44"/>
    <w:rsid w:val="001904D2"/>
    <w:rsid w:val="00191AFB"/>
    <w:rsid w:val="00192F0B"/>
    <w:rsid w:val="00194F79"/>
    <w:rsid w:val="001953BE"/>
    <w:rsid w:val="001A180D"/>
    <w:rsid w:val="001A30A5"/>
    <w:rsid w:val="001A58B2"/>
    <w:rsid w:val="001A66B1"/>
    <w:rsid w:val="001A7740"/>
    <w:rsid w:val="001B1977"/>
    <w:rsid w:val="001B19E3"/>
    <w:rsid w:val="001B5765"/>
    <w:rsid w:val="001B5912"/>
    <w:rsid w:val="001B75A2"/>
    <w:rsid w:val="001C1190"/>
    <w:rsid w:val="001C1F84"/>
    <w:rsid w:val="001C51D9"/>
    <w:rsid w:val="001C60A9"/>
    <w:rsid w:val="001C6250"/>
    <w:rsid w:val="001C6C81"/>
    <w:rsid w:val="001D1E71"/>
    <w:rsid w:val="001D2D03"/>
    <w:rsid w:val="001D524C"/>
    <w:rsid w:val="001E34E7"/>
    <w:rsid w:val="001E6506"/>
    <w:rsid w:val="001E6D72"/>
    <w:rsid w:val="001F0AC8"/>
    <w:rsid w:val="001F1A71"/>
    <w:rsid w:val="001F1C59"/>
    <w:rsid w:val="001F2D87"/>
    <w:rsid w:val="001F35C9"/>
    <w:rsid w:val="001F3F2D"/>
    <w:rsid w:val="001F51F4"/>
    <w:rsid w:val="002010FA"/>
    <w:rsid w:val="00201B36"/>
    <w:rsid w:val="00203955"/>
    <w:rsid w:val="00205E13"/>
    <w:rsid w:val="00206FA6"/>
    <w:rsid w:val="00210DCB"/>
    <w:rsid w:val="00211A58"/>
    <w:rsid w:val="00214D63"/>
    <w:rsid w:val="00215D55"/>
    <w:rsid w:val="00216F34"/>
    <w:rsid w:val="00217896"/>
    <w:rsid w:val="002201D7"/>
    <w:rsid w:val="002216B5"/>
    <w:rsid w:val="00221EF8"/>
    <w:rsid w:val="002224D2"/>
    <w:rsid w:val="00227A2A"/>
    <w:rsid w:val="002305EF"/>
    <w:rsid w:val="002315FB"/>
    <w:rsid w:val="002326FA"/>
    <w:rsid w:val="00234C0D"/>
    <w:rsid w:val="00237D89"/>
    <w:rsid w:val="00242105"/>
    <w:rsid w:val="002456B0"/>
    <w:rsid w:val="00245949"/>
    <w:rsid w:val="00247E3F"/>
    <w:rsid w:val="00251A60"/>
    <w:rsid w:val="00251C01"/>
    <w:rsid w:val="002531DC"/>
    <w:rsid w:val="00257307"/>
    <w:rsid w:val="00262147"/>
    <w:rsid w:val="002628BD"/>
    <w:rsid w:val="00262EF0"/>
    <w:rsid w:val="002734AA"/>
    <w:rsid w:val="00276D58"/>
    <w:rsid w:val="00277547"/>
    <w:rsid w:val="00277F5A"/>
    <w:rsid w:val="00280E3F"/>
    <w:rsid w:val="00280E76"/>
    <w:rsid w:val="00281E52"/>
    <w:rsid w:val="00282049"/>
    <w:rsid w:val="002857B1"/>
    <w:rsid w:val="00285905"/>
    <w:rsid w:val="002918B3"/>
    <w:rsid w:val="00291962"/>
    <w:rsid w:val="00293224"/>
    <w:rsid w:val="002942F4"/>
    <w:rsid w:val="0029515A"/>
    <w:rsid w:val="002A06E0"/>
    <w:rsid w:val="002A07FC"/>
    <w:rsid w:val="002A1ABA"/>
    <w:rsid w:val="002A1EA2"/>
    <w:rsid w:val="002A4B11"/>
    <w:rsid w:val="002A5F77"/>
    <w:rsid w:val="002A6A34"/>
    <w:rsid w:val="002A7BEF"/>
    <w:rsid w:val="002B1817"/>
    <w:rsid w:val="002B198A"/>
    <w:rsid w:val="002B30A1"/>
    <w:rsid w:val="002B45CC"/>
    <w:rsid w:val="002B594F"/>
    <w:rsid w:val="002B613C"/>
    <w:rsid w:val="002B7FC5"/>
    <w:rsid w:val="002C2533"/>
    <w:rsid w:val="002C2615"/>
    <w:rsid w:val="002C61DB"/>
    <w:rsid w:val="002D0406"/>
    <w:rsid w:val="002D0C7E"/>
    <w:rsid w:val="002D54E3"/>
    <w:rsid w:val="002D644C"/>
    <w:rsid w:val="002E3632"/>
    <w:rsid w:val="002E5B51"/>
    <w:rsid w:val="002E630B"/>
    <w:rsid w:val="002F489D"/>
    <w:rsid w:val="002F48AD"/>
    <w:rsid w:val="00301C6F"/>
    <w:rsid w:val="00304109"/>
    <w:rsid w:val="00304CCE"/>
    <w:rsid w:val="003154D2"/>
    <w:rsid w:val="00316424"/>
    <w:rsid w:val="0031669B"/>
    <w:rsid w:val="00317BAC"/>
    <w:rsid w:val="0032116D"/>
    <w:rsid w:val="00322FD0"/>
    <w:rsid w:val="003240ED"/>
    <w:rsid w:val="00325561"/>
    <w:rsid w:val="00325664"/>
    <w:rsid w:val="00326FF5"/>
    <w:rsid w:val="003278EF"/>
    <w:rsid w:val="003319A2"/>
    <w:rsid w:val="003347B9"/>
    <w:rsid w:val="00334B76"/>
    <w:rsid w:val="00334B9D"/>
    <w:rsid w:val="003365D1"/>
    <w:rsid w:val="00336BB3"/>
    <w:rsid w:val="00337EB5"/>
    <w:rsid w:val="00341AFA"/>
    <w:rsid w:val="0034268E"/>
    <w:rsid w:val="00344FE6"/>
    <w:rsid w:val="00345A07"/>
    <w:rsid w:val="00352B17"/>
    <w:rsid w:val="0035537F"/>
    <w:rsid w:val="003561EA"/>
    <w:rsid w:val="00360327"/>
    <w:rsid w:val="00360C0F"/>
    <w:rsid w:val="003622A2"/>
    <w:rsid w:val="003628BC"/>
    <w:rsid w:val="00362C7B"/>
    <w:rsid w:val="00367F6B"/>
    <w:rsid w:val="003702C2"/>
    <w:rsid w:val="0037066A"/>
    <w:rsid w:val="00370885"/>
    <w:rsid w:val="003732B3"/>
    <w:rsid w:val="00373B1E"/>
    <w:rsid w:val="00381D9E"/>
    <w:rsid w:val="003831E5"/>
    <w:rsid w:val="00387D81"/>
    <w:rsid w:val="003906C2"/>
    <w:rsid w:val="003910F0"/>
    <w:rsid w:val="00392ACF"/>
    <w:rsid w:val="00393945"/>
    <w:rsid w:val="00394CE4"/>
    <w:rsid w:val="00394EAA"/>
    <w:rsid w:val="003958BA"/>
    <w:rsid w:val="00395909"/>
    <w:rsid w:val="003A081C"/>
    <w:rsid w:val="003A1137"/>
    <w:rsid w:val="003A2043"/>
    <w:rsid w:val="003A207E"/>
    <w:rsid w:val="003A47A4"/>
    <w:rsid w:val="003A53E3"/>
    <w:rsid w:val="003A56B9"/>
    <w:rsid w:val="003B04CD"/>
    <w:rsid w:val="003B0700"/>
    <w:rsid w:val="003B263B"/>
    <w:rsid w:val="003B3A70"/>
    <w:rsid w:val="003B3AA9"/>
    <w:rsid w:val="003B4D3D"/>
    <w:rsid w:val="003B5A63"/>
    <w:rsid w:val="003C0585"/>
    <w:rsid w:val="003C07C4"/>
    <w:rsid w:val="003C5913"/>
    <w:rsid w:val="003C699F"/>
    <w:rsid w:val="003D1BC8"/>
    <w:rsid w:val="003D1ED1"/>
    <w:rsid w:val="003E22AF"/>
    <w:rsid w:val="003E26D5"/>
    <w:rsid w:val="003E33BB"/>
    <w:rsid w:val="003E442D"/>
    <w:rsid w:val="003E5E9F"/>
    <w:rsid w:val="003E67B0"/>
    <w:rsid w:val="003F036B"/>
    <w:rsid w:val="003F1F4E"/>
    <w:rsid w:val="003F2CDE"/>
    <w:rsid w:val="003F4723"/>
    <w:rsid w:val="003F4E77"/>
    <w:rsid w:val="003F6FE8"/>
    <w:rsid w:val="00404205"/>
    <w:rsid w:val="0040482C"/>
    <w:rsid w:val="00404F57"/>
    <w:rsid w:val="0040642F"/>
    <w:rsid w:val="00407DF4"/>
    <w:rsid w:val="00410240"/>
    <w:rsid w:val="00410500"/>
    <w:rsid w:val="00410BE7"/>
    <w:rsid w:val="0041181A"/>
    <w:rsid w:val="004121CD"/>
    <w:rsid w:val="004139EE"/>
    <w:rsid w:val="00415185"/>
    <w:rsid w:val="004151B2"/>
    <w:rsid w:val="004170A7"/>
    <w:rsid w:val="0042073C"/>
    <w:rsid w:val="004211FB"/>
    <w:rsid w:val="004216D7"/>
    <w:rsid w:val="00422231"/>
    <w:rsid w:val="004222D8"/>
    <w:rsid w:val="0042257F"/>
    <w:rsid w:val="0042352E"/>
    <w:rsid w:val="0042466C"/>
    <w:rsid w:val="0042484B"/>
    <w:rsid w:val="00425306"/>
    <w:rsid w:val="0042540E"/>
    <w:rsid w:val="00425B01"/>
    <w:rsid w:val="004262E7"/>
    <w:rsid w:val="0043185D"/>
    <w:rsid w:val="004325FF"/>
    <w:rsid w:val="004342C7"/>
    <w:rsid w:val="004349B5"/>
    <w:rsid w:val="00434A01"/>
    <w:rsid w:val="00441329"/>
    <w:rsid w:val="0044334F"/>
    <w:rsid w:val="00447672"/>
    <w:rsid w:val="00451E5D"/>
    <w:rsid w:val="00452A75"/>
    <w:rsid w:val="00456564"/>
    <w:rsid w:val="00457884"/>
    <w:rsid w:val="00460B77"/>
    <w:rsid w:val="00460DB7"/>
    <w:rsid w:val="00462F83"/>
    <w:rsid w:val="0046638F"/>
    <w:rsid w:val="0046684D"/>
    <w:rsid w:val="00466DDD"/>
    <w:rsid w:val="00466E7B"/>
    <w:rsid w:val="0047008D"/>
    <w:rsid w:val="00471B47"/>
    <w:rsid w:val="004730FD"/>
    <w:rsid w:val="0047480B"/>
    <w:rsid w:val="00476344"/>
    <w:rsid w:val="00477674"/>
    <w:rsid w:val="00480920"/>
    <w:rsid w:val="00485EFA"/>
    <w:rsid w:val="00490355"/>
    <w:rsid w:val="00491508"/>
    <w:rsid w:val="00491CCB"/>
    <w:rsid w:val="0049311F"/>
    <w:rsid w:val="00494495"/>
    <w:rsid w:val="00495BFB"/>
    <w:rsid w:val="00496032"/>
    <w:rsid w:val="00497DFB"/>
    <w:rsid w:val="004A0D8C"/>
    <w:rsid w:val="004A2453"/>
    <w:rsid w:val="004A558F"/>
    <w:rsid w:val="004B082F"/>
    <w:rsid w:val="004B7DA4"/>
    <w:rsid w:val="004C0AC1"/>
    <w:rsid w:val="004C3D92"/>
    <w:rsid w:val="004C508D"/>
    <w:rsid w:val="004C5D15"/>
    <w:rsid w:val="004D12E9"/>
    <w:rsid w:val="004D1987"/>
    <w:rsid w:val="004D24DD"/>
    <w:rsid w:val="004D302E"/>
    <w:rsid w:val="004D383E"/>
    <w:rsid w:val="004D6695"/>
    <w:rsid w:val="004D6C5A"/>
    <w:rsid w:val="004D6ECE"/>
    <w:rsid w:val="004E0047"/>
    <w:rsid w:val="004E007B"/>
    <w:rsid w:val="004E33BF"/>
    <w:rsid w:val="004E5032"/>
    <w:rsid w:val="004E6B34"/>
    <w:rsid w:val="004F0EDF"/>
    <w:rsid w:val="004F2979"/>
    <w:rsid w:val="004F39CC"/>
    <w:rsid w:val="004F556D"/>
    <w:rsid w:val="004F704F"/>
    <w:rsid w:val="004F7AF5"/>
    <w:rsid w:val="00500112"/>
    <w:rsid w:val="005027A7"/>
    <w:rsid w:val="005049C2"/>
    <w:rsid w:val="00505480"/>
    <w:rsid w:val="005074A2"/>
    <w:rsid w:val="00515679"/>
    <w:rsid w:val="00515B40"/>
    <w:rsid w:val="005202AA"/>
    <w:rsid w:val="00524E73"/>
    <w:rsid w:val="00526B63"/>
    <w:rsid w:val="0052721D"/>
    <w:rsid w:val="0053097D"/>
    <w:rsid w:val="005322A0"/>
    <w:rsid w:val="00534B76"/>
    <w:rsid w:val="00534D6F"/>
    <w:rsid w:val="005362D6"/>
    <w:rsid w:val="00537911"/>
    <w:rsid w:val="005401CB"/>
    <w:rsid w:val="00540D6A"/>
    <w:rsid w:val="00541DCB"/>
    <w:rsid w:val="00545719"/>
    <w:rsid w:val="00545969"/>
    <w:rsid w:val="00547872"/>
    <w:rsid w:val="005514D5"/>
    <w:rsid w:val="005527C1"/>
    <w:rsid w:val="0055423A"/>
    <w:rsid w:val="005542A1"/>
    <w:rsid w:val="00555B00"/>
    <w:rsid w:val="00557522"/>
    <w:rsid w:val="00557BEB"/>
    <w:rsid w:val="00557F4D"/>
    <w:rsid w:val="005638F9"/>
    <w:rsid w:val="00563EC1"/>
    <w:rsid w:val="0056469D"/>
    <w:rsid w:val="00567002"/>
    <w:rsid w:val="0056788D"/>
    <w:rsid w:val="005705D9"/>
    <w:rsid w:val="005707AB"/>
    <w:rsid w:val="005719D0"/>
    <w:rsid w:val="00572406"/>
    <w:rsid w:val="00572678"/>
    <w:rsid w:val="00575588"/>
    <w:rsid w:val="00580461"/>
    <w:rsid w:val="00581897"/>
    <w:rsid w:val="00581E28"/>
    <w:rsid w:val="0058557F"/>
    <w:rsid w:val="0058580F"/>
    <w:rsid w:val="005867CF"/>
    <w:rsid w:val="00590DCA"/>
    <w:rsid w:val="005923C2"/>
    <w:rsid w:val="00592749"/>
    <w:rsid w:val="00593968"/>
    <w:rsid w:val="005959D2"/>
    <w:rsid w:val="0059636D"/>
    <w:rsid w:val="005A06CD"/>
    <w:rsid w:val="005A0A0D"/>
    <w:rsid w:val="005A0D9E"/>
    <w:rsid w:val="005A1B58"/>
    <w:rsid w:val="005A751E"/>
    <w:rsid w:val="005A7CF8"/>
    <w:rsid w:val="005B07D5"/>
    <w:rsid w:val="005B131F"/>
    <w:rsid w:val="005B309E"/>
    <w:rsid w:val="005B3453"/>
    <w:rsid w:val="005B382A"/>
    <w:rsid w:val="005B3CC2"/>
    <w:rsid w:val="005B53AE"/>
    <w:rsid w:val="005B616D"/>
    <w:rsid w:val="005B6AB7"/>
    <w:rsid w:val="005B7A92"/>
    <w:rsid w:val="005C187A"/>
    <w:rsid w:val="005C20BA"/>
    <w:rsid w:val="005C25D7"/>
    <w:rsid w:val="005C268E"/>
    <w:rsid w:val="005C3C50"/>
    <w:rsid w:val="005C4632"/>
    <w:rsid w:val="005C56EA"/>
    <w:rsid w:val="005D00DF"/>
    <w:rsid w:val="005D17D3"/>
    <w:rsid w:val="005D36C9"/>
    <w:rsid w:val="005D56B7"/>
    <w:rsid w:val="005D79D4"/>
    <w:rsid w:val="005E196F"/>
    <w:rsid w:val="005E1ECE"/>
    <w:rsid w:val="005E205C"/>
    <w:rsid w:val="005E4B95"/>
    <w:rsid w:val="005E688C"/>
    <w:rsid w:val="005E7AAB"/>
    <w:rsid w:val="005F6229"/>
    <w:rsid w:val="005F7E63"/>
    <w:rsid w:val="00600EFF"/>
    <w:rsid w:val="00602587"/>
    <w:rsid w:val="00603C47"/>
    <w:rsid w:val="00604CFB"/>
    <w:rsid w:val="006055DA"/>
    <w:rsid w:val="006064CA"/>
    <w:rsid w:val="00611F49"/>
    <w:rsid w:val="006122B2"/>
    <w:rsid w:val="00616C62"/>
    <w:rsid w:val="0061780D"/>
    <w:rsid w:val="00624492"/>
    <w:rsid w:val="00626055"/>
    <w:rsid w:val="0063063E"/>
    <w:rsid w:val="0063157B"/>
    <w:rsid w:val="00634B5F"/>
    <w:rsid w:val="00634B69"/>
    <w:rsid w:val="00636315"/>
    <w:rsid w:val="00636918"/>
    <w:rsid w:val="00637256"/>
    <w:rsid w:val="00641992"/>
    <w:rsid w:val="00643C35"/>
    <w:rsid w:val="00645B2B"/>
    <w:rsid w:val="0064629C"/>
    <w:rsid w:val="006471B7"/>
    <w:rsid w:val="006519E9"/>
    <w:rsid w:val="00651E65"/>
    <w:rsid w:val="00652F70"/>
    <w:rsid w:val="0065360D"/>
    <w:rsid w:val="0065609E"/>
    <w:rsid w:val="00656F9B"/>
    <w:rsid w:val="0065741C"/>
    <w:rsid w:val="00660577"/>
    <w:rsid w:val="00660F8B"/>
    <w:rsid w:val="006645DF"/>
    <w:rsid w:val="00666420"/>
    <w:rsid w:val="006707AF"/>
    <w:rsid w:val="006715B7"/>
    <w:rsid w:val="00671B86"/>
    <w:rsid w:val="00671DF2"/>
    <w:rsid w:val="006743C4"/>
    <w:rsid w:val="00674F6F"/>
    <w:rsid w:val="00675067"/>
    <w:rsid w:val="00681AA6"/>
    <w:rsid w:val="00681D22"/>
    <w:rsid w:val="00685D11"/>
    <w:rsid w:val="006860D3"/>
    <w:rsid w:val="00686CD1"/>
    <w:rsid w:val="00687CD8"/>
    <w:rsid w:val="00690CAE"/>
    <w:rsid w:val="00691C55"/>
    <w:rsid w:val="006943CF"/>
    <w:rsid w:val="0069599E"/>
    <w:rsid w:val="00695EFF"/>
    <w:rsid w:val="00696552"/>
    <w:rsid w:val="00697749"/>
    <w:rsid w:val="00697E3C"/>
    <w:rsid w:val="006A369B"/>
    <w:rsid w:val="006A7091"/>
    <w:rsid w:val="006B248A"/>
    <w:rsid w:val="006B2C69"/>
    <w:rsid w:val="006B323D"/>
    <w:rsid w:val="006B3F49"/>
    <w:rsid w:val="006B4F88"/>
    <w:rsid w:val="006C0680"/>
    <w:rsid w:val="006C366F"/>
    <w:rsid w:val="006C479B"/>
    <w:rsid w:val="006C7F6B"/>
    <w:rsid w:val="006D0884"/>
    <w:rsid w:val="006D0EC8"/>
    <w:rsid w:val="006D0F64"/>
    <w:rsid w:val="006D61F2"/>
    <w:rsid w:val="006D767C"/>
    <w:rsid w:val="006D7D98"/>
    <w:rsid w:val="006E055B"/>
    <w:rsid w:val="006E0AF8"/>
    <w:rsid w:val="006E30C1"/>
    <w:rsid w:val="006E40F6"/>
    <w:rsid w:val="006E463A"/>
    <w:rsid w:val="006E639E"/>
    <w:rsid w:val="006F052E"/>
    <w:rsid w:val="006F0F7C"/>
    <w:rsid w:val="006F17EA"/>
    <w:rsid w:val="006F247D"/>
    <w:rsid w:val="006F2850"/>
    <w:rsid w:val="006F3379"/>
    <w:rsid w:val="006F6868"/>
    <w:rsid w:val="006F6E82"/>
    <w:rsid w:val="006F7B6C"/>
    <w:rsid w:val="0070068A"/>
    <w:rsid w:val="00701774"/>
    <w:rsid w:val="00704504"/>
    <w:rsid w:val="00704D92"/>
    <w:rsid w:val="00705B63"/>
    <w:rsid w:val="00705BB1"/>
    <w:rsid w:val="007066D1"/>
    <w:rsid w:val="00706824"/>
    <w:rsid w:val="0070686C"/>
    <w:rsid w:val="00712794"/>
    <w:rsid w:val="0071289D"/>
    <w:rsid w:val="007146C8"/>
    <w:rsid w:val="00714915"/>
    <w:rsid w:val="00715419"/>
    <w:rsid w:val="0071569A"/>
    <w:rsid w:val="00715E91"/>
    <w:rsid w:val="00724063"/>
    <w:rsid w:val="00724846"/>
    <w:rsid w:val="00724BAC"/>
    <w:rsid w:val="007301D0"/>
    <w:rsid w:val="00730D08"/>
    <w:rsid w:val="0073108B"/>
    <w:rsid w:val="007327B4"/>
    <w:rsid w:val="00733463"/>
    <w:rsid w:val="00735BB8"/>
    <w:rsid w:val="00736819"/>
    <w:rsid w:val="00736A93"/>
    <w:rsid w:val="00736A99"/>
    <w:rsid w:val="00737BA2"/>
    <w:rsid w:val="00741205"/>
    <w:rsid w:val="0074134E"/>
    <w:rsid w:val="00742007"/>
    <w:rsid w:val="00743E4B"/>
    <w:rsid w:val="0074647E"/>
    <w:rsid w:val="00747231"/>
    <w:rsid w:val="007477AF"/>
    <w:rsid w:val="00751177"/>
    <w:rsid w:val="007525D7"/>
    <w:rsid w:val="00752BF9"/>
    <w:rsid w:val="00760870"/>
    <w:rsid w:val="00762D93"/>
    <w:rsid w:val="007633FA"/>
    <w:rsid w:val="007634E1"/>
    <w:rsid w:val="0076490D"/>
    <w:rsid w:val="00765704"/>
    <w:rsid w:val="00766F2D"/>
    <w:rsid w:val="007706F8"/>
    <w:rsid w:val="00773AD7"/>
    <w:rsid w:val="007744D2"/>
    <w:rsid w:val="007747DE"/>
    <w:rsid w:val="00777A51"/>
    <w:rsid w:val="00781310"/>
    <w:rsid w:val="00783D4F"/>
    <w:rsid w:val="00783DA6"/>
    <w:rsid w:val="00786CC6"/>
    <w:rsid w:val="00790E6B"/>
    <w:rsid w:val="007912DE"/>
    <w:rsid w:val="00791610"/>
    <w:rsid w:val="007918B8"/>
    <w:rsid w:val="007A1C33"/>
    <w:rsid w:val="007A5328"/>
    <w:rsid w:val="007A5907"/>
    <w:rsid w:val="007A6C1D"/>
    <w:rsid w:val="007B02BC"/>
    <w:rsid w:val="007B069F"/>
    <w:rsid w:val="007B2091"/>
    <w:rsid w:val="007B21E4"/>
    <w:rsid w:val="007B2FC8"/>
    <w:rsid w:val="007B3130"/>
    <w:rsid w:val="007B3EB8"/>
    <w:rsid w:val="007B560B"/>
    <w:rsid w:val="007C1F59"/>
    <w:rsid w:val="007C2E4D"/>
    <w:rsid w:val="007C6F33"/>
    <w:rsid w:val="007D17C5"/>
    <w:rsid w:val="007D30F7"/>
    <w:rsid w:val="007D47FA"/>
    <w:rsid w:val="007D6578"/>
    <w:rsid w:val="007D6843"/>
    <w:rsid w:val="007D7F8B"/>
    <w:rsid w:val="007E0D93"/>
    <w:rsid w:val="007E5491"/>
    <w:rsid w:val="007F003C"/>
    <w:rsid w:val="007F03BC"/>
    <w:rsid w:val="007F1408"/>
    <w:rsid w:val="007F2386"/>
    <w:rsid w:val="007F2BF7"/>
    <w:rsid w:val="007F64E9"/>
    <w:rsid w:val="007F69BF"/>
    <w:rsid w:val="007F7371"/>
    <w:rsid w:val="007F74DC"/>
    <w:rsid w:val="007F7F15"/>
    <w:rsid w:val="00801D7F"/>
    <w:rsid w:val="008033FA"/>
    <w:rsid w:val="00803F15"/>
    <w:rsid w:val="00803F6D"/>
    <w:rsid w:val="00804B3E"/>
    <w:rsid w:val="008052C7"/>
    <w:rsid w:val="00805315"/>
    <w:rsid w:val="008059D9"/>
    <w:rsid w:val="00805B84"/>
    <w:rsid w:val="008063B3"/>
    <w:rsid w:val="008123F0"/>
    <w:rsid w:val="00814D0F"/>
    <w:rsid w:val="0082311E"/>
    <w:rsid w:val="0082352C"/>
    <w:rsid w:val="00823A91"/>
    <w:rsid w:val="008240C2"/>
    <w:rsid w:val="00825299"/>
    <w:rsid w:val="00825BBB"/>
    <w:rsid w:val="008260C9"/>
    <w:rsid w:val="008302D4"/>
    <w:rsid w:val="00835AD4"/>
    <w:rsid w:val="0083622F"/>
    <w:rsid w:val="00840D5E"/>
    <w:rsid w:val="00841324"/>
    <w:rsid w:val="00841AA0"/>
    <w:rsid w:val="00845650"/>
    <w:rsid w:val="00846B0E"/>
    <w:rsid w:val="008507DF"/>
    <w:rsid w:val="00855698"/>
    <w:rsid w:val="0085656A"/>
    <w:rsid w:val="00862003"/>
    <w:rsid w:val="008773B9"/>
    <w:rsid w:val="00881E4F"/>
    <w:rsid w:val="00883F04"/>
    <w:rsid w:val="0088408B"/>
    <w:rsid w:val="0088569D"/>
    <w:rsid w:val="008873D5"/>
    <w:rsid w:val="00890326"/>
    <w:rsid w:val="008914DB"/>
    <w:rsid w:val="008928C8"/>
    <w:rsid w:val="00895409"/>
    <w:rsid w:val="00896342"/>
    <w:rsid w:val="00896420"/>
    <w:rsid w:val="008975D6"/>
    <w:rsid w:val="008A3DB3"/>
    <w:rsid w:val="008A40F6"/>
    <w:rsid w:val="008B009F"/>
    <w:rsid w:val="008B0331"/>
    <w:rsid w:val="008B2111"/>
    <w:rsid w:val="008B3558"/>
    <w:rsid w:val="008B60C1"/>
    <w:rsid w:val="008C0549"/>
    <w:rsid w:val="008C2D66"/>
    <w:rsid w:val="008C4B2B"/>
    <w:rsid w:val="008C5AE8"/>
    <w:rsid w:val="008C72CF"/>
    <w:rsid w:val="008D44C1"/>
    <w:rsid w:val="008E50B7"/>
    <w:rsid w:val="008E617C"/>
    <w:rsid w:val="008E7AEA"/>
    <w:rsid w:val="008F5541"/>
    <w:rsid w:val="008F5F57"/>
    <w:rsid w:val="009015C6"/>
    <w:rsid w:val="00901DEB"/>
    <w:rsid w:val="00903B86"/>
    <w:rsid w:val="0090601C"/>
    <w:rsid w:val="00907D56"/>
    <w:rsid w:val="00910961"/>
    <w:rsid w:val="009133B2"/>
    <w:rsid w:val="00914046"/>
    <w:rsid w:val="0091444C"/>
    <w:rsid w:val="00914E34"/>
    <w:rsid w:val="009163EA"/>
    <w:rsid w:val="009201F0"/>
    <w:rsid w:val="00935606"/>
    <w:rsid w:val="009359A8"/>
    <w:rsid w:val="00937952"/>
    <w:rsid w:val="00937990"/>
    <w:rsid w:val="00940DE0"/>
    <w:rsid w:val="00941227"/>
    <w:rsid w:val="00941D3B"/>
    <w:rsid w:val="00942BE9"/>
    <w:rsid w:val="00944C39"/>
    <w:rsid w:val="00944D02"/>
    <w:rsid w:val="009450A6"/>
    <w:rsid w:val="00945ABD"/>
    <w:rsid w:val="00946C9C"/>
    <w:rsid w:val="00950059"/>
    <w:rsid w:val="00950A46"/>
    <w:rsid w:val="00953E11"/>
    <w:rsid w:val="0095487A"/>
    <w:rsid w:val="00954DB0"/>
    <w:rsid w:val="00956F15"/>
    <w:rsid w:val="00957149"/>
    <w:rsid w:val="00960FB0"/>
    <w:rsid w:val="00963A6D"/>
    <w:rsid w:val="00964406"/>
    <w:rsid w:val="00966586"/>
    <w:rsid w:val="009733E3"/>
    <w:rsid w:val="00974E08"/>
    <w:rsid w:val="00975EA3"/>
    <w:rsid w:val="00981547"/>
    <w:rsid w:val="009839AD"/>
    <w:rsid w:val="00986C96"/>
    <w:rsid w:val="00986D81"/>
    <w:rsid w:val="009905B2"/>
    <w:rsid w:val="00995624"/>
    <w:rsid w:val="009957B4"/>
    <w:rsid w:val="00996B49"/>
    <w:rsid w:val="009A136D"/>
    <w:rsid w:val="009A2221"/>
    <w:rsid w:val="009A3405"/>
    <w:rsid w:val="009A5704"/>
    <w:rsid w:val="009A6608"/>
    <w:rsid w:val="009B1F5C"/>
    <w:rsid w:val="009B27D3"/>
    <w:rsid w:val="009B2951"/>
    <w:rsid w:val="009B3249"/>
    <w:rsid w:val="009B6288"/>
    <w:rsid w:val="009B6923"/>
    <w:rsid w:val="009B7172"/>
    <w:rsid w:val="009C1BD3"/>
    <w:rsid w:val="009C248B"/>
    <w:rsid w:val="009C6159"/>
    <w:rsid w:val="009C650E"/>
    <w:rsid w:val="009D071B"/>
    <w:rsid w:val="009D0FFD"/>
    <w:rsid w:val="009D14D0"/>
    <w:rsid w:val="009D16DA"/>
    <w:rsid w:val="009D4957"/>
    <w:rsid w:val="009E032A"/>
    <w:rsid w:val="009E0CE5"/>
    <w:rsid w:val="009E168B"/>
    <w:rsid w:val="009E20B0"/>
    <w:rsid w:val="009E2D7B"/>
    <w:rsid w:val="009E5C5C"/>
    <w:rsid w:val="009E6179"/>
    <w:rsid w:val="009F0D13"/>
    <w:rsid w:val="009F26F3"/>
    <w:rsid w:val="009F52D1"/>
    <w:rsid w:val="009F665A"/>
    <w:rsid w:val="009F6D45"/>
    <w:rsid w:val="009F7072"/>
    <w:rsid w:val="009F7CCE"/>
    <w:rsid w:val="00A06EA2"/>
    <w:rsid w:val="00A16402"/>
    <w:rsid w:val="00A17207"/>
    <w:rsid w:val="00A21D6F"/>
    <w:rsid w:val="00A231E2"/>
    <w:rsid w:val="00A32D4F"/>
    <w:rsid w:val="00A3302C"/>
    <w:rsid w:val="00A36374"/>
    <w:rsid w:val="00A444D2"/>
    <w:rsid w:val="00A45554"/>
    <w:rsid w:val="00A50E84"/>
    <w:rsid w:val="00A53A4D"/>
    <w:rsid w:val="00A53C9C"/>
    <w:rsid w:val="00A53CD2"/>
    <w:rsid w:val="00A55AB6"/>
    <w:rsid w:val="00A55C20"/>
    <w:rsid w:val="00A6156B"/>
    <w:rsid w:val="00A61664"/>
    <w:rsid w:val="00A616B0"/>
    <w:rsid w:val="00A652A4"/>
    <w:rsid w:val="00A70EE9"/>
    <w:rsid w:val="00A716AC"/>
    <w:rsid w:val="00A71E92"/>
    <w:rsid w:val="00A7400F"/>
    <w:rsid w:val="00A74B50"/>
    <w:rsid w:val="00A75A54"/>
    <w:rsid w:val="00A76ED4"/>
    <w:rsid w:val="00A80ACB"/>
    <w:rsid w:val="00A95D4F"/>
    <w:rsid w:val="00A97E41"/>
    <w:rsid w:val="00AA02BC"/>
    <w:rsid w:val="00AA47E7"/>
    <w:rsid w:val="00AA51FA"/>
    <w:rsid w:val="00AA66BD"/>
    <w:rsid w:val="00AA6C3E"/>
    <w:rsid w:val="00AB5931"/>
    <w:rsid w:val="00AC328B"/>
    <w:rsid w:val="00AC5ED5"/>
    <w:rsid w:val="00AC5FD6"/>
    <w:rsid w:val="00AC633A"/>
    <w:rsid w:val="00AD106A"/>
    <w:rsid w:val="00AD34BE"/>
    <w:rsid w:val="00AD37E2"/>
    <w:rsid w:val="00AD574B"/>
    <w:rsid w:val="00AD6407"/>
    <w:rsid w:val="00AD7561"/>
    <w:rsid w:val="00AE0CF5"/>
    <w:rsid w:val="00AE1D66"/>
    <w:rsid w:val="00AE3BBE"/>
    <w:rsid w:val="00AE48FB"/>
    <w:rsid w:val="00AE5591"/>
    <w:rsid w:val="00AE594D"/>
    <w:rsid w:val="00AE63D5"/>
    <w:rsid w:val="00AE771E"/>
    <w:rsid w:val="00AF0402"/>
    <w:rsid w:val="00AF0D36"/>
    <w:rsid w:val="00AF3041"/>
    <w:rsid w:val="00AF5B4E"/>
    <w:rsid w:val="00AF6344"/>
    <w:rsid w:val="00AF66E3"/>
    <w:rsid w:val="00B006B1"/>
    <w:rsid w:val="00B035F7"/>
    <w:rsid w:val="00B05F81"/>
    <w:rsid w:val="00B06034"/>
    <w:rsid w:val="00B06C11"/>
    <w:rsid w:val="00B07B5D"/>
    <w:rsid w:val="00B15119"/>
    <w:rsid w:val="00B15F01"/>
    <w:rsid w:val="00B17683"/>
    <w:rsid w:val="00B226C7"/>
    <w:rsid w:val="00B231B2"/>
    <w:rsid w:val="00B253C2"/>
    <w:rsid w:val="00B25EFF"/>
    <w:rsid w:val="00B267FE"/>
    <w:rsid w:val="00B27D37"/>
    <w:rsid w:val="00B3128B"/>
    <w:rsid w:val="00B312BC"/>
    <w:rsid w:val="00B31FC8"/>
    <w:rsid w:val="00B3221E"/>
    <w:rsid w:val="00B34E04"/>
    <w:rsid w:val="00B34F81"/>
    <w:rsid w:val="00B375D3"/>
    <w:rsid w:val="00B40FE9"/>
    <w:rsid w:val="00B4143B"/>
    <w:rsid w:val="00B41AB6"/>
    <w:rsid w:val="00B41B31"/>
    <w:rsid w:val="00B43008"/>
    <w:rsid w:val="00B46356"/>
    <w:rsid w:val="00B46A58"/>
    <w:rsid w:val="00B51E02"/>
    <w:rsid w:val="00B54694"/>
    <w:rsid w:val="00B54E94"/>
    <w:rsid w:val="00B54FCB"/>
    <w:rsid w:val="00B579C7"/>
    <w:rsid w:val="00B60536"/>
    <w:rsid w:val="00B60965"/>
    <w:rsid w:val="00B645AD"/>
    <w:rsid w:val="00B64C66"/>
    <w:rsid w:val="00B6638D"/>
    <w:rsid w:val="00B70F5F"/>
    <w:rsid w:val="00B71EC8"/>
    <w:rsid w:val="00B80448"/>
    <w:rsid w:val="00B822D3"/>
    <w:rsid w:val="00B82448"/>
    <w:rsid w:val="00B8275B"/>
    <w:rsid w:val="00B82DBE"/>
    <w:rsid w:val="00B8505E"/>
    <w:rsid w:val="00B87E05"/>
    <w:rsid w:val="00B90FBF"/>
    <w:rsid w:val="00B91D2B"/>
    <w:rsid w:val="00B931A1"/>
    <w:rsid w:val="00B93F98"/>
    <w:rsid w:val="00BA0918"/>
    <w:rsid w:val="00BA138D"/>
    <w:rsid w:val="00BA3C22"/>
    <w:rsid w:val="00BA46EC"/>
    <w:rsid w:val="00BA6933"/>
    <w:rsid w:val="00BA6EB2"/>
    <w:rsid w:val="00BA7C17"/>
    <w:rsid w:val="00BA7D67"/>
    <w:rsid w:val="00BB0267"/>
    <w:rsid w:val="00BB03E3"/>
    <w:rsid w:val="00BB1BB2"/>
    <w:rsid w:val="00BB3803"/>
    <w:rsid w:val="00BC2FB2"/>
    <w:rsid w:val="00BC530A"/>
    <w:rsid w:val="00BD0970"/>
    <w:rsid w:val="00BD099E"/>
    <w:rsid w:val="00BD30D4"/>
    <w:rsid w:val="00BD4FA0"/>
    <w:rsid w:val="00BD66B1"/>
    <w:rsid w:val="00BD6E2C"/>
    <w:rsid w:val="00BE4830"/>
    <w:rsid w:val="00BE54A8"/>
    <w:rsid w:val="00BE59A7"/>
    <w:rsid w:val="00BE5F8E"/>
    <w:rsid w:val="00BE6BFC"/>
    <w:rsid w:val="00BE71CE"/>
    <w:rsid w:val="00BE79E0"/>
    <w:rsid w:val="00BF0637"/>
    <w:rsid w:val="00BF1488"/>
    <w:rsid w:val="00BF3379"/>
    <w:rsid w:val="00BF35AD"/>
    <w:rsid w:val="00BF48AF"/>
    <w:rsid w:val="00C01C5B"/>
    <w:rsid w:val="00C02EA5"/>
    <w:rsid w:val="00C108F2"/>
    <w:rsid w:val="00C10BC6"/>
    <w:rsid w:val="00C11AA4"/>
    <w:rsid w:val="00C12E0F"/>
    <w:rsid w:val="00C14DBC"/>
    <w:rsid w:val="00C15981"/>
    <w:rsid w:val="00C17766"/>
    <w:rsid w:val="00C2140D"/>
    <w:rsid w:val="00C24C36"/>
    <w:rsid w:val="00C25D22"/>
    <w:rsid w:val="00C26554"/>
    <w:rsid w:val="00C278D1"/>
    <w:rsid w:val="00C315FB"/>
    <w:rsid w:val="00C31F79"/>
    <w:rsid w:val="00C335E2"/>
    <w:rsid w:val="00C365BC"/>
    <w:rsid w:val="00C407B4"/>
    <w:rsid w:val="00C42A2B"/>
    <w:rsid w:val="00C42FF8"/>
    <w:rsid w:val="00C44114"/>
    <w:rsid w:val="00C47A2F"/>
    <w:rsid w:val="00C558AD"/>
    <w:rsid w:val="00C62379"/>
    <w:rsid w:val="00C62FEF"/>
    <w:rsid w:val="00C630A1"/>
    <w:rsid w:val="00C63FF1"/>
    <w:rsid w:val="00C676C2"/>
    <w:rsid w:val="00C70561"/>
    <w:rsid w:val="00C712A3"/>
    <w:rsid w:val="00C718BD"/>
    <w:rsid w:val="00C7341E"/>
    <w:rsid w:val="00C740C8"/>
    <w:rsid w:val="00C7596C"/>
    <w:rsid w:val="00C75EA6"/>
    <w:rsid w:val="00C80BFA"/>
    <w:rsid w:val="00C82459"/>
    <w:rsid w:val="00C84621"/>
    <w:rsid w:val="00C84E7E"/>
    <w:rsid w:val="00C854CA"/>
    <w:rsid w:val="00C92079"/>
    <w:rsid w:val="00C92FC8"/>
    <w:rsid w:val="00C939CF"/>
    <w:rsid w:val="00C9794F"/>
    <w:rsid w:val="00CA25BF"/>
    <w:rsid w:val="00CA4867"/>
    <w:rsid w:val="00CB0E13"/>
    <w:rsid w:val="00CB5475"/>
    <w:rsid w:val="00CB6B30"/>
    <w:rsid w:val="00CC1A36"/>
    <w:rsid w:val="00CC1DA2"/>
    <w:rsid w:val="00CC50F6"/>
    <w:rsid w:val="00CC707F"/>
    <w:rsid w:val="00CC738B"/>
    <w:rsid w:val="00CD1F99"/>
    <w:rsid w:val="00CD2038"/>
    <w:rsid w:val="00CD4818"/>
    <w:rsid w:val="00CD742A"/>
    <w:rsid w:val="00CD78F3"/>
    <w:rsid w:val="00CE12E2"/>
    <w:rsid w:val="00CE2838"/>
    <w:rsid w:val="00CE417F"/>
    <w:rsid w:val="00CE7B19"/>
    <w:rsid w:val="00CF11B8"/>
    <w:rsid w:val="00CF18FF"/>
    <w:rsid w:val="00CF1FDA"/>
    <w:rsid w:val="00CF32E1"/>
    <w:rsid w:val="00CF3975"/>
    <w:rsid w:val="00CF6A68"/>
    <w:rsid w:val="00CF6B36"/>
    <w:rsid w:val="00CF6F56"/>
    <w:rsid w:val="00D00D1A"/>
    <w:rsid w:val="00D02687"/>
    <w:rsid w:val="00D02965"/>
    <w:rsid w:val="00D06BED"/>
    <w:rsid w:val="00D0739E"/>
    <w:rsid w:val="00D073C3"/>
    <w:rsid w:val="00D0744D"/>
    <w:rsid w:val="00D11680"/>
    <w:rsid w:val="00D13EFC"/>
    <w:rsid w:val="00D175BF"/>
    <w:rsid w:val="00D209A7"/>
    <w:rsid w:val="00D2147B"/>
    <w:rsid w:val="00D22992"/>
    <w:rsid w:val="00D24EB6"/>
    <w:rsid w:val="00D26340"/>
    <w:rsid w:val="00D27D6D"/>
    <w:rsid w:val="00D3129C"/>
    <w:rsid w:val="00D3187B"/>
    <w:rsid w:val="00D3210D"/>
    <w:rsid w:val="00D32834"/>
    <w:rsid w:val="00D3508A"/>
    <w:rsid w:val="00D35DAD"/>
    <w:rsid w:val="00D42002"/>
    <w:rsid w:val="00D43D42"/>
    <w:rsid w:val="00D43EBE"/>
    <w:rsid w:val="00D45312"/>
    <w:rsid w:val="00D45683"/>
    <w:rsid w:val="00D46DC3"/>
    <w:rsid w:val="00D52586"/>
    <w:rsid w:val="00D5279F"/>
    <w:rsid w:val="00D602C4"/>
    <w:rsid w:val="00D61935"/>
    <w:rsid w:val="00D629B1"/>
    <w:rsid w:val="00D65DB7"/>
    <w:rsid w:val="00D66F80"/>
    <w:rsid w:val="00D6792B"/>
    <w:rsid w:val="00D720C7"/>
    <w:rsid w:val="00D72310"/>
    <w:rsid w:val="00D72BFB"/>
    <w:rsid w:val="00D745A4"/>
    <w:rsid w:val="00D74834"/>
    <w:rsid w:val="00D762CF"/>
    <w:rsid w:val="00D819C2"/>
    <w:rsid w:val="00D85A6D"/>
    <w:rsid w:val="00D932F3"/>
    <w:rsid w:val="00D95A69"/>
    <w:rsid w:val="00D97FFA"/>
    <w:rsid w:val="00DA04F5"/>
    <w:rsid w:val="00DA2EAC"/>
    <w:rsid w:val="00DA31A5"/>
    <w:rsid w:val="00DA528B"/>
    <w:rsid w:val="00DB005A"/>
    <w:rsid w:val="00DB0802"/>
    <w:rsid w:val="00DB1E91"/>
    <w:rsid w:val="00DC2C08"/>
    <w:rsid w:val="00DC409B"/>
    <w:rsid w:val="00DC5E0E"/>
    <w:rsid w:val="00DC65AD"/>
    <w:rsid w:val="00DC6CE9"/>
    <w:rsid w:val="00DD3A5E"/>
    <w:rsid w:val="00DD5B00"/>
    <w:rsid w:val="00DE287A"/>
    <w:rsid w:val="00DE5602"/>
    <w:rsid w:val="00DF034B"/>
    <w:rsid w:val="00DF349E"/>
    <w:rsid w:val="00DF35C4"/>
    <w:rsid w:val="00DF363C"/>
    <w:rsid w:val="00DF5082"/>
    <w:rsid w:val="00DF6F72"/>
    <w:rsid w:val="00E007E0"/>
    <w:rsid w:val="00E00F7D"/>
    <w:rsid w:val="00E01A06"/>
    <w:rsid w:val="00E11CBA"/>
    <w:rsid w:val="00E1490B"/>
    <w:rsid w:val="00E1503A"/>
    <w:rsid w:val="00E16FC5"/>
    <w:rsid w:val="00E212AD"/>
    <w:rsid w:val="00E223A0"/>
    <w:rsid w:val="00E256CB"/>
    <w:rsid w:val="00E25C83"/>
    <w:rsid w:val="00E30AB5"/>
    <w:rsid w:val="00E30D4B"/>
    <w:rsid w:val="00E31BEE"/>
    <w:rsid w:val="00E33B6A"/>
    <w:rsid w:val="00E34967"/>
    <w:rsid w:val="00E406EC"/>
    <w:rsid w:val="00E42A67"/>
    <w:rsid w:val="00E42E45"/>
    <w:rsid w:val="00E44ECF"/>
    <w:rsid w:val="00E47C3E"/>
    <w:rsid w:val="00E47CF4"/>
    <w:rsid w:val="00E52037"/>
    <w:rsid w:val="00E525DD"/>
    <w:rsid w:val="00E52794"/>
    <w:rsid w:val="00E52DCB"/>
    <w:rsid w:val="00E53F0E"/>
    <w:rsid w:val="00E54D92"/>
    <w:rsid w:val="00E55809"/>
    <w:rsid w:val="00E616D6"/>
    <w:rsid w:val="00E6279B"/>
    <w:rsid w:val="00E639B5"/>
    <w:rsid w:val="00E643D6"/>
    <w:rsid w:val="00E64A8F"/>
    <w:rsid w:val="00E708C5"/>
    <w:rsid w:val="00E72E99"/>
    <w:rsid w:val="00E75324"/>
    <w:rsid w:val="00E753B4"/>
    <w:rsid w:val="00E75498"/>
    <w:rsid w:val="00E75CCD"/>
    <w:rsid w:val="00E77FB9"/>
    <w:rsid w:val="00E81506"/>
    <w:rsid w:val="00E825D7"/>
    <w:rsid w:val="00E86689"/>
    <w:rsid w:val="00E90979"/>
    <w:rsid w:val="00E91625"/>
    <w:rsid w:val="00E919F7"/>
    <w:rsid w:val="00E94748"/>
    <w:rsid w:val="00E95193"/>
    <w:rsid w:val="00E95E20"/>
    <w:rsid w:val="00E964DF"/>
    <w:rsid w:val="00E969BA"/>
    <w:rsid w:val="00E96D97"/>
    <w:rsid w:val="00EA0688"/>
    <w:rsid w:val="00EA2FCF"/>
    <w:rsid w:val="00EA3BDE"/>
    <w:rsid w:val="00EA4228"/>
    <w:rsid w:val="00EA5AC8"/>
    <w:rsid w:val="00EB1ADD"/>
    <w:rsid w:val="00EB5D18"/>
    <w:rsid w:val="00EB5EC9"/>
    <w:rsid w:val="00EB6E48"/>
    <w:rsid w:val="00EC64EB"/>
    <w:rsid w:val="00EC6D51"/>
    <w:rsid w:val="00ED01BE"/>
    <w:rsid w:val="00ED09EC"/>
    <w:rsid w:val="00ED5317"/>
    <w:rsid w:val="00ED653A"/>
    <w:rsid w:val="00ED6A26"/>
    <w:rsid w:val="00EE0DDD"/>
    <w:rsid w:val="00EE1DB9"/>
    <w:rsid w:val="00EE3950"/>
    <w:rsid w:val="00EE4F07"/>
    <w:rsid w:val="00EE4F2C"/>
    <w:rsid w:val="00EE5104"/>
    <w:rsid w:val="00EE5E95"/>
    <w:rsid w:val="00EF69F1"/>
    <w:rsid w:val="00F02FA9"/>
    <w:rsid w:val="00F0331E"/>
    <w:rsid w:val="00F03777"/>
    <w:rsid w:val="00F03A1E"/>
    <w:rsid w:val="00F04224"/>
    <w:rsid w:val="00F04806"/>
    <w:rsid w:val="00F049A0"/>
    <w:rsid w:val="00F06E93"/>
    <w:rsid w:val="00F10351"/>
    <w:rsid w:val="00F131FD"/>
    <w:rsid w:val="00F176ED"/>
    <w:rsid w:val="00F24587"/>
    <w:rsid w:val="00F24A46"/>
    <w:rsid w:val="00F259DC"/>
    <w:rsid w:val="00F31F23"/>
    <w:rsid w:val="00F32EF4"/>
    <w:rsid w:val="00F42FBC"/>
    <w:rsid w:val="00F43648"/>
    <w:rsid w:val="00F451E6"/>
    <w:rsid w:val="00F52258"/>
    <w:rsid w:val="00F54E7C"/>
    <w:rsid w:val="00F56BC1"/>
    <w:rsid w:val="00F576FD"/>
    <w:rsid w:val="00F613FB"/>
    <w:rsid w:val="00F64B37"/>
    <w:rsid w:val="00F672E3"/>
    <w:rsid w:val="00F725D3"/>
    <w:rsid w:val="00F72722"/>
    <w:rsid w:val="00F72854"/>
    <w:rsid w:val="00F73192"/>
    <w:rsid w:val="00F73EF8"/>
    <w:rsid w:val="00F742A0"/>
    <w:rsid w:val="00F75829"/>
    <w:rsid w:val="00F76EF1"/>
    <w:rsid w:val="00F831F5"/>
    <w:rsid w:val="00F84C69"/>
    <w:rsid w:val="00F90C2F"/>
    <w:rsid w:val="00F92CC8"/>
    <w:rsid w:val="00F95703"/>
    <w:rsid w:val="00F95B3C"/>
    <w:rsid w:val="00FA0DFE"/>
    <w:rsid w:val="00FA2A16"/>
    <w:rsid w:val="00FA344D"/>
    <w:rsid w:val="00FA5196"/>
    <w:rsid w:val="00FA7E03"/>
    <w:rsid w:val="00FB03AF"/>
    <w:rsid w:val="00FB0F06"/>
    <w:rsid w:val="00FB2A78"/>
    <w:rsid w:val="00FB2E03"/>
    <w:rsid w:val="00FB38F4"/>
    <w:rsid w:val="00FB4ED6"/>
    <w:rsid w:val="00FB62B6"/>
    <w:rsid w:val="00FB6884"/>
    <w:rsid w:val="00FB69F5"/>
    <w:rsid w:val="00FB6C7D"/>
    <w:rsid w:val="00FB729D"/>
    <w:rsid w:val="00FC36BA"/>
    <w:rsid w:val="00FC7368"/>
    <w:rsid w:val="00FD1517"/>
    <w:rsid w:val="00FD66A1"/>
    <w:rsid w:val="00FD7876"/>
    <w:rsid w:val="00FD795C"/>
    <w:rsid w:val="00FE104C"/>
    <w:rsid w:val="00FE183D"/>
    <w:rsid w:val="00FE2031"/>
    <w:rsid w:val="00FE35B7"/>
    <w:rsid w:val="00FE400F"/>
    <w:rsid w:val="00FE58B4"/>
    <w:rsid w:val="00FE5E24"/>
    <w:rsid w:val="00FF0A3B"/>
    <w:rsid w:val="00FF20F9"/>
    <w:rsid w:val="00FF274F"/>
    <w:rsid w:val="00FF48EA"/>
    <w:rsid w:val="00FF6801"/>
    <w:rsid w:val="00FF78DD"/>
    <w:rsid w:val="3C2BC73E"/>
    <w:rsid w:val="40718BDD"/>
    <w:rsid w:val="6D72A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6B051D60"/>
  <w15:chartTrackingRefBased/>
  <w15:docId w15:val="{9DFFBA90-3311-4902-B274-3DAB015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248B"/>
  </w:style>
  <w:style w:type="paragraph" w:styleId="Titolo1">
    <w:name w:val="heading 1"/>
    <w:basedOn w:val="Normale"/>
    <w:next w:val="Normale"/>
    <w:link w:val="Titolo1Carattere"/>
    <w:qFormat/>
    <w:locked/>
    <w:rsid w:val="00FF78DD"/>
    <w:pPr>
      <w:keepNext/>
      <w:keepLines/>
      <w:numPr>
        <w:numId w:val="2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FF78DD"/>
    <w:pPr>
      <w:keepNext/>
      <w:numPr>
        <w:ilvl w:val="1"/>
        <w:numId w:val="2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FF78DD"/>
    <w:pPr>
      <w:keepNext/>
      <w:numPr>
        <w:ilvl w:val="2"/>
        <w:numId w:val="2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F78DD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F78DD"/>
    <w:pPr>
      <w:numPr>
        <w:ilvl w:val="4"/>
        <w:numId w:val="2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F78DD"/>
    <w:pPr>
      <w:numPr>
        <w:ilvl w:val="5"/>
        <w:numId w:val="2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FF78DD"/>
    <w:pPr>
      <w:numPr>
        <w:ilvl w:val="6"/>
        <w:numId w:val="2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FF78DD"/>
    <w:pPr>
      <w:numPr>
        <w:ilvl w:val="7"/>
        <w:numId w:val="2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FF78DD"/>
    <w:pPr>
      <w:numPr>
        <w:ilvl w:val="8"/>
        <w:numId w:val="2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50A46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7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DE5602"/>
    <w:pPr>
      <w:widowControl w:val="0"/>
      <w:spacing w:before="120" w:after="120"/>
      <w:ind w:firstLine="851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B72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94495"/>
    <w:pPr>
      <w:spacing w:after="120"/>
    </w:p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styleId="Collegamentoipertestuale">
    <w:name w:val="Hyperlink"/>
    <w:rsid w:val="0091096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62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83"/>
  </w:style>
  <w:style w:type="paragraph" w:styleId="Pidipagina">
    <w:name w:val="footer"/>
    <w:basedOn w:val="Normale"/>
    <w:link w:val="PidipaginaCarattere"/>
    <w:rsid w:val="00462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83"/>
  </w:style>
  <w:style w:type="character" w:customStyle="1" w:styleId="Titolo1Carattere">
    <w:name w:val="Titolo 1 Carattere"/>
    <w:link w:val="Titolo1"/>
    <w:rsid w:val="00FF78DD"/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FF78DD"/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FF78DD"/>
    <w:rPr>
      <w:rFonts w:ascii="Calibri Light" w:hAnsi="Calibri Light"/>
      <w:b/>
      <w:bCs/>
      <w:spacing w:val="14"/>
      <w:sz w:val="24"/>
      <w:szCs w:val="26"/>
    </w:rPr>
  </w:style>
  <w:style w:type="character" w:customStyle="1" w:styleId="Titolo4Carattere">
    <w:name w:val="Titolo 4 Carattere"/>
    <w:link w:val="Titolo4"/>
    <w:rsid w:val="00FF78DD"/>
    <w:rPr>
      <w:rFonts w:ascii="Calibri Light" w:hAnsi="Calibri Light"/>
      <w:b/>
      <w:bCs/>
      <w:sz w:val="24"/>
      <w:szCs w:val="24"/>
      <w:lang w:eastAsia="en-US"/>
    </w:rPr>
  </w:style>
  <w:style w:type="character" w:customStyle="1" w:styleId="Titolo5Carattere">
    <w:name w:val="Titolo 5 Carattere"/>
    <w:link w:val="Titolo5"/>
    <w:semiHidden/>
    <w:rsid w:val="00FF78DD"/>
    <w:rPr>
      <w:rFonts w:ascii="Calibri Light" w:hAnsi="Calibri Light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FF78DD"/>
    <w:rPr>
      <w:rFonts w:ascii="Calibri Light" w:hAnsi="Calibri Light"/>
      <w:b/>
      <w:bCs/>
      <w:sz w:val="24"/>
      <w:szCs w:val="22"/>
      <w:lang w:eastAsia="en-US"/>
    </w:rPr>
  </w:style>
  <w:style w:type="character" w:customStyle="1" w:styleId="Titolo7Carattere">
    <w:name w:val="Titolo 7 Carattere"/>
    <w:link w:val="Titolo7"/>
    <w:semiHidden/>
    <w:rsid w:val="00FF78DD"/>
    <w:rPr>
      <w:rFonts w:ascii="Calibri Light" w:hAnsi="Calibri Light"/>
      <w:sz w:val="24"/>
      <w:szCs w:val="24"/>
      <w:lang w:eastAsia="en-US"/>
    </w:rPr>
  </w:style>
  <w:style w:type="character" w:customStyle="1" w:styleId="Titolo8Carattere">
    <w:name w:val="Titolo 8 Carattere"/>
    <w:link w:val="Titolo8"/>
    <w:semiHidden/>
    <w:rsid w:val="00FF78DD"/>
    <w:rPr>
      <w:rFonts w:ascii="Calibri Light" w:hAnsi="Calibri Light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FF78DD"/>
    <w:rPr>
      <w:rFonts w:ascii="Calibri Light" w:hAnsi="Calibri Light"/>
      <w:sz w:val="24"/>
      <w:szCs w:val="22"/>
      <w:lang w:eastAsia="en-US"/>
    </w:rPr>
  </w:style>
  <w:style w:type="paragraph" w:styleId="Paragrafoelenco">
    <w:name w:val="List Paragraph"/>
    <w:aliases w:val="Paragrafo Lettera"/>
    <w:basedOn w:val="Normale"/>
    <w:uiPriority w:val="34"/>
    <w:qFormat/>
    <w:rsid w:val="00FF78DD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RifTabella">
    <w:name w:val="Rif Tabella"/>
    <w:basedOn w:val="Normale"/>
    <w:qFormat/>
    <w:rsid w:val="00FF78DD"/>
    <w:pPr>
      <w:spacing w:before="240"/>
      <w:jc w:val="center"/>
    </w:pPr>
    <w:rPr>
      <w:rFonts w:ascii="Calibri Light" w:eastAsia="Cambria" w:hAnsi="Calibri Light"/>
      <w:lang w:eastAsia="en-US"/>
    </w:rPr>
  </w:style>
  <w:style w:type="paragraph" w:styleId="Testonotaapidipagina">
    <w:name w:val="footnote text"/>
    <w:basedOn w:val="Normale"/>
    <w:link w:val="TestonotaapidipaginaCarattere"/>
    <w:rsid w:val="0040482C"/>
    <w:pPr>
      <w:spacing w:before="120"/>
      <w:jc w:val="both"/>
    </w:pPr>
    <w:rPr>
      <w:rFonts w:ascii="Calibri Light" w:eastAsia="Cambria" w:hAnsi="Calibri Light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482C"/>
    <w:rPr>
      <w:rFonts w:ascii="Calibri Light" w:eastAsia="Cambria" w:hAnsi="Calibri Light"/>
      <w:lang w:eastAsia="en-US"/>
    </w:rPr>
  </w:style>
  <w:style w:type="character" w:styleId="Rimandonotaapidipagina">
    <w:name w:val="footnote reference"/>
    <w:rsid w:val="00404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2B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1C59"/>
    <w:pPr>
      <w:suppressAutoHyphens/>
      <w:autoSpaceDN w:val="0"/>
    </w:pPr>
    <w:rPr>
      <w:kern w:val="3"/>
      <w:sz w:val="24"/>
      <w:lang w:eastAsia="zh-CN"/>
    </w:rPr>
  </w:style>
  <w:style w:type="paragraph" w:customStyle="1" w:styleId="Corpodeltesto22">
    <w:name w:val="Corpo del testo 22"/>
    <w:basedOn w:val="Normale"/>
    <w:rsid w:val="00F049A0"/>
    <w:pPr>
      <w:spacing w:before="120" w:after="120"/>
      <w:jc w:val="both"/>
    </w:pPr>
    <w:rPr>
      <w:rFonts w:ascii="Arial" w:hAnsi="Arial"/>
      <w:sz w:val="24"/>
    </w:rPr>
  </w:style>
  <w:style w:type="paragraph" w:customStyle="1" w:styleId="Textbody">
    <w:name w:val="Text body"/>
    <w:basedOn w:val="Standard"/>
    <w:rsid w:val="000543F9"/>
    <w:pPr>
      <w:autoSpaceDN/>
      <w:jc w:val="both"/>
      <w:textAlignment w:val="baseline"/>
    </w:pPr>
    <w:rPr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960FB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locked/>
    <w:rsid w:val="00960FB0"/>
    <w:rPr>
      <w:b/>
      <w:bCs/>
    </w:rPr>
  </w:style>
  <w:style w:type="character" w:styleId="Enfasicorsivo">
    <w:name w:val="Emphasis"/>
    <w:uiPriority w:val="20"/>
    <w:qFormat/>
    <w:locked/>
    <w:rsid w:val="00960FB0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8B0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009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7D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17C5"/>
  </w:style>
  <w:style w:type="paragraph" w:styleId="Corpodeltesto3">
    <w:name w:val="Body Text 3"/>
    <w:basedOn w:val="Normale"/>
    <w:link w:val="Corpodeltesto3Carattere"/>
    <w:rsid w:val="007D17C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D17C5"/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6D0EC8"/>
    <w:rPr>
      <w:color w:val="808080"/>
      <w:shd w:val="clear" w:color="auto" w:fill="E6E6E6"/>
    </w:rPr>
  </w:style>
  <w:style w:type="character" w:styleId="Rimandocommento">
    <w:name w:val="annotation reference"/>
    <w:rsid w:val="00A71E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1E92"/>
    <w:pPr>
      <w:spacing w:after="60"/>
      <w:jc w:val="both"/>
    </w:pPr>
    <w:rPr>
      <w:rFonts w:ascii="Calibri" w:eastAsia="Cambria" w:hAnsi="Calibri"/>
      <w:lang w:eastAsia="en-US"/>
    </w:rPr>
  </w:style>
  <w:style w:type="character" w:customStyle="1" w:styleId="TestocommentoCarattere">
    <w:name w:val="Testo commento Carattere"/>
    <w:link w:val="Testocommento"/>
    <w:rsid w:val="00A71E92"/>
    <w:rPr>
      <w:rFonts w:ascii="Calibri" w:eastAsia="Cambria" w:hAnsi="Calibri"/>
      <w:lang w:eastAsia="en-US"/>
    </w:rPr>
  </w:style>
  <w:style w:type="paragraph" w:customStyle="1" w:styleId="Paragrafopuntato">
    <w:name w:val="Paragrafo puntato"/>
    <w:basedOn w:val="Paragrafoelenco"/>
    <w:rsid w:val="000F2EE0"/>
    <w:pPr>
      <w:numPr>
        <w:numId w:val="6"/>
      </w:numPr>
      <w:tabs>
        <w:tab w:val="clear" w:pos="426"/>
      </w:tabs>
      <w:spacing w:before="0" w:after="60" w:line="240" w:lineRule="auto"/>
    </w:pPr>
    <w:rPr>
      <w:rFonts w:ascii="Calibri" w:hAnsi="Calibri"/>
    </w:rPr>
  </w:style>
  <w:style w:type="paragraph" w:styleId="Testonotadichiusura">
    <w:name w:val="endnote text"/>
    <w:basedOn w:val="Normale"/>
    <w:link w:val="TestonotadichiusuraCarattere"/>
    <w:rsid w:val="00326FF5"/>
  </w:style>
  <w:style w:type="character" w:customStyle="1" w:styleId="TestonotadichiusuraCarattere">
    <w:name w:val="Testo nota di chiusura Carattere"/>
    <w:basedOn w:val="Carpredefinitoparagrafo"/>
    <w:link w:val="Testonotadichiusura"/>
    <w:rsid w:val="00326FF5"/>
  </w:style>
  <w:style w:type="character" w:styleId="Rimandonotadichiusura">
    <w:name w:val="endnote reference"/>
    <w:basedOn w:val="Carpredefinitoparagrafo"/>
    <w:rsid w:val="00326FF5"/>
    <w:rPr>
      <w:vertAlign w:val="superscript"/>
    </w:rPr>
  </w:style>
  <w:style w:type="table" w:styleId="Tabellagriglia1chiara-colore5">
    <w:name w:val="Grid Table 1 Light Accent 5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FE2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F02F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rsid w:val="00BE4830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BE4830"/>
    <w:rPr>
      <w:rFonts w:ascii="Calibri" w:eastAsia="Cambria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1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7944-B057-495B-B4DB-5CE146DE34F5}">
  <ds:schemaRefs>
    <ds:schemaRef ds:uri="http://purl.org/dc/terms/"/>
    <ds:schemaRef ds:uri="http://schemas.openxmlformats.org/package/2006/metadata/core-properties"/>
    <ds:schemaRef ds:uri="dd95dae6-2221-46c4-bf08-458fa3d5878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988149-7D11-4F33-BAB3-32CC7EAD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5D3D5-F084-4EB6-87AE-91F8D1EB9803}"/>
</file>

<file path=customXml/itemProps4.xml><?xml version="1.0" encoding="utf-8"?>
<ds:datastoreItem xmlns:ds="http://schemas.openxmlformats.org/officeDocument/2006/customXml" ds:itemID="{4F9E0699-B9D5-4B6B-9EAB-9C7E091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</Words>
  <Characters>5257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Inizio Lavori</vt:lpstr>
    </vt:vector>
  </TitlesOfParts>
  <Company>RER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Inizio Lavori</dc:title>
  <dc:subject/>
  <dc:creator>RER</dc:creator>
  <cp:keywords/>
  <dc:description/>
  <cp:lastModifiedBy>Fabbri Milva</cp:lastModifiedBy>
  <cp:revision>7</cp:revision>
  <cp:lastPrinted>2019-05-08T10:58:00Z</cp:lastPrinted>
  <dcterms:created xsi:type="dcterms:W3CDTF">2019-06-03T07:53:00Z</dcterms:created>
  <dcterms:modified xsi:type="dcterms:W3CDTF">2019-06-03T14:08:00Z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