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AC597" w14:textId="35EC544B" w:rsidR="008F3110" w:rsidRPr="00BD4FA0" w:rsidRDefault="00520CD2" w:rsidP="00520CD2">
      <w:pPr>
        <w:ind w:left="6372"/>
        <w:rPr>
          <w:rFonts w:ascii="Calibri" w:hAnsi="Calibri"/>
          <w:b/>
        </w:rPr>
      </w:pPr>
      <w:bookmarkStart w:id="0" w:name="OLE_LINK1"/>
      <w:r>
        <w:rPr>
          <w:rFonts w:ascii="Calibri" w:hAnsi="Calibri"/>
          <w:b/>
        </w:rPr>
        <w:t xml:space="preserve">Fac simile - </w:t>
      </w:r>
      <w:r w:rsidR="001C51D9">
        <w:rPr>
          <w:rFonts w:ascii="Calibri" w:hAnsi="Calibri"/>
          <w:b/>
        </w:rPr>
        <w:t xml:space="preserve">Relazione </w:t>
      </w:r>
      <w:bookmarkStart w:id="1" w:name="_GoBack"/>
      <w:bookmarkEnd w:id="1"/>
      <w:r w:rsidR="008F3110">
        <w:rPr>
          <w:rFonts w:ascii="Calibri" w:hAnsi="Calibri"/>
          <w:b/>
        </w:rPr>
        <w:t>progetto</w:t>
      </w:r>
      <w:r>
        <w:rPr>
          <w:rFonts w:ascii="Calibri" w:hAnsi="Calibri"/>
          <w:b/>
        </w:rPr>
        <w:t xml:space="preserve"> </w:t>
      </w:r>
      <w:r w:rsidR="008F3110">
        <w:rPr>
          <w:rFonts w:ascii="Calibri" w:hAnsi="Calibri"/>
          <w:b/>
        </w:rPr>
        <w:t xml:space="preserve">Innovazione </w:t>
      </w:r>
    </w:p>
    <w:p w14:paraId="42158C23" w14:textId="77777777" w:rsidR="001C51D9" w:rsidRPr="00217896" w:rsidRDefault="001C51D9" w:rsidP="001C51D9"/>
    <w:p w14:paraId="4FADE32B" w14:textId="44A52C06" w:rsidR="001C51D9" w:rsidRDefault="00D26340" w:rsidP="001C51D9">
      <w:pPr>
        <w:tabs>
          <w:tab w:val="left" w:pos="10772"/>
        </w:tabs>
        <w:ind w:right="-1"/>
      </w:pPr>
      <w:r>
        <w:rPr>
          <w:noProof/>
        </w:rPr>
        <w:drawing>
          <wp:anchor distT="0" distB="0" distL="114300" distR="114300" simplePos="0" relativeHeight="251923968" behindDoc="1" locked="0" layoutInCell="1" allowOverlap="1" wp14:anchorId="4BFB4B4A" wp14:editId="510EECF4">
            <wp:simplePos x="0" y="0"/>
            <wp:positionH relativeFrom="page">
              <wp:posOffset>805180</wp:posOffset>
            </wp:positionH>
            <wp:positionV relativeFrom="page">
              <wp:posOffset>1221740</wp:posOffset>
            </wp:positionV>
            <wp:extent cx="1990725" cy="291465"/>
            <wp:effectExtent l="0" t="0" r="0" b="0"/>
            <wp:wrapNone/>
            <wp:docPr id="1092" name="Immagine 1092" descr="marchio_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marchio_R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291465"/>
                    </a:xfrm>
                    <a:prstGeom prst="rect">
                      <a:avLst/>
                    </a:prstGeom>
                    <a:noFill/>
                  </pic:spPr>
                </pic:pic>
              </a:graphicData>
            </a:graphic>
            <wp14:sizeRelH relativeFrom="page">
              <wp14:pctWidth>0</wp14:pctWidth>
            </wp14:sizeRelH>
            <wp14:sizeRelV relativeFrom="page">
              <wp14:pctHeight>0</wp14:pctHeight>
            </wp14:sizeRelV>
          </wp:anchor>
        </w:drawing>
      </w:r>
    </w:p>
    <w:tbl>
      <w:tblPr>
        <w:tblW w:w="10238" w:type="dxa"/>
        <w:tblInd w:w="-32" w:type="dxa"/>
        <w:tblLook w:val="04A0" w:firstRow="1" w:lastRow="0" w:firstColumn="1" w:lastColumn="0" w:noHBand="0" w:noVBand="1"/>
      </w:tblPr>
      <w:tblGrid>
        <w:gridCol w:w="10238"/>
      </w:tblGrid>
      <w:tr w:rsidR="001C51D9" w:rsidRPr="000C351D" w14:paraId="07834356" w14:textId="77777777" w:rsidTr="00E42E45">
        <w:trPr>
          <w:trHeight w:val="1230"/>
        </w:trPr>
        <w:tc>
          <w:tcPr>
            <w:tcW w:w="10238" w:type="dxa"/>
            <w:shd w:val="clear" w:color="auto" w:fill="auto"/>
            <w:vAlign w:val="center"/>
          </w:tcPr>
          <w:p w14:paraId="1F186FBC" w14:textId="77777777" w:rsidR="001C51D9" w:rsidRPr="009C650E" w:rsidRDefault="001C51D9" w:rsidP="00282049">
            <w:pPr>
              <w:tabs>
                <w:tab w:val="left" w:pos="10772"/>
              </w:tabs>
              <w:ind w:right="-1"/>
              <w:jc w:val="center"/>
              <w:rPr>
                <w:rFonts w:ascii="Calibri" w:hAnsi="Calibri"/>
                <w:b/>
                <w:color w:val="808080"/>
                <w:sz w:val="24"/>
                <w:szCs w:val="24"/>
              </w:rPr>
            </w:pPr>
            <w:r w:rsidRPr="00567002">
              <w:rPr>
                <w:rFonts w:ascii="Calibri" w:hAnsi="Calibri"/>
                <w:b/>
                <w:color w:val="808080"/>
                <w:sz w:val="24"/>
                <w:szCs w:val="24"/>
              </w:rPr>
              <w:t xml:space="preserve">PROGRAMMA </w:t>
            </w:r>
            <w:r>
              <w:rPr>
                <w:rFonts w:ascii="Calibri" w:hAnsi="Calibri"/>
                <w:b/>
                <w:color w:val="808080"/>
                <w:sz w:val="24"/>
                <w:szCs w:val="24"/>
              </w:rPr>
              <w:t>HOUSING SOCIALE 2019</w:t>
            </w:r>
          </w:p>
        </w:tc>
      </w:tr>
      <w:tr w:rsidR="001C51D9" w:rsidRPr="00F73192" w14:paraId="0AD7022D" w14:textId="77777777" w:rsidTr="00E42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4"/>
        </w:trPr>
        <w:tc>
          <w:tcPr>
            <w:tcW w:w="10238" w:type="dxa"/>
            <w:tcBorders>
              <w:bottom w:val="nil"/>
            </w:tcBorders>
            <w:shd w:val="clear" w:color="auto" w:fill="auto"/>
            <w:vAlign w:val="center"/>
          </w:tcPr>
          <w:p w14:paraId="51BAEB05" w14:textId="77777777" w:rsidR="001C51D9" w:rsidRPr="00F43648" w:rsidRDefault="001C51D9" w:rsidP="00282049">
            <w:pPr>
              <w:spacing w:after="60"/>
              <w:rPr>
                <w:rFonts w:ascii="Calibri" w:eastAsia="CourierNewPSMT" w:hAnsi="Calibri"/>
                <w:b/>
                <w:bCs/>
                <w:sz w:val="22"/>
                <w:szCs w:val="18"/>
              </w:rPr>
            </w:pPr>
            <w:r w:rsidRPr="00F43648">
              <w:rPr>
                <w:rFonts w:ascii="Calibri" w:eastAsia="CourierNewPSMT" w:hAnsi="Calibri"/>
                <w:b/>
                <w:bCs/>
                <w:sz w:val="22"/>
                <w:szCs w:val="18"/>
              </w:rPr>
              <w:t>OPERATORE:</w:t>
            </w:r>
          </w:p>
        </w:tc>
      </w:tr>
      <w:tr w:rsidR="001C51D9" w:rsidRPr="00F73192" w14:paraId="107858E6" w14:textId="77777777" w:rsidTr="00E42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10238" w:type="dxa"/>
            <w:tcBorders>
              <w:left w:val="nil"/>
              <w:bottom w:val="nil"/>
              <w:right w:val="nil"/>
            </w:tcBorders>
            <w:shd w:val="clear" w:color="auto" w:fill="auto"/>
            <w:vAlign w:val="center"/>
          </w:tcPr>
          <w:p w14:paraId="757B2647" w14:textId="77777777" w:rsidR="001C51D9" w:rsidRPr="00F73192" w:rsidRDefault="001C51D9" w:rsidP="00282049">
            <w:pPr>
              <w:spacing w:after="60"/>
              <w:jc w:val="center"/>
              <w:rPr>
                <w:rFonts w:ascii="Calibri" w:eastAsia="CourierNewPSMT" w:hAnsi="Calibri"/>
                <w:b/>
                <w:bCs/>
                <w:sz w:val="18"/>
                <w:szCs w:val="18"/>
              </w:rPr>
            </w:pPr>
          </w:p>
        </w:tc>
      </w:tr>
      <w:tr w:rsidR="001C51D9" w:rsidRPr="00F73192" w14:paraId="6AABBFB7" w14:textId="77777777" w:rsidTr="00E42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10238" w:type="dxa"/>
            <w:tcBorders>
              <w:bottom w:val="nil"/>
            </w:tcBorders>
            <w:shd w:val="clear" w:color="auto" w:fill="auto"/>
            <w:vAlign w:val="center"/>
          </w:tcPr>
          <w:p w14:paraId="73F720A1" w14:textId="77777777" w:rsidR="001C51D9" w:rsidRPr="00F73192" w:rsidRDefault="001C51D9" w:rsidP="00282049">
            <w:pPr>
              <w:spacing w:after="60"/>
              <w:jc w:val="center"/>
              <w:rPr>
                <w:rFonts w:ascii="Calibri" w:eastAsia="CourierNewPSMT" w:hAnsi="Calibri"/>
                <w:b/>
                <w:bCs/>
                <w:sz w:val="18"/>
                <w:szCs w:val="18"/>
              </w:rPr>
            </w:pPr>
            <w:r w:rsidRPr="0053097D">
              <w:rPr>
                <w:rFonts w:ascii="Calibri" w:eastAsia="CourierNewPSMT" w:hAnsi="Calibri"/>
                <w:b/>
                <w:bCs/>
                <w:sz w:val="36"/>
                <w:szCs w:val="18"/>
              </w:rPr>
              <w:t>Comune di</w:t>
            </w:r>
          </w:p>
        </w:tc>
      </w:tr>
      <w:tr w:rsidR="001C51D9" w:rsidRPr="00F73192" w14:paraId="0372E403" w14:textId="77777777" w:rsidTr="00E42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1"/>
        </w:trPr>
        <w:tc>
          <w:tcPr>
            <w:tcW w:w="10238" w:type="dxa"/>
            <w:tcBorders>
              <w:left w:val="nil"/>
              <w:bottom w:val="nil"/>
              <w:right w:val="nil"/>
            </w:tcBorders>
            <w:shd w:val="clear" w:color="auto" w:fill="auto"/>
            <w:vAlign w:val="center"/>
          </w:tcPr>
          <w:p w14:paraId="59E6B9CD" w14:textId="77777777" w:rsidR="001C51D9" w:rsidRDefault="001C51D9" w:rsidP="00282049">
            <w:pPr>
              <w:spacing w:after="60"/>
              <w:jc w:val="center"/>
              <w:rPr>
                <w:rFonts w:ascii="Calibri" w:eastAsia="CourierNewPSMT" w:hAnsi="Calibri"/>
                <w:b/>
                <w:bCs/>
                <w:sz w:val="18"/>
                <w:szCs w:val="18"/>
              </w:rPr>
            </w:pPr>
          </w:p>
        </w:tc>
      </w:tr>
      <w:tr w:rsidR="001C51D9" w:rsidRPr="00F73192" w14:paraId="082186D0" w14:textId="77777777" w:rsidTr="00E42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0"/>
        </w:trPr>
        <w:tc>
          <w:tcPr>
            <w:tcW w:w="10238" w:type="dxa"/>
            <w:tcBorders>
              <w:bottom w:val="nil"/>
            </w:tcBorders>
            <w:shd w:val="clear" w:color="auto" w:fill="auto"/>
            <w:vAlign w:val="center"/>
          </w:tcPr>
          <w:p w14:paraId="69A20833" w14:textId="77777777" w:rsidR="001C51D9" w:rsidRDefault="001C51D9" w:rsidP="00282049">
            <w:pPr>
              <w:spacing w:after="60"/>
              <w:jc w:val="center"/>
              <w:rPr>
                <w:rFonts w:ascii="Calibri" w:eastAsia="CourierNewPSMT" w:hAnsi="Calibri"/>
                <w:b/>
                <w:bCs/>
                <w:sz w:val="18"/>
                <w:szCs w:val="18"/>
              </w:rPr>
            </w:pPr>
            <w:r w:rsidRPr="00291962">
              <w:rPr>
                <w:rFonts w:ascii="Calibri" w:eastAsia="CourierNewPSMT" w:hAnsi="Calibri"/>
                <w:b/>
                <w:bCs/>
                <w:sz w:val="28"/>
                <w:szCs w:val="18"/>
              </w:rPr>
              <w:t>DESCRIZIONE DELL’INTERVENTO</w:t>
            </w:r>
          </w:p>
        </w:tc>
      </w:tr>
      <w:tr w:rsidR="001C51D9" w:rsidRPr="00F73192" w14:paraId="1BDC6D57" w14:textId="77777777" w:rsidTr="00E42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10238" w:type="dxa"/>
            <w:tcBorders>
              <w:left w:val="nil"/>
              <w:bottom w:val="nil"/>
              <w:right w:val="nil"/>
            </w:tcBorders>
            <w:shd w:val="clear" w:color="auto" w:fill="auto"/>
            <w:vAlign w:val="center"/>
          </w:tcPr>
          <w:p w14:paraId="093D9DD3" w14:textId="77777777" w:rsidR="001C51D9" w:rsidRPr="00F73192" w:rsidRDefault="001C51D9" w:rsidP="00282049">
            <w:pPr>
              <w:spacing w:after="60"/>
              <w:jc w:val="center"/>
              <w:rPr>
                <w:rFonts w:ascii="Calibri" w:eastAsia="CourierNewPSMT" w:hAnsi="Calibri"/>
                <w:b/>
                <w:bCs/>
                <w:sz w:val="18"/>
                <w:szCs w:val="18"/>
              </w:rPr>
            </w:pPr>
          </w:p>
        </w:tc>
      </w:tr>
      <w:tr w:rsidR="001C51D9" w:rsidRPr="00F73192" w14:paraId="3C83FA6D" w14:textId="77777777" w:rsidTr="00E42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5"/>
        </w:trPr>
        <w:tc>
          <w:tcPr>
            <w:tcW w:w="10238" w:type="dxa"/>
            <w:tcBorders>
              <w:bottom w:val="single" w:sz="4" w:space="0" w:color="auto"/>
            </w:tcBorders>
            <w:shd w:val="clear" w:color="auto" w:fill="auto"/>
            <w:vAlign w:val="center"/>
          </w:tcPr>
          <w:p w14:paraId="725B533B" w14:textId="77777777" w:rsidR="001C51D9" w:rsidRDefault="001C51D9" w:rsidP="00282049">
            <w:pPr>
              <w:spacing w:after="60"/>
              <w:jc w:val="center"/>
              <w:rPr>
                <w:rFonts w:ascii="Calibri" w:eastAsia="CourierNewPSMT" w:hAnsi="Calibri"/>
                <w:b/>
                <w:bCs/>
                <w:sz w:val="18"/>
                <w:szCs w:val="18"/>
              </w:rPr>
            </w:pPr>
            <w:r>
              <w:rPr>
                <w:rFonts w:ascii="Calibri" w:eastAsia="CourierNewPSMT" w:hAnsi="Calibri"/>
                <w:b/>
                <w:bCs/>
                <w:sz w:val="18"/>
                <w:szCs w:val="18"/>
              </w:rPr>
              <w:t>Elaborato:</w:t>
            </w:r>
          </w:p>
          <w:p w14:paraId="3494FA37" w14:textId="4951A71B" w:rsidR="001C51D9" w:rsidRDefault="001C51D9" w:rsidP="00282049">
            <w:pPr>
              <w:spacing w:after="60"/>
              <w:jc w:val="center"/>
              <w:rPr>
                <w:rFonts w:ascii="Calibri" w:eastAsia="CourierNewPSMT" w:hAnsi="Calibri"/>
                <w:b/>
                <w:bCs/>
                <w:sz w:val="36"/>
                <w:szCs w:val="18"/>
              </w:rPr>
            </w:pPr>
            <w:r w:rsidRPr="00F43648">
              <w:rPr>
                <w:rFonts w:ascii="Calibri" w:eastAsia="CourierNewPSMT" w:hAnsi="Calibri"/>
                <w:b/>
                <w:bCs/>
                <w:sz w:val="36"/>
                <w:szCs w:val="18"/>
              </w:rPr>
              <w:t xml:space="preserve">RELAZIONE </w:t>
            </w:r>
            <w:r>
              <w:rPr>
                <w:rFonts w:ascii="Calibri" w:eastAsia="CourierNewPSMT" w:hAnsi="Calibri"/>
                <w:b/>
                <w:bCs/>
                <w:sz w:val="36"/>
                <w:szCs w:val="18"/>
              </w:rPr>
              <w:t>PROGETTO INNOVAZIONE</w:t>
            </w:r>
            <w:r w:rsidR="00AD4C63">
              <w:rPr>
                <w:rFonts w:ascii="Calibri" w:eastAsia="CourierNewPSMT" w:hAnsi="Calibri"/>
                <w:b/>
                <w:bCs/>
                <w:sz w:val="36"/>
                <w:szCs w:val="18"/>
              </w:rPr>
              <w:t xml:space="preserve"> </w:t>
            </w:r>
          </w:p>
          <w:p w14:paraId="5F316A4E" w14:textId="77777777" w:rsidR="001C51D9" w:rsidRPr="00291962" w:rsidRDefault="001C51D9" w:rsidP="00282049">
            <w:pPr>
              <w:spacing w:after="60"/>
              <w:jc w:val="center"/>
              <w:rPr>
                <w:rFonts w:ascii="Calibri" w:eastAsia="CourierNewPSMT" w:hAnsi="Calibri"/>
                <w:b/>
                <w:bCs/>
                <w:sz w:val="28"/>
                <w:szCs w:val="18"/>
              </w:rPr>
            </w:pPr>
          </w:p>
          <w:p w14:paraId="673A2400" w14:textId="5C9A97F0" w:rsidR="001C51D9" w:rsidRPr="00F73192" w:rsidRDefault="001C51D9" w:rsidP="00282049">
            <w:pPr>
              <w:spacing w:after="60"/>
              <w:jc w:val="center"/>
              <w:rPr>
                <w:rFonts w:ascii="Calibri" w:eastAsia="CourierNewPSMT" w:hAnsi="Calibri"/>
                <w:b/>
                <w:bCs/>
                <w:sz w:val="18"/>
                <w:szCs w:val="18"/>
              </w:rPr>
            </w:pPr>
          </w:p>
        </w:tc>
      </w:tr>
    </w:tbl>
    <w:p w14:paraId="2E2B0D0D" w14:textId="77777777" w:rsidR="001C51D9" w:rsidRDefault="001C51D9" w:rsidP="001C51D9"/>
    <w:p w14:paraId="60E6CE66" w14:textId="3491557B" w:rsidR="00285905" w:rsidRDefault="001C51D9">
      <w:r>
        <w:br w:type="page"/>
      </w:r>
    </w:p>
    <w:tbl>
      <w:tblPr>
        <w:tblW w:w="10228" w:type="dxa"/>
        <w:tblLayout w:type="fixed"/>
        <w:tblLook w:val="04A0" w:firstRow="1" w:lastRow="0" w:firstColumn="1" w:lastColumn="0" w:noHBand="0" w:noVBand="1"/>
      </w:tblPr>
      <w:tblGrid>
        <w:gridCol w:w="406"/>
        <w:gridCol w:w="9822"/>
      </w:tblGrid>
      <w:tr w:rsidR="00790E6B" w:rsidRPr="009957B4" w14:paraId="6AEA9841" w14:textId="77777777" w:rsidTr="0078756E">
        <w:trPr>
          <w:trHeight w:val="340"/>
        </w:trPr>
        <w:tc>
          <w:tcPr>
            <w:tcW w:w="10228" w:type="dxa"/>
            <w:gridSpan w:val="2"/>
            <w:tcBorders>
              <w:top w:val="single" w:sz="4" w:space="0" w:color="auto"/>
              <w:left w:val="single" w:sz="4" w:space="0" w:color="auto"/>
              <w:right w:val="single" w:sz="4" w:space="0" w:color="auto"/>
            </w:tcBorders>
            <w:shd w:val="clear" w:color="auto" w:fill="auto"/>
            <w:vAlign w:val="center"/>
          </w:tcPr>
          <w:p w14:paraId="0780BDBF" w14:textId="77777777" w:rsidR="009957B4" w:rsidRDefault="009957B4" w:rsidP="00334B76">
            <w:pPr>
              <w:rPr>
                <w:rFonts w:ascii="Calibri" w:hAnsi="Calibri" w:cs="Calibri"/>
                <w:b/>
                <w:sz w:val="18"/>
                <w:szCs w:val="16"/>
                <w:u w:val="single"/>
              </w:rPr>
            </w:pPr>
          </w:p>
          <w:p w14:paraId="09266951" w14:textId="7252844E" w:rsidR="00790E6B" w:rsidRDefault="00A06EA2" w:rsidP="00334B76">
            <w:pPr>
              <w:rPr>
                <w:rFonts w:ascii="Calibri" w:hAnsi="Calibri" w:cs="Calibri"/>
                <w:b/>
                <w:sz w:val="18"/>
                <w:szCs w:val="16"/>
                <w:u w:val="single"/>
              </w:rPr>
            </w:pPr>
            <w:r w:rsidRPr="009957B4">
              <w:rPr>
                <w:rFonts w:ascii="Calibri" w:hAnsi="Calibri" w:cs="Calibri"/>
                <w:b/>
                <w:sz w:val="18"/>
                <w:szCs w:val="16"/>
                <w:u w:val="single"/>
              </w:rPr>
              <w:t>RELAZIONE DESCRITTIVA PROGETTO DI INNOVAZIONE E SPERIMENTAZIONE E RELATIVI ALLEGATI (PUNTO 9.3.2 DEL BANDO)</w:t>
            </w:r>
          </w:p>
          <w:p w14:paraId="546612C3" w14:textId="7CF975BA" w:rsidR="009957B4" w:rsidRPr="009957B4" w:rsidRDefault="009957B4" w:rsidP="00334B76">
            <w:pPr>
              <w:rPr>
                <w:rFonts w:ascii="Calibri" w:hAnsi="Calibri" w:cs="Calibri"/>
                <w:b/>
                <w:sz w:val="18"/>
                <w:szCs w:val="16"/>
                <w:u w:val="single"/>
              </w:rPr>
            </w:pPr>
          </w:p>
        </w:tc>
      </w:tr>
      <w:tr w:rsidR="00E42E45" w:rsidRPr="00697E3C" w14:paraId="07F3E817" w14:textId="77777777" w:rsidTr="00252197">
        <w:trPr>
          <w:trHeight w:val="340"/>
        </w:trPr>
        <w:tc>
          <w:tcPr>
            <w:tcW w:w="10228" w:type="dxa"/>
            <w:gridSpan w:val="2"/>
            <w:tcBorders>
              <w:left w:val="single" w:sz="4" w:space="0" w:color="auto"/>
              <w:right w:val="single" w:sz="4" w:space="0" w:color="auto"/>
            </w:tcBorders>
            <w:shd w:val="clear" w:color="auto" w:fill="D9D9D9" w:themeFill="background1" w:themeFillShade="D9"/>
            <w:vAlign w:val="center"/>
          </w:tcPr>
          <w:p w14:paraId="36522220" w14:textId="1A891563" w:rsidR="00E42E45" w:rsidRPr="00697E3C" w:rsidRDefault="00E42E45" w:rsidP="00E42E45">
            <w:pPr>
              <w:jc w:val="both"/>
              <w:rPr>
                <w:rFonts w:ascii="Calibri" w:hAnsi="Calibri" w:cs="Calibri"/>
                <w:b/>
                <w:sz w:val="16"/>
                <w:szCs w:val="16"/>
                <w:u w:val="single"/>
              </w:rPr>
            </w:pPr>
            <w:r w:rsidRPr="00697E3C">
              <w:rPr>
                <w:rFonts w:ascii="Calibri" w:hAnsi="Calibri" w:cs="Calibri"/>
                <w:b/>
                <w:sz w:val="16"/>
                <w:szCs w:val="16"/>
                <w:u w:val="single"/>
              </w:rPr>
              <w:t>9.3.2.1 - Descrizione e finalita’</w:t>
            </w:r>
          </w:p>
        </w:tc>
      </w:tr>
      <w:tr w:rsidR="007525D7" w:rsidRPr="00603C47" w14:paraId="071B4F5E" w14:textId="77777777" w:rsidTr="007525D7">
        <w:trPr>
          <w:trHeight w:val="340"/>
        </w:trPr>
        <w:tc>
          <w:tcPr>
            <w:tcW w:w="406" w:type="dxa"/>
            <w:tcBorders>
              <w:left w:val="single" w:sz="4" w:space="0" w:color="auto"/>
            </w:tcBorders>
            <w:shd w:val="clear" w:color="auto" w:fill="auto"/>
          </w:tcPr>
          <w:p w14:paraId="331B7241" w14:textId="6095BC3A" w:rsidR="007525D7" w:rsidRPr="00603C47" w:rsidRDefault="007525D7" w:rsidP="00790E6B">
            <w:pPr>
              <w:rPr>
                <w:rFonts w:ascii="Calibri" w:hAnsi="Calibri" w:cs="Calibri"/>
                <w:noProof/>
                <w:sz w:val="16"/>
                <w:szCs w:val="16"/>
              </w:rPr>
            </w:pPr>
            <w:r>
              <w:rPr>
                <w:rFonts w:ascii="Calibri" w:hAnsi="Calibri"/>
                <w:noProof/>
                <w:sz w:val="16"/>
                <w:szCs w:val="16"/>
              </w:rPr>
              <mc:AlternateContent>
                <mc:Choice Requires="wps">
                  <w:drawing>
                    <wp:anchor distT="0" distB="0" distL="114300" distR="114300" simplePos="0" relativeHeight="252580864" behindDoc="0" locked="0" layoutInCell="1" allowOverlap="1" wp14:anchorId="6B62F4CE" wp14:editId="4E5666B7">
                      <wp:simplePos x="0" y="0"/>
                      <wp:positionH relativeFrom="column">
                        <wp:posOffset>-6350</wp:posOffset>
                      </wp:positionH>
                      <wp:positionV relativeFrom="paragraph">
                        <wp:posOffset>67310</wp:posOffset>
                      </wp:positionV>
                      <wp:extent cx="47767" cy="45719"/>
                      <wp:effectExtent l="0" t="0" r="28575" b="12065"/>
                      <wp:wrapNone/>
                      <wp:docPr id="4" name="Connettore 4"/>
                      <wp:cNvGraphicFramePr/>
                      <a:graphic xmlns:a="http://schemas.openxmlformats.org/drawingml/2006/main">
                        <a:graphicData uri="http://schemas.microsoft.com/office/word/2010/wordprocessingShape">
                          <wps:wsp>
                            <wps:cNvSpPr/>
                            <wps:spPr>
                              <a:xfrm>
                                <a:off x="0" y="0"/>
                                <a:ext cx="47767"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9A2EC7" id="Connettore 4" o:spid="_x0000_s1026" type="#_x0000_t120" style="position:absolute;margin-left:-.5pt;margin-top:5.3pt;width:3.75pt;height:3.6pt;z-index:25258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" fillcolor="#4472c4 [3204]" strokecolor="#1f3763 [1604]" strokeweight="1pt">
                      <v:stroke joinstyle="miter"/>
                    </v:shape>
                  </w:pict>
                </mc:Fallback>
              </mc:AlternateContent>
            </w:r>
          </w:p>
        </w:tc>
        <w:tc>
          <w:tcPr>
            <w:tcW w:w="9822" w:type="dxa"/>
            <w:tcBorders>
              <w:left w:val="nil"/>
              <w:right w:val="single" w:sz="4" w:space="0" w:color="auto"/>
            </w:tcBorders>
            <w:shd w:val="clear" w:color="auto" w:fill="auto"/>
            <w:vAlign w:val="center"/>
          </w:tcPr>
          <w:p w14:paraId="08AA44BA" w14:textId="31C3AA9B" w:rsidR="007525D7" w:rsidRDefault="007525D7" w:rsidP="00A06EA2">
            <w:pPr>
              <w:jc w:val="both"/>
              <w:rPr>
                <w:rFonts w:asciiTheme="minorHAnsi" w:hAnsiTheme="minorHAnsi" w:cstheme="minorHAnsi"/>
                <w:sz w:val="16"/>
                <w:szCs w:val="16"/>
              </w:rPr>
            </w:pPr>
            <w:r w:rsidRPr="00B54E94">
              <w:rPr>
                <w:rFonts w:asciiTheme="minorHAnsi" w:hAnsiTheme="minorHAnsi" w:cstheme="minorHAnsi"/>
                <w:sz w:val="16"/>
                <w:szCs w:val="18"/>
              </w:rPr>
              <w:t>Descrizione dei principali obiettivi e finalità della proposta, anche in relazione alla analisi dei bisogni e al contesto territoriale e sociale di riferimento</w:t>
            </w:r>
            <w:r w:rsidR="00AD4C63">
              <w:rPr>
                <w:rFonts w:asciiTheme="minorHAnsi" w:hAnsiTheme="minorHAnsi" w:cstheme="minorHAnsi"/>
                <w:sz w:val="16"/>
                <w:szCs w:val="18"/>
              </w:rPr>
              <w:t>;</w:t>
            </w:r>
          </w:p>
        </w:tc>
      </w:tr>
      <w:tr w:rsidR="009957B4" w:rsidRPr="00790E6B" w14:paraId="1A76D700" w14:textId="77777777" w:rsidTr="000C03E5">
        <w:trPr>
          <w:trHeight w:val="1134"/>
        </w:trPr>
        <w:tc>
          <w:tcPr>
            <w:tcW w:w="406" w:type="dxa"/>
            <w:tcBorders>
              <w:left w:val="single" w:sz="4" w:space="0" w:color="auto"/>
            </w:tcBorders>
            <w:shd w:val="clear" w:color="auto" w:fill="auto"/>
            <w:vAlign w:val="center"/>
          </w:tcPr>
          <w:p w14:paraId="798ABB31" w14:textId="77777777" w:rsidR="009957B4" w:rsidRPr="00603C47" w:rsidRDefault="009957B4" w:rsidP="00790E6B">
            <w:pPr>
              <w:rPr>
                <w:rFonts w:ascii="Calibri" w:hAnsi="Calibri" w:cs="Calibri"/>
                <w:noProof/>
                <w:sz w:val="16"/>
                <w:szCs w:val="16"/>
              </w:rPr>
            </w:pPr>
          </w:p>
        </w:tc>
        <w:tc>
          <w:tcPr>
            <w:tcW w:w="9822" w:type="dxa"/>
            <w:tcBorders>
              <w:left w:val="nil"/>
              <w:right w:val="single" w:sz="4" w:space="0" w:color="auto"/>
            </w:tcBorders>
            <w:shd w:val="clear" w:color="auto" w:fill="auto"/>
            <w:vAlign w:val="center"/>
          </w:tcPr>
          <w:p w14:paraId="77232607" w14:textId="77777777" w:rsidR="009957B4" w:rsidRPr="00790E6B" w:rsidRDefault="009957B4" w:rsidP="00790E6B">
            <w:pPr>
              <w:rPr>
                <w:rFonts w:ascii="Calibri" w:hAnsi="Calibri" w:cs="Calibri"/>
                <w:noProof/>
                <w:sz w:val="16"/>
                <w:szCs w:val="16"/>
              </w:rPr>
            </w:pPr>
          </w:p>
        </w:tc>
      </w:tr>
      <w:tr w:rsidR="007525D7" w:rsidRPr="00603C47" w14:paraId="34488DBB" w14:textId="77777777" w:rsidTr="007525D7">
        <w:trPr>
          <w:trHeight w:val="340"/>
        </w:trPr>
        <w:tc>
          <w:tcPr>
            <w:tcW w:w="406" w:type="dxa"/>
            <w:tcBorders>
              <w:left w:val="single" w:sz="4" w:space="0" w:color="auto"/>
            </w:tcBorders>
            <w:shd w:val="clear" w:color="auto" w:fill="auto"/>
          </w:tcPr>
          <w:p w14:paraId="3DC07AAD" w14:textId="5E17274A" w:rsidR="007525D7" w:rsidRPr="00603C47" w:rsidRDefault="007525D7" w:rsidP="00790E6B">
            <w:pPr>
              <w:rPr>
                <w:rFonts w:ascii="Calibri" w:hAnsi="Calibri" w:cs="Calibri"/>
                <w:noProof/>
                <w:sz w:val="16"/>
                <w:szCs w:val="16"/>
              </w:rPr>
            </w:pPr>
            <w:r>
              <w:rPr>
                <w:rFonts w:ascii="Calibri" w:hAnsi="Calibri"/>
                <w:noProof/>
                <w:sz w:val="16"/>
                <w:szCs w:val="16"/>
              </w:rPr>
              <mc:AlternateContent>
                <mc:Choice Requires="wps">
                  <w:drawing>
                    <wp:anchor distT="0" distB="0" distL="114300" distR="114300" simplePos="0" relativeHeight="252582912" behindDoc="0" locked="0" layoutInCell="1" allowOverlap="1" wp14:anchorId="394B19ED" wp14:editId="112E5CFC">
                      <wp:simplePos x="0" y="0"/>
                      <wp:positionH relativeFrom="column">
                        <wp:posOffset>-6350</wp:posOffset>
                      </wp:positionH>
                      <wp:positionV relativeFrom="paragraph">
                        <wp:posOffset>67310</wp:posOffset>
                      </wp:positionV>
                      <wp:extent cx="47767" cy="45719"/>
                      <wp:effectExtent l="0" t="0" r="28575" b="12065"/>
                      <wp:wrapNone/>
                      <wp:docPr id="9" name="Connettore 9"/>
                      <wp:cNvGraphicFramePr/>
                      <a:graphic xmlns:a="http://schemas.openxmlformats.org/drawingml/2006/main">
                        <a:graphicData uri="http://schemas.microsoft.com/office/word/2010/wordprocessingShape">
                          <wps:wsp>
                            <wps:cNvSpPr/>
                            <wps:spPr>
                              <a:xfrm>
                                <a:off x="0" y="0"/>
                                <a:ext cx="47767"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098850" id="Connettore 9" o:spid="_x0000_s1026" type="#_x0000_t120" style="position:absolute;margin-left:-.5pt;margin-top:5.3pt;width:3.75pt;height:3.6pt;z-index:25258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" fillcolor="#4472c4 [3204]" strokecolor="#1f3763 [1604]" strokeweight="1pt">
                      <v:stroke joinstyle="miter"/>
                    </v:shape>
                  </w:pict>
                </mc:Fallback>
              </mc:AlternateContent>
            </w:r>
          </w:p>
        </w:tc>
        <w:tc>
          <w:tcPr>
            <w:tcW w:w="9822" w:type="dxa"/>
            <w:tcBorders>
              <w:left w:val="nil"/>
              <w:right w:val="single" w:sz="4" w:space="0" w:color="auto"/>
            </w:tcBorders>
            <w:shd w:val="clear" w:color="auto" w:fill="auto"/>
          </w:tcPr>
          <w:p w14:paraId="4E6C8574" w14:textId="0C801BE3" w:rsidR="007525D7" w:rsidRDefault="007525D7" w:rsidP="007525D7">
            <w:pPr>
              <w:rPr>
                <w:rFonts w:asciiTheme="minorHAnsi" w:hAnsiTheme="minorHAnsi" w:cstheme="minorHAnsi"/>
                <w:sz w:val="16"/>
                <w:szCs w:val="16"/>
              </w:rPr>
            </w:pPr>
            <w:r w:rsidRPr="00B54E94">
              <w:rPr>
                <w:rFonts w:asciiTheme="minorHAnsi" w:hAnsiTheme="minorHAnsi" w:cstheme="minorHAnsi"/>
                <w:sz w:val="16"/>
                <w:szCs w:val="18"/>
              </w:rPr>
              <w:t>Descrizione generale del progetto con approfondimenti sui punti ritenuti più importanti e di interesse</w:t>
            </w:r>
            <w:r w:rsidR="00AD4C63">
              <w:rPr>
                <w:rFonts w:asciiTheme="minorHAnsi" w:hAnsiTheme="minorHAnsi" w:cstheme="minorHAnsi"/>
                <w:sz w:val="16"/>
                <w:szCs w:val="18"/>
              </w:rPr>
              <w:t>;</w:t>
            </w:r>
          </w:p>
        </w:tc>
      </w:tr>
      <w:tr w:rsidR="009957B4" w:rsidRPr="00603C47" w14:paraId="3FEC821D" w14:textId="77777777" w:rsidTr="0063657B">
        <w:trPr>
          <w:trHeight w:val="1134"/>
        </w:trPr>
        <w:tc>
          <w:tcPr>
            <w:tcW w:w="406" w:type="dxa"/>
            <w:tcBorders>
              <w:left w:val="single" w:sz="4" w:space="0" w:color="auto"/>
            </w:tcBorders>
            <w:shd w:val="clear" w:color="auto" w:fill="auto"/>
            <w:vAlign w:val="center"/>
          </w:tcPr>
          <w:p w14:paraId="358281E0" w14:textId="77777777" w:rsidR="009957B4" w:rsidRPr="00603C47" w:rsidRDefault="009957B4" w:rsidP="00790E6B">
            <w:pPr>
              <w:rPr>
                <w:rFonts w:ascii="Calibri" w:hAnsi="Calibri" w:cs="Calibri"/>
                <w:noProof/>
                <w:sz w:val="16"/>
                <w:szCs w:val="16"/>
              </w:rPr>
            </w:pPr>
          </w:p>
        </w:tc>
        <w:tc>
          <w:tcPr>
            <w:tcW w:w="9822" w:type="dxa"/>
            <w:tcBorders>
              <w:left w:val="nil"/>
              <w:right w:val="single" w:sz="4" w:space="0" w:color="auto"/>
            </w:tcBorders>
            <w:shd w:val="clear" w:color="auto" w:fill="auto"/>
            <w:vAlign w:val="center"/>
          </w:tcPr>
          <w:p w14:paraId="11AD4995" w14:textId="77777777" w:rsidR="009957B4" w:rsidRDefault="009957B4" w:rsidP="00790E6B">
            <w:pPr>
              <w:rPr>
                <w:rFonts w:asciiTheme="minorHAnsi" w:hAnsiTheme="minorHAnsi" w:cstheme="minorHAnsi"/>
                <w:sz w:val="16"/>
                <w:szCs w:val="16"/>
              </w:rPr>
            </w:pPr>
          </w:p>
        </w:tc>
      </w:tr>
      <w:tr w:rsidR="007525D7" w:rsidRPr="00603C47" w14:paraId="6DA76A70" w14:textId="77777777" w:rsidTr="007525D7">
        <w:trPr>
          <w:trHeight w:val="340"/>
        </w:trPr>
        <w:tc>
          <w:tcPr>
            <w:tcW w:w="406" w:type="dxa"/>
            <w:tcBorders>
              <w:left w:val="single" w:sz="4" w:space="0" w:color="auto"/>
            </w:tcBorders>
            <w:shd w:val="clear" w:color="auto" w:fill="auto"/>
          </w:tcPr>
          <w:p w14:paraId="5E720990" w14:textId="6E02817C" w:rsidR="007525D7" w:rsidRPr="00603C47" w:rsidRDefault="007525D7" w:rsidP="00790E6B">
            <w:pPr>
              <w:rPr>
                <w:rFonts w:ascii="Calibri" w:hAnsi="Calibri" w:cs="Calibri"/>
                <w:noProof/>
                <w:sz w:val="16"/>
                <w:szCs w:val="16"/>
              </w:rPr>
            </w:pPr>
            <w:r>
              <w:rPr>
                <w:rFonts w:ascii="Calibri" w:hAnsi="Calibri"/>
                <w:noProof/>
                <w:sz w:val="16"/>
                <w:szCs w:val="16"/>
              </w:rPr>
              <mc:AlternateContent>
                <mc:Choice Requires="wps">
                  <w:drawing>
                    <wp:anchor distT="0" distB="0" distL="114300" distR="114300" simplePos="0" relativeHeight="252584960" behindDoc="0" locked="0" layoutInCell="1" allowOverlap="1" wp14:anchorId="712E55B3" wp14:editId="199AA459">
                      <wp:simplePos x="0" y="0"/>
                      <wp:positionH relativeFrom="column">
                        <wp:posOffset>-6350</wp:posOffset>
                      </wp:positionH>
                      <wp:positionV relativeFrom="paragraph">
                        <wp:posOffset>67310</wp:posOffset>
                      </wp:positionV>
                      <wp:extent cx="47767" cy="45719"/>
                      <wp:effectExtent l="0" t="0" r="28575" b="12065"/>
                      <wp:wrapNone/>
                      <wp:docPr id="10" name="Connettore 10"/>
                      <wp:cNvGraphicFramePr/>
                      <a:graphic xmlns:a="http://schemas.openxmlformats.org/drawingml/2006/main">
                        <a:graphicData uri="http://schemas.microsoft.com/office/word/2010/wordprocessingShape">
                          <wps:wsp>
                            <wps:cNvSpPr/>
                            <wps:spPr>
                              <a:xfrm>
                                <a:off x="0" y="0"/>
                                <a:ext cx="47767"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300D17" id="Connettore 10" o:spid="_x0000_s1026" type="#_x0000_t120" style="position:absolute;margin-left:-.5pt;margin-top:5.3pt;width:3.75pt;height:3.6pt;z-index:25258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" fillcolor="#4472c4 [3204]" strokecolor="#1f3763 [1604]" strokeweight="1pt">
                      <v:stroke joinstyle="miter"/>
                    </v:shape>
                  </w:pict>
                </mc:Fallback>
              </mc:AlternateContent>
            </w:r>
          </w:p>
        </w:tc>
        <w:tc>
          <w:tcPr>
            <w:tcW w:w="9822" w:type="dxa"/>
            <w:tcBorders>
              <w:left w:val="nil"/>
              <w:right w:val="single" w:sz="4" w:space="0" w:color="auto"/>
            </w:tcBorders>
            <w:shd w:val="clear" w:color="auto" w:fill="auto"/>
          </w:tcPr>
          <w:p w14:paraId="6770CE4E" w14:textId="4242B428" w:rsidR="007525D7" w:rsidRDefault="007525D7" w:rsidP="007525D7">
            <w:pPr>
              <w:rPr>
                <w:rFonts w:asciiTheme="minorHAnsi" w:hAnsiTheme="minorHAnsi" w:cstheme="minorHAnsi"/>
                <w:sz w:val="16"/>
                <w:szCs w:val="16"/>
              </w:rPr>
            </w:pPr>
            <w:r w:rsidRPr="00B54E94">
              <w:rPr>
                <w:rFonts w:asciiTheme="minorHAnsi" w:hAnsiTheme="minorHAnsi" w:cstheme="minorHAnsi"/>
                <w:sz w:val="16"/>
                <w:szCs w:val="18"/>
              </w:rPr>
              <w:t>Descrizione delle fasi/attività e degli strumenti principali adottati per la realizzazione del progetto;</w:t>
            </w:r>
          </w:p>
        </w:tc>
      </w:tr>
      <w:tr w:rsidR="009957B4" w:rsidRPr="00603C47" w14:paraId="38E4F1F5" w14:textId="77777777" w:rsidTr="00B11609">
        <w:trPr>
          <w:trHeight w:val="1134"/>
        </w:trPr>
        <w:tc>
          <w:tcPr>
            <w:tcW w:w="406" w:type="dxa"/>
            <w:tcBorders>
              <w:left w:val="single" w:sz="4" w:space="0" w:color="auto"/>
            </w:tcBorders>
            <w:shd w:val="clear" w:color="auto" w:fill="auto"/>
            <w:vAlign w:val="center"/>
          </w:tcPr>
          <w:p w14:paraId="054FC77E" w14:textId="77777777" w:rsidR="009957B4" w:rsidRPr="00603C47" w:rsidRDefault="009957B4" w:rsidP="00790E6B">
            <w:pPr>
              <w:rPr>
                <w:rFonts w:ascii="Calibri" w:hAnsi="Calibri" w:cs="Calibri"/>
                <w:noProof/>
                <w:sz w:val="16"/>
                <w:szCs w:val="16"/>
              </w:rPr>
            </w:pPr>
          </w:p>
        </w:tc>
        <w:tc>
          <w:tcPr>
            <w:tcW w:w="9822" w:type="dxa"/>
            <w:tcBorders>
              <w:left w:val="nil"/>
              <w:right w:val="single" w:sz="4" w:space="0" w:color="auto"/>
            </w:tcBorders>
            <w:shd w:val="clear" w:color="auto" w:fill="auto"/>
            <w:vAlign w:val="center"/>
          </w:tcPr>
          <w:p w14:paraId="54ED911D" w14:textId="77777777" w:rsidR="009957B4" w:rsidRPr="00C52631" w:rsidRDefault="009957B4" w:rsidP="00790E6B">
            <w:pPr>
              <w:rPr>
                <w:rFonts w:asciiTheme="minorHAnsi" w:hAnsiTheme="minorHAnsi" w:cstheme="minorHAnsi"/>
                <w:sz w:val="16"/>
                <w:szCs w:val="16"/>
              </w:rPr>
            </w:pPr>
          </w:p>
        </w:tc>
      </w:tr>
      <w:tr w:rsidR="007525D7" w:rsidRPr="00603C47" w14:paraId="598D290C" w14:textId="77777777" w:rsidTr="007525D7">
        <w:trPr>
          <w:trHeight w:val="340"/>
        </w:trPr>
        <w:tc>
          <w:tcPr>
            <w:tcW w:w="406" w:type="dxa"/>
            <w:tcBorders>
              <w:left w:val="single" w:sz="4" w:space="0" w:color="auto"/>
            </w:tcBorders>
            <w:shd w:val="clear" w:color="auto" w:fill="auto"/>
          </w:tcPr>
          <w:p w14:paraId="4AAB3E4D" w14:textId="4F0D42FF" w:rsidR="007525D7" w:rsidRPr="00603C47" w:rsidRDefault="007525D7" w:rsidP="00790E6B">
            <w:pPr>
              <w:rPr>
                <w:rFonts w:ascii="Calibri" w:hAnsi="Calibri" w:cs="Calibri"/>
                <w:noProof/>
                <w:sz w:val="16"/>
                <w:szCs w:val="16"/>
              </w:rPr>
            </w:pPr>
            <w:r>
              <w:rPr>
                <w:rFonts w:ascii="Calibri" w:hAnsi="Calibri"/>
                <w:noProof/>
                <w:sz w:val="16"/>
                <w:szCs w:val="16"/>
              </w:rPr>
              <mc:AlternateContent>
                <mc:Choice Requires="wps">
                  <w:drawing>
                    <wp:anchor distT="0" distB="0" distL="114300" distR="114300" simplePos="0" relativeHeight="252587008" behindDoc="0" locked="0" layoutInCell="1" allowOverlap="1" wp14:anchorId="4AD002C2" wp14:editId="2906A950">
                      <wp:simplePos x="0" y="0"/>
                      <wp:positionH relativeFrom="column">
                        <wp:posOffset>-6350</wp:posOffset>
                      </wp:positionH>
                      <wp:positionV relativeFrom="paragraph">
                        <wp:posOffset>67310</wp:posOffset>
                      </wp:positionV>
                      <wp:extent cx="47767" cy="45719"/>
                      <wp:effectExtent l="0" t="0" r="28575" b="12065"/>
                      <wp:wrapNone/>
                      <wp:docPr id="11" name="Connettore 11"/>
                      <wp:cNvGraphicFramePr/>
                      <a:graphic xmlns:a="http://schemas.openxmlformats.org/drawingml/2006/main">
                        <a:graphicData uri="http://schemas.microsoft.com/office/word/2010/wordprocessingShape">
                          <wps:wsp>
                            <wps:cNvSpPr/>
                            <wps:spPr>
                              <a:xfrm>
                                <a:off x="0" y="0"/>
                                <a:ext cx="47767"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B85756" id="Connettore 11" o:spid="_x0000_s1026" type="#_x0000_t120" style="position:absolute;margin-left:-.5pt;margin-top:5.3pt;width:3.75pt;height:3.6pt;z-index:25258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" fillcolor="#4472c4 [3204]" strokecolor="#1f3763 [1604]" strokeweight="1pt">
                      <v:stroke joinstyle="miter"/>
                    </v:shape>
                  </w:pict>
                </mc:Fallback>
              </mc:AlternateContent>
            </w:r>
          </w:p>
        </w:tc>
        <w:tc>
          <w:tcPr>
            <w:tcW w:w="9822" w:type="dxa"/>
            <w:tcBorders>
              <w:left w:val="nil"/>
              <w:right w:val="single" w:sz="4" w:space="0" w:color="auto"/>
            </w:tcBorders>
            <w:shd w:val="clear" w:color="auto" w:fill="auto"/>
          </w:tcPr>
          <w:p w14:paraId="4C2599E1" w14:textId="29BA9567" w:rsidR="007525D7" w:rsidRDefault="007525D7" w:rsidP="007525D7">
            <w:pPr>
              <w:rPr>
                <w:rFonts w:asciiTheme="minorHAnsi" w:hAnsiTheme="minorHAnsi" w:cstheme="minorHAnsi"/>
                <w:sz w:val="16"/>
                <w:szCs w:val="16"/>
              </w:rPr>
            </w:pPr>
            <w:r w:rsidRPr="00B54E94">
              <w:rPr>
                <w:rFonts w:asciiTheme="minorHAnsi" w:hAnsiTheme="minorHAnsi" w:cstheme="minorHAnsi"/>
                <w:sz w:val="16"/>
                <w:szCs w:val="18"/>
              </w:rPr>
              <w:t>Identificazione degli elementi di forza e di debolezza intrinseci al progetto</w:t>
            </w:r>
            <w:r w:rsidR="00AD4C63">
              <w:rPr>
                <w:rFonts w:asciiTheme="minorHAnsi" w:hAnsiTheme="minorHAnsi" w:cstheme="minorHAnsi"/>
                <w:sz w:val="16"/>
                <w:szCs w:val="18"/>
              </w:rPr>
              <w:t>;</w:t>
            </w:r>
          </w:p>
        </w:tc>
      </w:tr>
      <w:tr w:rsidR="009957B4" w:rsidRPr="00603C47" w14:paraId="06D7C64B" w14:textId="77777777" w:rsidTr="003F621F">
        <w:trPr>
          <w:trHeight w:val="1134"/>
        </w:trPr>
        <w:tc>
          <w:tcPr>
            <w:tcW w:w="406" w:type="dxa"/>
            <w:tcBorders>
              <w:left w:val="single" w:sz="4" w:space="0" w:color="auto"/>
            </w:tcBorders>
            <w:shd w:val="clear" w:color="auto" w:fill="auto"/>
            <w:vAlign w:val="center"/>
          </w:tcPr>
          <w:p w14:paraId="739A11AD" w14:textId="77777777" w:rsidR="009957B4" w:rsidRPr="00603C47" w:rsidRDefault="009957B4" w:rsidP="00790E6B">
            <w:pPr>
              <w:rPr>
                <w:rFonts w:ascii="Calibri" w:hAnsi="Calibri" w:cs="Calibri"/>
                <w:noProof/>
                <w:sz w:val="16"/>
                <w:szCs w:val="16"/>
              </w:rPr>
            </w:pPr>
          </w:p>
        </w:tc>
        <w:tc>
          <w:tcPr>
            <w:tcW w:w="9822" w:type="dxa"/>
            <w:tcBorders>
              <w:left w:val="nil"/>
              <w:right w:val="single" w:sz="4" w:space="0" w:color="auto"/>
            </w:tcBorders>
            <w:shd w:val="clear" w:color="auto" w:fill="auto"/>
            <w:vAlign w:val="center"/>
          </w:tcPr>
          <w:p w14:paraId="34D5BD9B" w14:textId="77777777" w:rsidR="009957B4" w:rsidRPr="00C52631" w:rsidRDefault="009957B4" w:rsidP="00790E6B">
            <w:pPr>
              <w:rPr>
                <w:rFonts w:asciiTheme="minorHAnsi" w:hAnsiTheme="minorHAnsi" w:cstheme="minorHAnsi"/>
                <w:sz w:val="16"/>
                <w:szCs w:val="16"/>
              </w:rPr>
            </w:pPr>
          </w:p>
        </w:tc>
      </w:tr>
      <w:tr w:rsidR="007525D7" w:rsidRPr="00697E3C" w14:paraId="5E521CB4" w14:textId="77777777" w:rsidTr="00697E3C">
        <w:trPr>
          <w:trHeight w:val="340"/>
        </w:trPr>
        <w:tc>
          <w:tcPr>
            <w:tcW w:w="10228" w:type="dxa"/>
            <w:gridSpan w:val="2"/>
            <w:tcBorders>
              <w:left w:val="single" w:sz="4" w:space="0" w:color="auto"/>
              <w:right w:val="single" w:sz="4" w:space="0" w:color="auto"/>
            </w:tcBorders>
            <w:shd w:val="clear" w:color="auto" w:fill="D9D9D9" w:themeFill="background1" w:themeFillShade="D9"/>
            <w:vAlign w:val="center"/>
          </w:tcPr>
          <w:p w14:paraId="04E4F330" w14:textId="7D9C92FB" w:rsidR="007525D7" w:rsidRPr="00697E3C" w:rsidRDefault="007525D7" w:rsidP="007525D7">
            <w:pPr>
              <w:rPr>
                <w:rFonts w:ascii="Calibri" w:hAnsi="Calibri" w:cs="Calibri"/>
                <w:b/>
                <w:sz w:val="16"/>
                <w:szCs w:val="16"/>
                <w:u w:val="single"/>
              </w:rPr>
            </w:pPr>
            <w:r w:rsidRPr="00697E3C">
              <w:rPr>
                <w:rFonts w:ascii="Calibri" w:hAnsi="Calibri" w:cs="Calibri"/>
                <w:b/>
                <w:sz w:val="16"/>
                <w:szCs w:val="16"/>
                <w:u w:val="single"/>
              </w:rPr>
              <w:t xml:space="preserve">9.3.2.2 - Contenuti e servizi offerti </w:t>
            </w:r>
          </w:p>
        </w:tc>
      </w:tr>
      <w:tr w:rsidR="007525D7" w:rsidRPr="00603C47" w14:paraId="61A64693" w14:textId="77777777" w:rsidTr="007525D7">
        <w:trPr>
          <w:trHeight w:val="340"/>
        </w:trPr>
        <w:tc>
          <w:tcPr>
            <w:tcW w:w="406" w:type="dxa"/>
            <w:tcBorders>
              <w:left w:val="single" w:sz="4" w:space="0" w:color="auto"/>
            </w:tcBorders>
            <w:shd w:val="clear" w:color="auto" w:fill="auto"/>
          </w:tcPr>
          <w:p w14:paraId="0F23FBF0" w14:textId="027C3065" w:rsidR="007525D7" w:rsidRPr="00603C47" w:rsidRDefault="007525D7" w:rsidP="00790E6B">
            <w:pPr>
              <w:rPr>
                <w:rFonts w:ascii="Calibri" w:hAnsi="Calibri" w:cs="Calibri"/>
                <w:noProof/>
                <w:sz w:val="16"/>
                <w:szCs w:val="16"/>
              </w:rPr>
            </w:pPr>
            <w:r>
              <w:rPr>
                <w:rFonts w:ascii="Calibri" w:hAnsi="Calibri"/>
                <w:noProof/>
                <w:sz w:val="16"/>
                <w:szCs w:val="16"/>
              </w:rPr>
              <mc:AlternateContent>
                <mc:Choice Requires="wps">
                  <w:drawing>
                    <wp:anchor distT="0" distB="0" distL="114300" distR="114300" simplePos="0" relativeHeight="252589056" behindDoc="0" locked="0" layoutInCell="1" allowOverlap="1" wp14:anchorId="7159323C" wp14:editId="3230AB90">
                      <wp:simplePos x="0" y="0"/>
                      <wp:positionH relativeFrom="column">
                        <wp:posOffset>8281</wp:posOffset>
                      </wp:positionH>
                      <wp:positionV relativeFrom="paragraph">
                        <wp:posOffset>69012</wp:posOffset>
                      </wp:positionV>
                      <wp:extent cx="47767" cy="45719"/>
                      <wp:effectExtent l="0" t="0" r="28575" b="12065"/>
                      <wp:wrapNone/>
                      <wp:docPr id="15" name="Connettore 15"/>
                      <wp:cNvGraphicFramePr/>
                      <a:graphic xmlns:a="http://schemas.openxmlformats.org/drawingml/2006/main">
                        <a:graphicData uri="http://schemas.microsoft.com/office/word/2010/wordprocessingShape">
                          <wps:wsp>
                            <wps:cNvSpPr/>
                            <wps:spPr>
                              <a:xfrm>
                                <a:off x="0" y="0"/>
                                <a:ext cx="47767"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33F9CF" id="Connettore 15" o:spid="_x0000_s1026" type="#_x0000_t120" style="position:absolute;margin-left:.65pt;margin-top:5.45pt;width:3.75pt;height:3.6pt;z-index:25258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" fillcolor="#4472c4 [3204]" strokecolor="#1f3763 [1604]" strokeweight="1pt">
                      <v:stroke joinstyle="miter"/>
                    </v:shape>
                  </w:pict>
                </mc:Fallback>
              </mc:AlternateContent>
            </w:r>
          </w:p>
        </w:tc>
        <w:tc>
          <w:tcPr>
            <w:tcW w:w="9822" w:type="dxa"/>
            <w:tcBorders>
              <w:left w:val="nil"/>
              <w:right w:val="single" w:sz="4" w:space="0" w:color="auto"/>
            </w:tcBorders>
            <w:shd w:val="clear" w:color="auto" w:fill="auto"/>
          </w:tcPr>
          <w:p w14:paraId="51CA86E8" w14:textId="76026442" w:rsidR="007525D7" w:rsidRDefault="007525D7" w:rsidP="00A06EA2">
            <w:pPr>
              <w:jc w:val="both"/>
              <w:rPr>
                <w:rFonts w:asciiTheme="minorHAnsi" w:hAnsiTheme="minorHAnsi" w:cstheme="minorHAnsi"/>
                <w:sz w:val="16"/>
                <w:szCs w:val="16"/>
              </w:rPr>
            </w:pPr>
            <w:r w:rsidRPr="00C24C36">
              <w:rPr>
                <w:rFonts w:asciiTheme="minorHAnsi" w:hAnsiTheme="minorHAnsi" w:cstheme="minorHAnsi"/>
                <w:sz w:val="16"/>
                <w:szCs w:val="18"/>
              </w:rPr>
              <w:t>Descrizione dell’elenco dei servizi e degli spazi attinenti all’abitare previsti, strettamente correlati e funzionali alla proposta; come, a titolo esemplificativo: spazi comuni di aggregazione ed incontro, al coperto o all’aperto (giardini, cortili), spazi e servizi per portierato o alloggi per funzionalità aggiuntive, dotazione di locali o servizi accessori eccedenti i normali standard dei regolamenti edilizi, ecc.</w:t>
            </w:r>
            <w:r w:rsidR="00AD4C63">
              <w:rPr>
                <w:rFonts w:asciiTheme="minorHAnsi" w:hAnsiTheme="minorHAnsi" w:cstheme="minorHAnsi"/>
                <w:sz w:val="16"/>
                <w:szCs w:val="18"/>
              </w:rPr>
              <w:t>;</w:t>
            </w:r>
          </w:p>
        </w:tc>
      </w:tr>
      <w:tr w:rsidR="00790E6B" w:rsidRPr="00603C47" w14:paraId="5C2A4670" w14:textId="77777777" w:rsidTr="00FD49EE">
        <w:trPr>
          <w:trHeight w:val="1134"/>
        </w:trPr>
        <w:tc>
          <w:tcPr>
            <w:tcW w:w="406" w:type="dxa"/>
            <w:tcBorders>
              <w:left w:val="single" w:sz="4" w:space="0" w:color="auto"/>
            </w:tcBorders>
            <w:shd w:val="clear" w:color="auto" w:fill="auto"/>
            <w:vAlign w:val="center"/>
          </w:tcPr>
          <w:p w14:paraId="6B79D424" w14:textId="77777777" w:rsidR="00790E6B" w:rsidRPr="00603C47" w:rsidRDefault="00790E6B" w:rsidP="00790E6B">
            <w:pPr>
              <w:rPr>
                <w:rFonts w:ascii="Calibri" w:hAnsi="Calibri" w:cs="Calibri"/>
                <w:noProof/>
                <w:sz w:val="16"/>
                <w:szCs w:val="16"/>
              </w:rPr>
            </w:pPr>
          </w:p>
        </w:tc>
        <w:tc>
          <w:tcPr>
            <w:tcW w:w="9822" w:type="dxa"/>
            <w:tcBorders>
              <w:left w:val="nil"/>
              <w:right w:val="single" w:sz="4" w:space="0" w:color="auto"/>
            </w:tcBorders>
            <w:shd w:val="clear" w:color="auto" w:fill="auto"/>
          </w:tcPr>
          <w:p w14:paraId="1AB63C0C" w14:textId="77777777" w:rsidR="00790E6B" w:rsidRPr="00567202" w:rsidRDefault="00790E6B" w:rsidP="00790E6B">
            <w:pPr>
              <w:jc w:val="center"/>
              <w:rPr>
                <w:rFonts w:asciiTheme="minorHAnsi" w:hAnsiTheme="minorHAnsi" w:cstheme="minorHAnsi"/>
                <w:sz w:val="16"/>
                <w:szCs w:val="16"/>
              </w:rPr>
            </w:pPr>
          </w:p>
        </w:tc>
      </w:tr>
      <w:tr w:rsidR="007525D7" w:rsidRPr="00603C47" w14:paraId="12B9DAA1" w14:textId="77777777" w:rsidTr="007525D7">
        <w:trPr>
          <w:trHeight w:val="340"/>
        </w:trPr>
        <w:tc>
          <w:tcPr>
            <w:tcW w:w="406" w:type="dxa"/>
            <w:tcBorders>
              <w:left w:val="single" w:sz="4" w:space="0" w:color="auto"/>
            </w:tcBorders>
            <w:shd w:val="clear" w:color="auto" w:fill="auto"/>
          </w:tcPr>
          <w:p w14:paraId="42EE5C81" w14:textId="5101AE51" w:rsidR="007525D7" w:rsidRPr="00603C47" w:rsidRDefault="007525D7" w:rsidP="00790E6B">
            <w:pPr>
              <w:rPr>
                <w:rFonts w:ascii="Calibri" w:hAnsi="Calibri" w:cs="Calibri"/>
                <w:noProof/>
                <w:sz w:val="16"/>
                <w:szCs w:val="16"/>
              </w:rPr>
            </w:pPr>
            <w:r>
              <w:rPr>
                <w:rFonts w:ascii="Calibri" w:hAnsi="Calibri"/>
                <w:noProof/>
                <w:sz w:val="16"/>
                <w:szCs w:val="16"/>
              </w:rPr>
              <mc:AlternateContent>
                <mc:Choice Requires="wps">
                  <w:drawing>
                    <wp:anchor distT="0" distB="0" distL="114300" distR="114300" simplePos="0" relativeHeight="252591104" behindDoc="0" locked="0" layoutInCell="1" allowOverlap="1" wp14:anchorId="48894300" wp14:editId="54DC2E37">
                      <wp:simplePos x="0" y="0"/>
                      <wp:positionH relativeFrom="column">
                        <wp:posOffset>-6350</wp:posOffset>
                      </wp:positionH>
                      <wp:positionV relativeFrom="paragraph">
                        <wp:posOffset>67310</wp:posOffset>
                      </wp:positionV>
                      <wp:extent cx="47767" cy="45719"/>
                      <wp:effectExtent l="0" t="0" r="28575" b="12065"/>
                      <wp:wrapNone/>
                      <wp:docPr id="17" name="Connettore 17"/>
                      <wp:cNvGraphicFramePr/>
                      <a:graphic xmlns:a="http://schemas.openxmlformats.org/drawingml/2006/main">
                        <a:graphicData uri="http://schemas.microsoft.com/office/word/2010/wordprocessingShape">
                          <wps:wsp>
                            <wps:cNvSpPr/>
                            <wps:spPr>
                              <a:xfrm>
                                <a:off x="0" y="0"/>
                                <a:ext cx="47767"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686EDD" id="Connettore 17" o:spid="_x0000_s1026" type="#_x0000_t120" style="position:absolute;margin-left:-.5pt;margin-top:5.3pt;width:3.75pt;height:3.6pt;z-index:25259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" fillcolor="#4472c4 [3204]" strokecolor="#1f3763 [1604]" strokeweight="1pt">
                      <v:stroke joinstyle="miter"/>
                    </v:shape>
                  </w:pict>
                </mc:Fallback>
              </mc:AlternateContent>
            </w:r>
          </w:p>
        </w:tc>
        <w:tc>
          <w:tcPr>
            <w:tcW w:w="9822" w:type="dxa"/>
            <w:tcBorders>
              <w:left w:val="nil"/>
              <w:right w:val="single" w:sz="4" w:space="0" w:color="auto"/>
            </w:tcBorders>
            <w:shd w:val="clear" w:color="auto" w:fill="auto"/>
            <w:vAlign w:val="center"/>
          </w:tcPr>
          <w:p w14:paraId="529AABB3" w14:textId="12D862D3" w:rsidR="007525D7" w:rsidRDefault="007525D7" w:rsidP="00A06EA2">
            <w:pPr>
              <w:jc w:val="both"/>
              <w:rPr>
                <w:rFonts w:asciiTheme="minorHAnsi" w:hAnsiTheme="minorHAnsi" w:cstheme="minorHAnsi"/>
                <w:sz w:val="16"/>
                <w:szCs w:val="16"/>
              </w:rPr>
            </w:pPr>
            <w:r w:rsidRPr="00C24C36">
              <w:rPr>
                <w:rFonts w:asciiTheme="minorHAnsi" w:hAnsiTheme="minorHAnsi" w:cstheme="minorHAnsi"/>
                <w:sz w:val="16"/>
                <w:szCs w:val="18"/>
              </w:rPr>
              <w:t>Identificazione di tutti gli elementi che consentano di comprendere correttamente le modalità di erogazione dei servizi: a chi sono rivolti (utenti interni e/o esterni), orari e modalità di fornitura, eventuali costi di accesso, durata prevista del servizio ecc.;</w:t>
            </w:r>
          </w:p>
        </w:tc>
      </w:tr>
      <w:tr w:rsidR="00790E6B" w:rsidRPr="00603C47" w14:paraId="05458A59" w14:textId="77777777" w:rsidTr="007A6516">
        <w:trPr>
          <w:trHeight w:val="1134"/>
        </w:trPr>
        <w:tc>
          <w:tcPr>
            <w:tcW w:w="406" w:type="dxa"/>
            <w:tcBorders>
              <w:left w:val="single" w:sz="4" w:space="0" w:color="auto"/>
            </w:tcBorders>
            <w:shd w:val="clear" w:color="auto" w:fill="auto"/>
          </w:tcPr>
          <w:p w14:paraId="44E680DC" w14:textId="666830B3" w:rsidR="00790E6B" w:rsidRPr="00603C47" w:rsidRDefault="00790E6B" w:rsidP="00790E6B">
            <w:pPr>
              <w:rPr>
                <w:rFonts w:ascii="Calibri" w:hAnsi="Calibri" w:cs="Calibri"/>
                <w:noProof/>
                <w:sz w:val="16"/>
                <w:szCs w:val="16"/>
              </w:rPr>
            </w:pPr>
          </w:p>
        </w:tc>
        <w:tc>
          <w:tcPr>
            <w:tcW w:w="9822" w:type="dxa"/>
            <w:tcBorders>
              <w:left w:val="nil"/>
              <w:right w:val="single" w:sz="4" w:space="0" w:color="auto"/>
            </w:tcBorders>
            <w:shd w:val="clear" w:color="auto" w:fill="auto"/>
          </w:tcPr>
          <w:p w14:paraId="5E733859" w14:textId="77777777" w:rsidR="00790E6B" w:rsidRPr="00567202" w:rsidRDefault="00790E6B" w:rsidP="00790E6B">
            <w:pPr>
              <w:jc w:val="center"/>
              <w:rPr>
                <w:rFonts w:asciiTheme="minorHAnsi" w:hAnsiTheme="minorHAnsi" w:cstheme="minorHAnsi"/>
                <w:sz w:val="16"/>
                <w:szCs w:val="16"/>
              </w:rPr>
            </w:pPr>
          </w:p>
        </w:tc>
      </w:tr>
      <w:tr w:rsidR="007525D7" w:rsidRPr="00603C47" w14:paraId="273720E2" w14:textId="77777777" w:rsidTr="00EE6A87">
        <w:trPr>
          <w:trHeight w:val="340"/>
        </w:trPr>
        <w:tc>
          <w:tcPr>
            <w:tcW w:w="406" w:type="dxa"/>
            <w:tcBorders>
              <w:left w:val="single" w:sz="4" w:space="0" w:color="auto"/>
            </w:tcBorders>
            <w:shd w:val="clear" w:color="auto" w:fill="auto"/>
          </w:tcPr>
          <w:p w14:paraId="7F051BD7" w14:textId="7AA8C9A0" w:rsidR="007525D7" w:rsidRPr="00603C47" w:rsidRDefault="007525D7" w:rsidP="00790E6B">
            <w:pPr>
              <w:rPr>
                <w:rFonts w:ascii="Calibri" w:hAnsi="Calibri" w:cs="Calibri"/>
                <w:noProof/>
                <w:sz w:val="16"/>
                <w:szCs w:val="16"/>
              </w:rPr>
            </w:pPr>
            <w:r>
              <w:rPr>
                <w:rFonts w:ascii="Calibri" w:hAnsi="Calibri"/>
                <w:noProof/>
                <w:sz w:val="16"/>
                <w:szCs w:val="16"/>
              </w:rPr>
              <mc:AlternateContent>
                <mc:Choice Requires="wps">
                  <w:drawing>
                    <wp:anchor distT="0" distB="0" distL="114300" distR="114300" simplePos="0" relativeHeight="252593152" behindDoc="0" locked="0" layoutInCell="1" allowOverlap="1" wp14:anchorId="384BEC39" wp14:editId="53B20C2A">
                      <wp:simplePos x="0" y="0"/>
                      <wp:positionH relativeFrom="column">
                        <wp:posOffset>-6350</wp:posOffset>
                      </wp:positionH>
                      <wp:positionV relativeFrom="paragraph">
                        <wp:posOffset>67310</wp:posOffset>
                      </wp:positionV>
                      <wp:extent cx="47767" cy="45719"/>
                      <wp:effectExtent l="0" t="0" r="28575" b="12065"/>
                      <wp:wrapNone/>
                      <wp:docPr id="18" name="Connettore 18"/>
                      <wp:cNvGraphicFramePr/>
                      <a:graphic xmlns:a="http://schemas.openxmlformats.org/drawingml/2006/main">
                        <a:graphicData uri="http://schemas.microsoft.com/office/word/2010/wordprocessingShape">
                          <wps:wsp>
                            <wps:cNvSpPr/>
                            <wps:spPr>
                              <a:xfrm>
                                <a:off x="0" y="0"/>
                                <a:ext cx="47767"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1659B7" id="Connettore 18" o:spid="_x0000_s1026" type="#_x0000_t120" style="position:absolute;margin-left:-.5pt;margin-top:5.3pt;width:3.75pt;height:3.6pt;z-index:25259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" fillcolor="#4472c4 [3204]" strokecolor="#1f3763 [1604]" strokeweight="1pt">
                      <v:stroke joinstyle="miter"/>
                    </v:shape>
                  </w:pict>
                </mc:Fallback>
              </mc:AlternateContent>
            </w:r>
          </w:p>
        </w:tc>
        <w:tc>
          <w:tcPr>
            <w:tcW w:w="9822" w:type="dxa"/>
            <w:tcBorders>
              <w:left w:val="nil"/>
              <w:right w:val="single" w:sz="4" w:space="0" w:color="auto"/>
            </w:tcBorders>
            <w:shd w:val="clear" w:color="auto" w:fill="auto"/>
            <w:vAlign w:val="center"/>
          </w:tcPr>
          <w:p w14:paraId="7F958C5F" w14:textId="247D3A26" w:rsidR="007525D7" w:rsidRDefault="007525D7" w:rsidP="00A06EA2">
            <w:pPr>
              <w:jc w:val="both"/>
              <w:rPr>
                <w:rFonts w:asciiTheme="minorHAnsi" w:hAnsiTheme="minorHAnsi" w:cstheme="minorHAnsi"/>
                <w:sz w:val="16"/>
                <w:szCs w:val="16"/>
              </w:rPr>
            </w:pPr>
            <w:r w:rsidRPr="00C24C36">
              <w:rPr>
                <w:rFonts w:asciiTheme="minorHAnsi" w:hAnsiTheme="minorHAnsi" w:cstheme="minorHAnsi"/>
                <w:sz w:val="16"/>
                <w:szCs w:val="18"/>
              </w:rPr>
              <w:t>Indicazione, con apposita ricognizione documentata, dei principali servizi e attività (pubbliche e private) presenti nelle immediate vicinanze dell’immobile o al suo interno, funzionali al raggiungimento degli obiettivi del progetto;</w:t>
            </w:r>
          </w:p>
        </w:tc>
      </w:tr>
      <w:tr w:rsidR="00790E6B" w:rsidRPr="00603C47" w14:paraId="60B8FBD1" w14:textId="77777777" w:rsidTr="00414960">
        <w:trPr>
          <w:trHeight w:val="1134"/>
        </w:trPr>
        <w:tc>
          <w:tcPr>
            <w:tcW w:w="406" w:type="dxa"/>
            <w:tcBorders>
              <w:left w:val="single" w:sz="4" w:space="0" w:color="auto"/>
            </w:tcBorders>
            <w:shd w:val="clear" w:color="auto" w:fill="auto"/>
            <w:vAlign w:val="center"/>
          </w:tcPr>
          <w:p w14:paraId="3C38EA07" w14:textId="77777777" w:rsidR="00790E6B" w:rsidRPr="00603C47" w:rsidRDefault="00790E6B" w:rsidP="00790E6B">
            <w:pPr>
              <w:rPr>
                <w:rFonts w:ascii="Calibri" w:hAnsi="Calibri" w:cs="Calibri"/>
                <w:noProof/>
                <w:sz w:val="16"/>
                <w:szCs w:val="16"/>
              </w:rPr>
            </w:pPr>
          </w:p>
        </w:tc>
        <w:tc>
          <w:tcPr>
            <w:tcW w:w="9822" w:type="dxa"/>
            <w:tcBorders>
              <w:left w:val="nil"/>
              <w:right w:val="single" w:sz="4" w:space="0" w:color="auto"/>
            </w:tcBorders>
            <w:shd w:val="clear" w:color="auto" w:fill="auto"/>
          </w:tcPr>
          <w:p w14:paraId="577C904F" w14:textId="77777777" w:rsidR="00790E6B" w:rsidRPr="00567202" w:rsidRDefault="00790E6B" w:rsidP="00790E6B">
            <w:pPr>
              <w:jc w:val="center"/>
              <w:rPr>
                <w:rFonts w:asciiTheme="minorHAnsi" w:hAnsiTheme="minorHAnsi" w:cstheme="minorHAnsi"/>
                <w:sz w:val="16"/>
                <w:szCs w:val="16"/>
              </w:rPr>
            </w:pPr>
          </w:p>
        </w:tc>
      </w:tr>
      <w:tr w:rsidR="007525D7" w:rsidRPr="00603C47" w14:paraId="3870B73A" w14:textId="77777777" w:rsidTr="007525D7">
        <w:trPr>
          <w:trHeight w:val="340"/>
        </w:trPr>
        <w:tc>
          <w:tcPr>
            <w:tcW w:w="406" w:type="dxa"/>
            <w:tcBorders>
              <w:left w:val="single" w:sz="4" w:space="0" w:color="auto"/>
            </w:tcBorders>
            <w:shd w:val="clear" w:color="auto" w:fill="auto"/>
          </w:tcPr>
          <w:p w14:paraId="08F5480F" w14:textId="080B6EBF" w:rsidR="007525D7" w:rsidRPr="00603C47" w:rsidRDefault="007525D7" w:rsidP="00790E6B">
            <w:pPr>
              <w:rPr>
                <w:rFonts w:ascii="Calibri" w:hAnsi="Calibri" w:cs="Calibri"/>
                <w:noProof/>
                <w:sz w:val="16"/>
                <w:szCs w:val="16"/>
              </w:rPr>
            </w:pPr>
            <w:r>
              <w:rPr>
                <w:rFonts w:ascii="Calibri" w:hAnsi="Calibri"/>
                <w:noProof/>
                <w:sz w:val="16"/>
                <w:szCs w:val="16"/>
              </w:rPr>
              <mc:AlternateContent>
                <mc:Choice Requires="wps">
                  <w:drawing>
                    <wp:anchor distT="0" distB="0" distL="114300" distR="114300" simplePos="0" relativeHeight="252595200" behindDoc="0" locked="0" layoutInCell="1" allowOverlap="1" wp14:anchorId="39A44C29" wp14:editId="6F0A9244">
                      <wp:simplePos x="0" y="0"/>
                      <wp:positionH relativeFrom="column">
                        <wp:posOffset>-6350</wp:posOffset>
                      </wp:positionH>
                      <wp:positionV relativeFrom="paragraph">
                        <wp:posOffset>67310</wp:posOffset>
                      </wp:positionV>
                      <wp:extent cx="47767" cy="45719"/>
                      <wp:effectExtent l="0" t="0" r="28575" b="12065"/>
                      <wp:wrapNone/>
                      <wp:docPr id="19" name="Connettore 19"/>
                      <wp:cNvGraphicFramePr/>
                      <a:graphic xmlns:a="http://schemas.openxmlformats.org/drawingml/2006/main">
                        <a:graphicData uri="http://schemas.microsoft.com/office/word/2010/wordprocessingShape">
                          <wps:wsp>
                            <wps:cNvSpPr/>
                            <wps:spPr>
                              <a:xfrm>
                                <a:off x="0" y="0"/>
                                <a:ext cx="47767"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7359BB" id="Connettore 19" o:spid="_x0000_s1026" type="#_x0000_t120" style="position:absolute;margin-left:-.5pt;margin-top:5.3pt;width:3.75pt;height:3.6pt;z-index:25259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" fillcolor="#4472c4 [3204]" strokecolor="#1f3763 [1604]" strokeweight="1pt">
                      <v:stroke joinstyle="miter"/>
                    </v:shape>
                  </w:pict>
                </mc:Fallback>
              </mc:AlternateContent>
            </w:r>
          </w:p>
        </w:tc>
        <w:tc>
          <w:tcPr>
            <w:tcW w:w="9822" w:type="dxa"/>
            <w:tcBorders>
              <w:left w:val="nil"/>
              <w:right w:val="single" w:sz="4" w:space="0" w:color="auto"/>
            </w:tcBorders>
            <w:shd w:val="clear" w:color="auto" w:fill="auto"/>
            <w:vAlign w:val="center"/>
          </w:tcPr>
          <w:p w14:paraId="3C1CD052" w14:textId="1F51007E" w:rsidR="007525D7" w:rsidRDefault="007525D7" w:rsidP="00A06EA2">
            <w:pPr>
              <w:jc w:val="both"/>
              <w:rPr>
                <w:rFonts w:asciiTheme="minorHAnsi" w:hAnsiTheme="minorHAnsi" w:cstheme="minorHAnsi"/>
                <w:sz w:val="16"/>
                <w:szCs w:val="16"/>
              </w:rPr>
            </w:pPr>
            <w:r w:rsidRPr="00C24C36">
              <w:rPr>
                <w:rFonts w:asciiTheme="minorHAnsi" w:hAnsiTheme="minorHAnsi" w:cstheme="minorHAnsi"/>
                <w:sz w:val="16"/>
                <w:szCs w:val="18"/>
              </w:rPr>
              <w:t>Individuazione delle forme di collaborazione, sia in sede di costruzione della proposta, che in sede di gestione, che si ritiene di attivare, specificando a quali soggetti si rivolgano e con quali modalità;</w:t>
            </w:r>
          </w:p>
        </w:tc>
      </w:tr>
      <w:tr w:rsidR="00790E6B" w:rsidRPr="00603C47" w14:paraId="151C361C" w14:textId="77777777" w:rsidTr="0054027C">
        <w:trPr>
          <w:trHeight w:val="1134"/>
        </w:trPr>
        <w:tc>
          <w:tcPr>
            <w:tcW w:w="406" w:type="dxa"/>
            <w:tcBorders>
              <w:left w:val="single" w:sz="4" w:space="0" w:color="auto"/>
            </w:tcBorders>
            <w:shd w:val="clear" w:color="auto" w:fill="auto"/>
            <w:vAlign w:val="center"/>
          </w:tcPr>
          <w:p w14:paraId="5BA855A8" w14:textId="77777777" w:rsidR="00790E6B" w:rsidRPr="00603C47" w:rsidRDefault="00790E6B" w:rsidP="00790E6B">
            <w:pPr>
              <w:rPr>
                <w:rFonts w:ascii="Calibri" w:hAnsi="Calibri" w:cs="Calibri"/>
                <w:noProof/>
                <w:sz w:val="16"/>
                <w:szCs w:val="16"/>
              </w:rPr>
            </w:pPr>
          </w:p>
        </w:tc>
        <w:tc>
          <w:tcPr>
            <w:tcW w:w="9822" w:type="dxa"/>
            <w:tcBorders>
              <w:left w:val="nil"/>
              <w:right w:val="single" w:sz="4" w:space="0" w:color="auto"/>
            </w:tcBorders>
            <w:shd w:val="clear" w:color="auto" w:fill="auto"/>
          </w:tcPr>
          <w:p w14:paraId="41F5FDF3" w14:textId="77777777" w:rsidR="00790E6B" w:rsidRPr="00567202" w:rsidRDefault="00790E6B" w:rsidP="00790E6B">
            <w:pPr>
              <w:jc w:val="center"/>
              <w:rPr>
                <w:rFonts w:asciiTheme="minorHAnsi" w:hAnsiTheme="minorHAnsi" w:cstheme="minorHAnsi"/>
                <w:sz w:val="16"/>
                <w:szCs w:val="16"/>
              </w:rPr>
            </w:pPr>
          </w:p>
        </w:tc>
      </w:tr>
      <w:tr w:rsidR="007525D7" w:rsidRPr="00603C47" w14:paraId="6D370890" w14:textId="77777777" w:rsidTr="007525D7">
        <w:trPr>
          <w:trHeight w:val="340"/>
        </w:trPr>
        <w:tc>
          <w:tcPr>
            <w:tcW w:w="406" w:type="dxa"/>
            <w:tcBorders>
              <w:left w:val="single" w:sz="4" w:space="0" w:color="auto"/>
            </w:tcBorders>
            <w:shd w:val="clear" w:color="auto" w:fill="auto"/>
          </w:tcPr>
          <w:p w14:paraId="5731F2F4" w14:textId="4917C26F" w:rsidR="007525D7" w:rsidRPr="00603C47" w:rsidRDefault="007525D7" w:rsidP="00790E6B">
            <w:pPr>
              <w:rPr>
                <w:rFonts w:ascii="Calibri" w:hAnsi="Calibri" w:cs="Calibri"/>
                <w:noProof/>
                <w:sz w:val="16"/>
                <w:szCs w:val="16"/>
              </w:rPr>
            </w:pPr>
            <w:r>
              <w:rPr>
                <w:rFonts w:ascii="Calibri" w:hAnsi="Calibri"/>
                <w:noProof/>
                <w:sz w:val="16"/>
                <w:szCs w:val="16"/>
              </w:rPr>
              <mc:AlternateContent>
                <mc:Choice Requires="wps">
                  <w:drawing>
                    <wp:anchor distT="0" distB="0" distL="114300" distR="114300" simplePos="0" relativeHeight="252597248" behindDoc="0" locked="0" layoutInCell="1" allowOverlap="1" wp14:anchorId="2F8B0646" wp14:editId="037C7F21">
                      <wp:simplePos x="0" y="0"/>
                      <wp:positionH relativeFrom="column">
                        <wp:posOffset>-6350</wp:posOffset>
                      </wp:positionH>
                      <wp:positionV relativeFrom="paragraph">
                        <wp:posOffset>67310</wp:posOffset>
                      </wp:positionV>
                      <wp:extent cx="47767" cy="45719"/>
                      <wp:effectExtent l="0" t="0" r="28575" b="12065"/>
                      <wp:wrapNone/>
                      <wp:docPr id="20" name="Connettore 20"/>
                      <wp:cNvGraphicFramePr/>
                      <a:graphic xmlns:a="http://schemas.openxmlformats.org/drawingml/2006/main">
                        <a:graphicData uri="http://schemas.microsoft.com/office/word/2010/wordprocessingShape">
                          <wps:wsp>
                            <wps:cNvSpPr/>
                            <wps:spPr>
                              <a:xfrm>
                                <a:off x="0" y="0"/>
                                <a:ext cx="47767"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C037A4" id="Connettore 20" o:spid="_x0000_s1026" type="#_x0000_t120" style="position:absolute;margin-left:-.5pt;margin-top:5.3pt;width:3.75pt;height:3.6pt;z-index:25259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" fillcolor="#4472c4 [3204]" strokecolor="#1f3763 [1604]" strokeweight="1pt">
                      <v:stroke joinstyle="miter"/>
                    </v:shape>
                  </w:pict>
                </mc:Fallback>
              </mc:AlternateContent>
            </w:r>
          </w:p>
        </w:tc>
        <w:tc>
          <w:tcPr>
            <w:tcW w:w="9822" w:type="dxa"/>
            <w:tcBorders>
              <w:left w:val="nil"/>
              <w:right w:val="single" w:sz="4" w:space="0" w:color="auto"/>
            </w:tcBorders>
            <w:shd w:val="clear" w:color="auto" w:fill="auto"/>
            <w:vAlign w:val="center"/>
          </w:tcPr>
          <w:p w14:paraId="27651DDA" w14:textId="21D35E96" w:rsidR="007525D7" w:rsidRDefault="007525D7" w:rsidP="00A06EA2">
            <w:pPr>
              <w:jc w:val="both"/>
              <w:rPr>
                <w:rFonts w:asciiTheme="minorHAnsi" w:hAnsiTheme="minorHAnsi" w:cstheme="minorHAnsi"/>
                <w:sz w:val="16"/>
                <w:szCs w:val="16"/>
              </w:rPr>
            </w:pPr>
            <w:r w:rsidRPr="00C24C36">
              <w:rPr>
                <w:rFonts w:asciiTheme="minorHAnsi" w:hAnsiTheme="minorHAnsi" w:cstheme="minorHAnsi"/>
                <w:sz w:val="16"/>
                <w:szCs w:val="18"/>
              </w:rPr>
              <w:t>Indicazione di elementi di innovazione legati alla parte costruttiva, quali a titolo esemplificativo: gradi e modalità di personalizzazione degli alloggi, adattabilità ed articolazione modulare, nel tempo e/o nello spazio, degli alloggi o degli spazi comuni, flessibilità d’uso, utilizzo di soluzioni o tecnologie particolari e specifiche strettamente connesse alla proposta;</w:t>
            </w:r>
          </w:p>
        </w:tc>
      </w:tr>
      <w:tr w:rsidR="003702C2" w:rsidRPr="00603C47" w14:paraId="7690C586" w14:textId="77777777" w:rsidTr="0077408D">
        <w:trPr>
          <w:trHeight w:val="1134"/>
        </w:trPr>
        <w:tc>
          <w:tcPr>
            <w:tcW w:w="406" w:type="dxa"/>
            <w:tcBorders>
              <w:left w:val="single" w:sz="4" w:space="0" w:color="auto"/>
            </w:tcBorders>
            <w:shd w:val="clear" w:color="auto" w:fill="auto"/>
            <w:vAlign w:val="center"/>
          </w:tcPr>
          <w:p w14:paraId="402D8871" w14:textId="77777777" w:rsidR="003702C2" w:rsidRPr="00603C47" w:rsidRDefault="003702C2" w:rsidP="00790E6B">
            <w:pPr>
              <w:rPr>
                <w:rFonts w:ascii="Calibri" w:hAnsi="Calibri" w:cs="Calibri"/>
                <w:noProof/>
                <w:sz w:val="16"/>
                <w:szCs w:val="16"/>
              </w:rPr>
            </w:pPr>
          </w:p>
        </w:tc>
        <w:tc>
          <w:tcPr>
            <w:tcW w:w="9822" w:type="dxa"/>
            <w:tcBorders>
              <w:left w:val="nil"/>
              <w:right w:val="single" w:sz="4" w:space="0" w:color="auto"/>
            </w:tcBorders>
            <w:shd w:val="clear" w:color="auto" w:fill="auto"/>
          </w:tcPr>
          <w:p w14:paraId="00346EF1" w14:textId="77777777" w:rsidR="003702C2" w:rsidRPr="00567202" w:rsidRDefault="003702C2" w:rsidP="00790E6B">
            <w:pPr>
              <w:jc w:val="center"/>
              <w:rPr>
                <w:rFonts w:asciiTheme="minorHAnsi" w:hAnsiTheme="minorHAnsi" w:cstheme="minorHAnsi"/>
                <w:sz w:val="16"/>
                <w:szCs w:val="16"/>
              </w:rPr>
            </w:pPr>
          </w:p>
        </w:tc>
      </w:tr>
      <w:tr w:rsidR="007525D7" w:rsidRPr="00603C47" w14:paraId="072D1522" w14:textId="77777777" w:rsidTr="007525D7">
        <w:trPr>
          <w:trHeight w:val="340"/>
        </w:trPr>
        <w:tc>
          <w:tcPr>
            <w:tcW w:w="406" w:type="dxa"/>
            <w:tcBorders>
              <w:left w:val="single" w:sz="4" w:space="0" w:color="auto"/>
            </w:tcBorders>
            <w:shd w:val="clear" w:color="auto" w:fill="auto"/>
          </w:tcPr>
          <w:p w14:paraId="73506A61" w14:textId="03365963" w:rsidR="007525D7" w:rsidRPr="00603C47" w:rsidRDefault="007525D7" w:rsidP="003702C2">
            <w:pPr>
              <w:rPr>
                <w:rFonts w:ascii="Calibri" w:hAnsi="Calibri" w:cs="Calibri"/>
                <w:noProof/>
                <w:sz w:val="16"/>
                <w:szCs w:val="16"/>
              </w:rPr>
            </w:pPr>
            <w:r>
              <w:rPr>
                <w:rFonts w:ascii="Calibri" w:hAnsi="Calibri"/>
                <w:noProof/>
                <w:sz w:val="16"/>
                <w:szCs w:val="16"/>
              </w:rPr>
              <mc:AlternateContent>
                <mc:Choice Requires="wps">
                  <w:drawing>
                    <wp:anchor distT="0" distB="0" distL="114300" distR="114300" simplePos="0" relativeHeight="252599296" behindDoc="0" locked="0" layoutInCell="1" allowOverlap="1" wp14:anchorId="570FE0D6" wp14:editId="17316297">
                      <wp:simplePos x="0" y="0"/>
                      <wp:positionH relativeFrom="column">
                        <wp:posOffset>-6350</wp:posOffset>
                      </wp:positionH>
                      <wp:positionV relativeFrom="paragraph">
                        <wp:posOffset>67310</wp:posOffset>
                      </wp:positionV>
                      <wp:extent cx="47767" cy="45719"/>
                      <wp:effectExtent l="0" t="0" r="28575" b="12065"/>
                      <wp:wrapNone/>
                      <wp:docPr id="21" name="Connettore 21"/>
                      <wp:cNvGraphicFramePr/>
                      <a:graphic xmlns:a="http://schemas.openxmlformats.org/drawingml/2006/main">
                        <a:graphicData uri="http://schemas.microsoft.com/office/word/2010/wordprocessingShape">
                          <wps:wsp>
                            <wps:cNvSpPr/>
                            <wps:spPr>
                              <a:xfrm>
                                <a:off x="0" y="0"/>
                                <a:ext cx="47767"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51A877" id="Connettore 21" o:spid="_x0000_s1026" type="#_x0000_t120" style="position:absolute;margin-left:-.5pt;margin-top:5.3pt;width:3.75pt;height:3.6pt;z-index:25259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" fillcolor="#4472c4 [3204]" strokecolor="#1f3763 [1604]" strokeweight="1pt">
                      <v:stroke joinstyle="miter"/>
                    </v:shape>
                  </w:pict>
                </mc:Fallback>
              </mc:AlternateContent>
            </w:r>
          </w:p>
        </w:tc>
        <w:tc>
          <w:tcPr>
            <w:tcW w:w="9822" w:type="dxa"/>
            <w:tcBorders>
              <w:left w:val="nil"/>
              <w:right w:val="single" w:sz="4" w:space="0" w:color="auto"/>
            </w:tcBorders>
            <w:shd w:val="clear" w:color="auto" w:fill="auto"/>
            <w:vAlign w:val="center"/>
          </w:tcPr>
          <w:p w14:paraId="18F842F3" w14:textId="1C9AACB7" w:rsidR="007525D7" w:rsidRDefault="007525D7" w:rsidP="007525D7">
            <w:pPr>
              <w:rPr>
                <w:rFonts w:asciiTheme="minorHAnsi" w:hAnsiTheme="minorHAnsi" w:cstheme="minorHAnsi"/>
                <w:sz w:val="16"/>
                <w:szCs w:val="16"/>
              </w:rPr>
            </w:pPr>
            <w:r w:rsidRPr="00C24C36">
              <w:rPr>
                <w:rFonts w:asciiTheme="minorHAnsi" w:hAnsiTheme="minorHAnsi" w:cstheme="minorHAnsi"/>
                <w:sz w:val="16"/>
                <w:szCs w:val="18"/>
              </w:rPr>
              <w:t>Descrizione quantitativa/qualitativa delle ricadute auspicate per i beneficiari diretti, per la comunità/vicinato, per il territorio nel suo complesso.</w:t>
            </w:r>
          </w:p>
        </w:tc>
      </w:tr>
      <w:tr w:rsidR="003702C2" w:rsidRPr="000409EB" w14:paraId="5334558E" w14:textId="77777777" w:rsidTr="00D53D08">
        <w:trPr>
          <w:trHeight w:val="1134"/>
        </w:trPr>
        <w:tc>
          <w:tcPr>
            <w:tcW w:w="406" w:type="dxa"/>
            <w:tcBorders>
              <w:left w:val="single" w:sz="4" w:space="0" w:color="auto"/>
            </w:tcBorders>
            <w:shd w:val="clear" w:color="auto" w:fill="auto"/>
            <w:vAlign w:val="center"/>
          </w:tcPr>
          <w:p w14:paraId="6939340A" w14:textId="77777777" w:rsidR="003702C2" w:rsidRPr="00603C47" w:rsidRDefault="003702C2" w:rsidP="00790E6B">
            <w:pPr>
              <w:rPr>
                <w:rFonts w:ascii="Calibri" w:hAnsi="Calibri" w:cs="Calibri"/>
                <w:noProof/>
                <w:sz w:val="16"/>
                <w:szCs w:val="16"/>
              </w:rPr>
            </w:pPr>
          </w:p>
        </w:tc>
        <w:tc>
          <w:tcPr>
            <w:tcW w:w="9822" w:type="dxa"/>
            <w:tcBorders>
              <w:left w:val="nil"/>
              <w:right w:val="single" w:sz="4" w:space="0" w:color="auto"/>
            </w:tcBorders>
            <w:shd w:val="clear" w:color="auto" w:fill="auto"/>
            <w:vAlign w:val="center"/>
          </w:tcPr>
          <w:p w14:paraId="3751ABB0" w14:textId="7B7ED309" w:rsidR="003702C2" w:rsidRPr="000409EB" w:rsidRDefault="003702C2" w:rsidP="00790E6B">
            <w:pPr>
              <w:jc w:val="center"/>
              <w:rPr>
                <w:rFonts w:ascii="Calibri" w:hAnsi="Calibri" w:cs="Calibri"/>
                <w:noProof/>
                <w:sz w:val="16"/>
                <w:szCs w:val="16"/>
              </w:rPr>
            </w:pPr>
          </w:p>
        </w:tc>
      </w:tr>
      <w:tr w:rsidR="007525D7" w:rsidRPr="00697E3C" w14:paraId="2955E85A" w14:textId="77777777" w:rsidTr="00697E3C">
        <w:trPr>
          <w:trHeight w:val="340"/>
        </w:trPr>
        <w:tc>
          <w:tcPr>
            <w:tcW w:w="10228" w:type="dxa"/>
            <w:gridSpan w:val="2"/>
            <w:tcBorders>
              <w:left w:val="single" w:sz="4" w:space="0" w:color="auto"/>
              <w:right w:val="single" w:sz="4" w:space="0" w:color="auto"/>
            </w:tcBorders>
            <w:shd w:val="clear" w:color="auto" w:fill="D9D9D9" w:themeFill="background1" w:themeFillShade="D9"/>
            <w:vAlign w:val="center"/>
          </w:tcPr>
          <w:p w14:paraId="61418345" w14:textId="398AB85B" w:rsidR="007525D7" w:rsidRPr="00697E3C" w:rsidRDefault="007525D7" w:rsidP="007525D7">
            <w:pPr>
              <w:rPr>
                <w:rFonts w:ascii="Calibri" w:hAnsi="Calibri" w:cs="Calibri"/>
                <w:b/>
                <w:noProof/>
                <w:sz w:val="16"/>
                <w:szCs w:val="16"/>
              </w:rPr>
            </w:pPr>
            <w:r w:rsidRPr="00697E3C">
              <w:rPr>
                <w:rFonts w:ascii="Calibri" w:hAnsi="Calibri" w:cs="Calibri"/>
                <w:b/>
                <w:noProof/>
                <w:sz w:val="16"/>
                <w:szCs w:val="16"/>
                <w:u w:val="single"/>
              </w:rPr>
              <w:t>9.3.2.3 - Soggetti coinvolti e modalita’ di gestione</w:t>
            </w:r>
          </w:p>
        </w:tc>
      </w:tr>
      <w:tr w:rsidR="007525D7" w:rsidRPr="00603C47" w14:paraId="5D3B9146" w14:textId="77777777" w:rsidTr="007525D7">
        <w:trPr>
          <w:trHeight w:val="340"/>
        </w:trPr>
        <w:tc>
          <w:tcPr>
            <w:tcW w:w="406" w:type="dxa"/>
            <w:tcBorders>
              <w:left w:val="single" w:sz="4" w:space="0" w:color="auto"/>
            </w:tcBorders>
            <w:shd w:val="clear" w:color="auto" w:fill="auto"/>
          </w:tcPr>
          <w:p w14:paraId="5FBF88F4" w14:textId="0312EA42" w:rsidR="007525D7" w:rsidRPr="00603C47" w:rsidRDefault="007525D7" w:rsidP="003702C2">
            <w:pPr>
              <w:rPr>
                <w:rFonts w:ascii="Calibri" w:hAnsi="Calibri" w:cs="Calibri"/>
                <w:noProof/>
                <w:sz w:val="16"/>
                <w:szCs w:val="16"/>
              </w:rPr>
            </w:pPr>
            <w:r>
              <w:rPr>
                <w:rFonts w:ascii="Calibri" w:hAnsi="Calibri"/>
                <w:noProof/>
                <w:sz w:val="16"/>
                <w:szCs w:val="16"/>
              </w:rPr>
              <mc:AlternateContent>
                <mc:Choice Requires="wps">
                  <w:drawing>
                    <wp:anchor distT="0" distB="0" distL="114300" distR="114300" simplePos="0" relativeHeight="252601344" behindDoc="0" locked="0" layoutInCell="1" allowOverlap="1" wp14:anchorId="07B192CA" wp14:editId="4258F453">
                      <wp:simplePos x="0" y="0"/>
                      <wp:positionH relativeFrom="column">
                        <wp:posOffset>-6350</wp:posOffset>
                      </wp:positionH>
                      <wp:positionV relativeFrom="paragraph">
                        <wp:posOffset>67310</wp:posOffset>
                      </wp:positionV>
                      <wp:extent cx="47767" cy="45719"/>
                      <wp:effectExtent l="0" t="0" r="28575" b="12065"/>
                      <wp:wrapNone/>
                      <wp:docPr id="22" name="Connettore 22"/>
                      <wp:cNvGraphicFramePr/>
                      <a:graphic xmlns:a="http://schemas.openxmlformats.org/drawingml/2006/main">
                        <a:graphicData uri="http://schemas.microsoft.com/office/word/2010/wordprocessingShape">
                          <wps:wsp>
                            <wps:cNvSpPr/>
                            <wps:spPr>
                              <a:xfrm>
                                <a:off x="0" y="0"/>
                                <a:ext cx="47767"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E8E7FE" id="Connettore 22" o:spid="_x0000_s1026" type="#_x0000_t120" style="position:absolute;margin-left:-.5pt;margin-top:5.3pt;width:3.75pt;height:3.6pt;z-index:25260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" fillcolor="#4472c4 [3204]" strokecolor="#1f3763 [1604]" strokeweight="1pt">
                      <v:stroke joinstyle="miter"/>
                    </v:shape>
                  </w:pict>
                </mc:Fallback>
              </mc:AlternateContent>
            </w:r>
          </w:p>
        </w:tc>
        <w:tc>
          <w:tcPr>
            <w:tcW w:w="9822" w:type="dxa"/>
            <w:tcBorders>
              <w:left w:val="nil"/>
              <w:right w:val="single" w:sz="4" w:space="0" w:color="auto"/>
            </w:tcBorders>
            <w:shd w:val="clear" w:color="auto" w:fill="auto"/>
            <w:vAlign w:val="center"/>
          </w:tcPr>
          <w:p w14:paraId="49D721E1" w14:textId="4F862274" w:rsidR="007525D7" w:rsidRDefault="007525D7" w:rsidP="00A06EA2">
            <w:pPr>
              <w:jc w:val="both"/>
              <w:rPr>
                <w:rFonts w:asciiTheme="minorHAnsi" w:hAnsiTheme="minorHAnsi" w:cstheme="minorHAnsi"/>
                <w:sz w:val="16"/>
                <w:szCs w:val="16"/>
              </w:rPr>
            </w:pPr>
            <w:r w:rsidRPr="000409EB">
              <w:rPr>
                <w:rFonts w:asciiTheme="minorHAnsi" w:hAnsiTheme="minorHAnsi" w:cstheme="minorHAnsi"/>
                <w:sz w:val="16"/>
                <w:szCs w:val="16"/>
              </w:rPr>
              <w:t>Descrizione del processo di ascolto dei cittadini (incontri pubblici, indagine sociologica…) e di partecipazione (incontri pubblici, testimonianze, filmati…) funzionali alla elaborazione della proposta, ovvero riferiti a processi in cui la proposta si inserisce;</w:t>
            </w:r>
          </w:p>
        </w:tc>
      </w:tr>
      <w:tr w:rsidR="003702C2" w:rsidRPr="00603C47" w14:paraId="1EB1D63C" w14:textId="77777777" w:rsidTr="003920B5">
        <w:trPr>
          <w:trHeight w:val="1134"/>
        </w:trPr>
        <w:tc>
          <w:tcPr>
            <w:tcW w:w="406" w:type="dxa"/>
            <w:tcBorders>
              <w:left w:val="single" w:sz="4" w:space="0" w:color="auto"/>
            </w:tcBorders>
            <w:shd w:val="clear" w:color="auto" w:fill="auto"/>
            <w:vAlign w:val="center"/>
          </w:tcPr>
          <w:p w14:paraId="703D602B" w14:textId="77777777" w:rsidR="003702C2" w:rsidRPr="00603C47" w:rsidRDefault="003702C2" w:rsidP="00790E6B">
            <w:pPr>
              <w:rPr>
                <w:rFonts w:ascii="Calibri" w:hAnsi="Calibri" w:cs="Calibri"/>
                <w:noProof/>
                <w:sz w:val="16"/>
                <w:szCs w:val="16"/>
              </w:rPr>
            </w:pPr>
          </w:p>
        </w:tc>
        <w:tc>
          <w:tcPr>
            <w:tcW w:w="9822" w:type="dxa"/>
            <w:tcBorders>
              <w:left w:val="nil"/>
              <w:right w:val="single" w:sz="4" w:space="0" w:color="auto"/>
            </w:tcBorders>
            <w:shd w:val="clear" w:color="auto" w:fill="auto"/>
          </w:tcPr>
          <w:p w14:paraId="49500A8E" w14:textId="77777777" w:rsidR="003702C2" w:rsidRPr="00E97CD1" w:rsidRDefault="003702C2" w:rsidP="00790E6B">
            <w:pPr>
              <w:jc w:val="center"/>
              <w:rPr>
                <w:rFonts w:asciiTheme="minorHAnsi" w:hAnsiTheme="minorHAnsi" w:cstheme="minorHAnsi"/>
                <w:sz w:val="16"/>
                <w:szCs w:val="16"/>
              </w:rPr>
            </w:pPr>
          </w:p>
        </w:tc>
      </w:tr>
      <w:tr w:rsidR="007525D7" w:rsidRPr="00603C47" w14:paraId="152D0CA8" w14:textId="77777777" w:rsidTr="007525D7">
        <w:trPr>
          <w:trHeight w:val="340"/>
        </w:trPr>
        <w:tc>
          <w:tcPr>
            <w:tcW w:w="406" w:type="dxa"/>
            <w:tcBorders>
              <w:left w:val="single" w:sz="4" w:space="0" w:color="auto"/>
            </w:tcBorders>
            <w:shd w:val="clear" w:color="auto" w:fill="auto"/>
          </w:tcPr>
          <w:p w14:paraId="514110C8" w14:textId="4439E3A9" w:rsidR="007525D7" w:rsidRPr="00603C47" w:rsidRDefault="007525D7" w:rsidP="003702C2">
            <w:pPr>
              <w:rPr>
                <w:rFonts w:ascii="Calibri" w:hAnsi="Calibri" w:cs="Calibri"/>
                <w:noProof/>
                <w:sz w:val="16"/>
                <w:szCs w:val="16"/>
              </w:rPr>
            </w:pPr>
            <w:r>
              <w:rPr>
                <w:rFonts w:ascii="Calibri" w:hAnsi="Calibri"/>
                <w:noProof/>
                <w:sz w:val="16"/>
                <w:szCs w:val="16"/>
              </w:rPr>
              <mc:AlternateContent>
                <mc:Choice Requires="wps">
                  <w:drawing>
                    <wp:anchor distT="0" distB="0" distL="114300" distR="114300" simplePos="0" relativeHeight="252603392" behindDoc="0" locked="0" layoutInCell="1" allowOverlap="1" wp14:anchorId="7BDFAD86" wp14:editId="4F10EA6F">
                      <wp:simplePos x="0" y="0"/>
                      <wp:positionH relativeFrom="column">
                        <wp:posOffset>-6350</wp:posOffset>
                      </wp:positionH>
                      <wp:positionV relativeFrom="paragraph">
                        <wp:posOffset>67310</wp:posOffset>
                      </wp:positionV>
                      <wp:extent cx="47767" cy="45719"/>
                      <wp:effectExtent l="0" t="0" r="28575" b="12065"/>
                      <wp:wrapNone/>
                      <wp:docPr id="23" name="Connettore 23"/>
                      <wp:cNvGraphicFramePr/>
                      <a:graphic xmlns:a="http://schemas.openxmlformats.org/drawingml/2006/main">
                        <a:graphicData uri="http://schemas.microsoft.com/office/word/2010/wordprocessingShape">
                          <wps:wsp>
                            <wps:cNvSpPr/>
                            <wps:spPr>
                              <a:xfrm>
                                <a:off x="0" y="0"/>
                                <a:ext cx="47767"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9AAE8C" id="Connettore 23" o:spid="_x0000_s1026" type="#_x0000_t120" style="position:absolute;margin-left:-.5pt;margin-top:5.3pt;width:3.75pt;height:3.6pt;z-index:25260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" fillcolor="#4472c4 [3204]" strokecolor="#1f3763 [1604]" strokeweight="1pt">
                      <v:stroke joinstyle="miter"/>
                    </v:shape>
                  </w:pict>
                </mc:Fallback>
              </mc:AlternateContent>
            </w:r>
          </w:p>
        </w:tc>
        <w:tc>
          <w:tcPr>
            <w:tcW w:w="9822" w:type="dxa"/>
            <w:tcBorders>
              <w:left w:val="nil"/>
              <w:right w:val="single" w:sz="4" w:space="0" w:color="auto"/>
            </w:tcBorders>
            <w:shd w:val="clear" w:color="auto" w:fill="auto"/>
            <w:vAlign w:val="center"/>
          </w:tcPr>
          <w:p w14:paraId="1F6F8AD0" w14:textId="58499A9A" w:rsidR="007525D7" w:rsidRDefault="007525D7" w:rsidP="007525D7">
            <w:pPr>
              <w:rPr>
                <w:rFonts w:asciiTheme="minorHAnsi" w:hAnsiTheme="minorHAnsi" w:cstheme="minorHAnsi"/>
                <w:sz w:val="16"/>
                <w:szCs w:val="16"/>
              </w:rPr>
            </w:pPr>
            <w:r w:rsidRPr="000409EB">
              <w:rPr>
                <w:rFonts w:asciiTheme="minorHAnsi" w:hAnsiTheme="minorHAnsi" w:cstheme="minorHAnsi"/>
                <w:sz w:val="16"/>
                <w:szCs w:val="16"/>
              </w:rPr>
              <w:t>Descrizione delle fasi di condivisione dei progetti nelle varie fasi di elaborazione con le famiglie interessate e degli strumenti informativi utilizzati;</w:t>
            </w:r>
          </w:p>
        </w:tc>
      </w:tr>
      <w:tr w:rsidR="003702C2" w:rsidRPr="00603C47" w14:paraId="1BE3F461" w14:textId="77777777" w:rsidTr="00516D44">
        <w:trPr>
          <w:trHeight w:val="1134"/>
        </w:trPr>
        <w:tc>
          <w:tcPr>
            <w:tcW w:w="406" w:type="dxa"/>
            <w:tcBorders>
              <w:left w:val="single" w:sz="4" w:space="0" w:color="auto"/>
            </w:tcBorders>
            <w:shd w:val="clear" w:color="auto" w:fill="auto"/>
            <w:vAlign w:val="center"/>
          </w:tcPr>
          <w:p w14:paraId="50CB866E" w14:textId="77777777" w:rsidR="003702C2" w:rsidRPr="00603C47" w:rsidRDefault="003702C2" w:rsidP="00790E6B">
            <w:pPr>
              <w:rPr>
                <w:rFonts w:ascii="Calibri" w:hAnsi="Calibri" w:cs="Calibri"/>
                <w:noProof/>
                <w:sz w:val="16"/>
                <w:szCs w:val="16"/>
              </w:rPr>
            </w:pPr>
          </w:p>
        </w:tc>
        <w:tc>
          <w:tcPr>
            <w:tcW w:w="9822" w:type="dxa"/>
            <w:tcBorders>
              <w:left w:val="nil"/>
              <w:right w:val="single" w:sz="4" w:space="0" w:color="auto"/>
            </w:tcBorders>
            <w:shd w:val="clear" w:color="auto" w:fill="auto"/>
          </w:tcPr>
          <w:p w14:paraId="3FB4F33B" w14:textId="77777777" w:rsidR="003702C2" w:rsidRPr="00E97CD1" w:rsidRDefault="003702C2" w:rsidP="00790E6B">
            <w:pPr>
              <w:jc w:val="center"/>
              <w:rPr>
                <w:rFonts w:asciiTheme="minorHAnsi" w:hAnsiTheme="minorHAnsi" w:cstheme="minorHAnsi"/>
                <w:sz w:val="16"/>
                <w:szCs w:val="16"/>
              </w:rPr>
            </w:pPr>
          </w:p>
        </w:tc>
      </w:tr>
      <w:tr w:rsidR="00697E3C" w:rsidRPr="00603C47" w14:paraId="0EBD5C83" w14:textId="77777777" w:rsidTr="00186E7F">
        <w:trPr>
          <w:trHeight w:val="340"/>
        </w:trPr>
        <w:tc>
          <w:tcPr>
            <w:tcW w:w="406" w:type="dxa"/>
            <w:tcBorders>
              <w:left w:val="single" w:sz="4" w:space="0" w:color="auto"/>
            </w:tcBorders>
            <w:shd w:val="clear" w:color="auto" w:fill="auto"/>
          </w:tcPr>
          <w:p w14:paraId="7C4B3A41" w14:textId="703D8B10" w:rsidR="00697E3C" w:rsidRPr="00603C47" w:rsidRDefault="00697E3C" w:rsidP="003702C2">
            <w:pPr>
              <w:rPr>
                <w:rFonts w:ascii="Calibri" w:hAnsi="Calibri" w:cs="Calibri"/>
                <w:noProof/>
                <w:sz w:val="16"/>
                <w:szCs w:val="16"/>
              </w:rPr>
            </w:pPr>
            <w:r>
              <w:rPr>
                <w:rFonts w:ascii="Calibri" w:hAnsi="Calibri"/>
                <w:noProof/>
                <w:sz w:val="16"/>
                <w:szCs w:val="16"/>
              </w:rPr>
              <mc:AlternateContent>
                <mc:Choice Requires="wps">
                  <w:drawing>
                    <wp:anchor distT="0" distB="0" distL="114300" distR="114300" simplePos="0" relativeHeight="252605440" behindDoc="0" locked="0" layoutInCell="1" allowOverlap="1" wp14:anchorId="040CE6BE" wp14:editId="7DFCB94C">
                      <wp:simplePos x="0" y="0"/>
                      <wp:positionH relativeFrom="column">
                        <wp:posOffset>-6350</wp:posOffset>
                      </wp:positionH>
                      <wp:positionV relativeFrom="paragraph">
                        <wp:posOffset>67310</wp:posOffset>
                      </wp:positionV>
                      <wp:extent cx="47767" cy="45719"/>
                      <wp:effectExtent l="0" t="0" r="28575" b="12065"/>
                      <wp:wrapNone/>
                      <wp:docPr id="24" name="Connettore 24"/>
                      <wp:cNvGraphicFramePr/>
                      <a:graphic xmlns:a="http://schemas.openxmlformats.org/drawingml/2006/main">
                        <a:graphicData uri="http://schemas.microsoft.com/office/word/2010/wordprocessingShape">
                          <wps:wsp>
                            <wps:cNvSpPr/>
                            <wps:spPr>
                              <a:xfrm>
                                <a:off x="0" y="0"/>
                                <a:ext cx="47767"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FA99C6" id="Connettore 24" o:spid="_x0000_s1026" type="#_x0000_t120" style="position:absolute;margin-left:-.5pt;margin-top:5.3pt;width:3.75pt;height:3.6pt;z-index:25260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" fillcolor="#4472c4 [3204]" strokecolor="#1f3763 [1604]" strokeweight="1pt">
                      <v:stroke joinstyle="miter"/>
                    </v:shape>
                  </w:pict>
                </mc:Fallback>
              </mc:AlternateContent>
            </w:r>
          </w:p>
        </w:tc>
        <w:tc>
          <w:tcPr>
            <w:tcW w:w="9822" w:type="dxa"/>
            <w:tcBorders>
              <w:left w:val="nil"/>
              <w:right w:val="single" w:sz="4" w:space="0" w:color="auto"/>
            </w:tcBorders>
            <w:shd w:val="clear" w:color="auto" w:fill="auto"/>
          </w:tcPr>
          <w:p w14:paraId="5A5B6AC8" w14:textId="77777777" w:rsidR="00697E3C" w:rsidRPr="000409EB" w:rsidRDefault="00697E3C" w:rsidP="003702C2">
            <w:pPr>
              <w:pStyle w:val="Paragrafopuntato"/>
              <w:numPr>
                <w:ilvl w:val="0"/>
                <w:numId w:val="0"/>
              </w:numPr>
              <w:spacing w:after="0"/>
              <w:rPr>
                <w:rFonts w:asciiTheme="minorHAnsi" w:hAnsiTheme="minorHAnsi" w:cstheme="minorHAnsi"/>
                <w:sz w:val="16"/>
                <w:szCs w:val="16"/>
                <w:lang w:eastAsia="it-IT"/>
              </w:rPr>
            </w:pPr>
            <w:r w:rsidRPr="000409EB">
              <w:rPr>
                <w:rFonts w:asciiTheme="minorHAnsi" w:hAnsiTheme="minorHAnsi" w:cstheme="minorHAnsi"/>
                <w:sz w:val="16"/>
                <w:szCs w:val="16"/>
              </w:rPr>
              <w:t>Identificazione</w:t>
            </w:r>
            <w:r w:rsidRPr="000409EB">
              <w:rPr>
                <w:rFonts w:asciiTheme="minorHAnsi" w:hAnsiTheme="minorHAnsi" w:cstheme="minorHAnsi"/>
                <w:sz w:val="16"/>
                <w:szCs w:val="16"/>
                <w:lang w:eastAsia="it-IT"/>
              </w:rPr>
              <w:t xml:space="preserve"> delle caratteristiche dei beneficiari finali a cui è rivolta la iniziativa:</w:t>
            </w:r>
          </w:p>
          <w:p w14:paraId="001C5D0B" w14:textId="724004F7" w:rsidR="00697E3C" w:rsidRDefault="00697E3C" w:rsidP="003702C2">
            <w:pPr>
              <w:pStyle w:val="Paragrafopuntato"/>
              <w:spacing w:after="0"/>
              <w:ind w:left="375"/>
              <w:rPr>
                <w:rFonts w:asciiTheme="minorHAnsi" w:hAnsiTheme="minorHAnsi" w:cstheme="minorHAnsi"/>
                <w:sz w:val="16"/>
                <w:szCs w:val="16"/>
              </w:rPr>
            </w:pPr>
            <w:r w:rsidRPr="000409EB">
              <w:rPr>
                <w:rFonts w:asciiTheme="minorHAnsi" w:hAnsiTheme="minorHAnsi" w:cstheme="minorHAnsi"/>
                <w:sz w:val="16"/>
                <w:szCs w:val="16"/>
              </w:rPr>
              <w:t>nel caso in cui i medesimi siano già individuati all’atto della presentazione della proposta, indicarne le caratteristiche salienti per condizione abitativa, condizione lavorativa e composizione del nucleo familiare;</w:t>
            </w:r>
          </w:p>
          <w:p w14:paraId="4419040E" w14:textId="7DACB535" w:rsidR="00697E3C" w:rsidRPr="00697E3C" w:rsidRDefault="00697E3C" w:rsidP="00697E3C">
            <w:pPr>
              <w:pStyle w:val="Paragrafopuntato"/>
              <w:spacing w:after="0"/>
              <w:ind w:left="375"/>
              <w:rPr>
                <w:rFonts w:asciiTheme="minorHAnsi" w:hAnsiTheme="minorHAnsi" w:cstheme="minorHAnsi"/>
                <w:sz w:val="16"/>
                <w:szCs w:val="16"/>
              </w:rPr>
            </w:pPr>
            <w:r w:rsidRPr="00697E3C">
              <w:rPr>
                <w:rFonts w:asciiTheme="minorHAnsi" w:hAnsiTheme="minorHAnsi" w:cstheme="minorHAnsi"/>
                <w:sz w:val="16"/>
                <w:szCs w:val="16"/>
              </w:rPr>
              <w:t>nel caso in cui non siano già individuati, indicare modalità e strategie di coinvolgimento e selezione dei potenziali beneficiari</w:t>
            </w:r>
            <w:r w:rsidR="008B3A78">
              <w:rPr>
                <w:rFonts w:asciiTheme="minorHAnsi" w:hAnsiTheme="minorHAnsi" w:cstheme="minorHAnsi"/>
                <w:sz w:val="16"/>
                <w:szCs w:val="16"/>
              </w:rPr>
              <w:t>;</w:t>
            </w:r>
          </w:p>
        </w:tc>
      </w:tr>
      <w:tr w:rsidR="003702C2" w:rsidRPr="00603C47" w14:paraId="3CC9DF68" w14:textId="77777777" w:rsidTr="00484D2C">
        <w:trPr>
          <w:trHeight w:val="1134"/>
        </w:trPr>
        <w:tc>
          <w:tcPr>
            <w:tcW w:w="406" w:type="dxa"/>
            <w:tcBorders>
              <w:left w:val="single" w:sz="4" w:space="0" w:color="auto"/>
            </w:tcBorders>
            <w:shd w:val="clear" w:color="auto" w:fill="auto"/>
            <w:vAlign w:val="center"/>
          </w:tcPr>
          <w:p w14:paraId="6A8A9EAC" w14:textId="77777777" w:rsidR="003702C2" w:rsidRPr="00603C47" w:rsidRDefault="003702C2" w:rsidP="00790E6B">
            <w:pPr>
              <w:rPr>
                <w:rFonts w:ascii="Calibri" w:hAnsi="Calibri" w:cs="Calibri"/>
                <w:noProof/>
                <w:sz w:val="16"/>
                <w:szCs w:val="16"/>
              </w:rPr>
            </w:pPr>
          </w:p>
        </w:tc>
        <w:tc>
          <w:tcPr>
            <w:tcW w:w="9822" w:type="dxa"/>
            <w:tcBorders>
              <w:left w:val="nil"/>
              <w:right w:val="single" w:sz="4" w:space="0" w:color="auto"/>
            </w:tcBorders>
            <w:shd w:val="clear" w:color="auto" w:fill="auto"/>
          </w:tcPr>
          <w:p w14:paraId="2B14172D" w14:textId="77777777" w:rsidR="003702C2" w:rsidRPr="00E97CD1" w:rsidRDefault="003702C2" w:rsidP="00790E6B">
            <w:pPr>
              <w:jc w:val="center"/>
              <w:rPr>
                <w:rFonts w:asciiTheme="minorHAnsi" w:hAnsiTheme="minorHAnsi" w:cstheme="minorHAnsi"/>
                <w:sz w:val="16"/>
                <w:szCs w:val="16"/>
              </w:rPr>
            </w:pPr>
          </w:p>
        </w:tc>
      </w:tr>
      <w:tr w:rsidR="00697E3C" w:rsidRPr="00603C47" w14:paraId="6CD9F66B" w14:textId="77777777" w:rsidTr="00697E3C">
        <w:trPr>
          <w:trHeight w:val="340"/>
        </w:trPr>
        <w:tc>
          <w:tcPr>
            <w:tcW w:w="406" w:type="dxa"/>
            <w:tcBorders>
              <w:left w:val="single" w:sz="4" w:space="0" w:color="auto"/>
            </w:tcBorders>
            <w:shd w:val="clear" w:color="auto" w:fill="auto"/>
          </w:tcPr>
          <w:p w14:paraId="1192D5C0" w14:textId="14AC1E82" w:rsidR="00697E3C" w:rsidRPr="00603C47" w:rsidRDefault="00697E3C" w:rsidP="003702C2">
            <w:pPr>
              <w:rPr>
                <w:rFonts w:ascii="Calibri" w:hAnsi="Calibri" w:cs="Calibri"/>
                <w:noProof/>
                <w:sz w:val="16"/>
                <w:szCs w:val="16"/>
              </w:rPr>
            </w:pPr>
            <w:r>
              <w:rPr>
                <w:rFonts w:ascii="Calibri" w:hAnsi="Calibri"/>
                <w:noProof/>
                <w:sz w:val="16"/>
                <w:szCs w:val="16"/>
              </w:rPr>
              <mc:AlternateContent>
                <mc:Choice Requires="wps">
                  <w:drawing>
                    <wp:anchor distT="0" distB="0" distL="114300" distR="114300" simplePos="0" relativeHeight="252607488" behindDoc="0" locked="0" layoutInCell="1" allowOverlap="1" wp14:anchorId="2A1B1AEC" wp14:editId="6CE4A453">
                      <wp:simplePos x="0" y="0"/>
                      <wp:positionH relativeFrom="column">
                        <wp:posOffset>-6350</wp:posOffset>
                      </wp:positionH>
                      <wp:positionV relativeFrom="paragraph">
                        <wp:posOffset>67310</wp:posOffset>
                      </wp:positionV>
                      <wp:extent cx="47767" cy="45719"/>
                      <wp:effectExtent l="0" t="0" r="28575" b="12065"/>
                      <wp:wrapNone/>
                      <wp:docPr id="25" name="Connettore 25"/>
                      <wp:cNvGraphicFramePr/>
                      <a:graphic xmlns:a="http://schemas.openxmlformats.org/drawingml/2006/main">
                        <a:graphicData uri="http://schemas.microsoft.com/office/word/2010/wordprocessingShape">
                          <wps:wsp>
                            <wps:cNvSpPr/>
                            <wps:spPr>
                              <a:xfrm>
                                <a:off x="0" y="0"/>
                                <a:ext cx="47767"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48FFB5" id="Connettore 25" o:spid="_x0000_s1026" type="#_x0000_t120" style="position:absolute;margin-left:-.5pt;margin-top:5.3pt;width:3.75pt;height:3.6pt;z-index:25260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" fillcolor="#4472c4 [3204]" strokecolor="#1f3763 [1604]" strokeweight="1pt">
                      <v:stroke joinstyle="miter"/>
                    </v:shape>
                  </w:pict>
                </mc:Fallback>
              </mc:AlternateContent>
            </w:r>
          </w:p>
        </w:tc>
        <w:tc>
          <w:tcPr>
            <w:tcW w:w="9822" w:type="dxa"/>
            <w:tcBorders>
              <w:left w:val="nil"/>
              <w:right w:val="single" w:sz="4" w:space="0" w:color="auto"/>
            </w:tcBorders>
            <w:shd w:val="clear" w:color="auto" w:fill="auto"/>
            <w:vAlign w:val="center"/>
          </w:tcPr>
          <w:p w14:paraId="5029C0E5" w14:textId="7D6249D0" w:rsidR="00697E3C" w:rsidRDefault="00697E3C" w:rsidP="00A06EA2">
            <w:pPr>
              <w:jc w:val="both"/>
              <w:rPr>
                <w:rFonts w:asciiTheme="minorHAnsi" w:hAnsiTheme="minorHAnsi" w:cstheme="minorHAnsi"/>
                <w:sz w:val="16"/>
                <w:szCs w:val="16"/>
              </w:rPr>
            </w:pPr>
            <w:r w:rsidRPr="000409EB">
              <w:rPr>
                <w:rFonts w:asciiTheme="minorHAnsi" w:hAnsiTheme="minorHAnsi" w:cstheme="minorHAnsi"/>
                <w:sz w:val="16"/>
                <w:szCs w:val="16"/>
              </w:rPr>
              <w:t>Individuazione e caratteristiche del soggetto gestore, chiarendo se la gestione è svolta direttamente dai soggetti beneficiari, dal soggetto proponente, o da soggetto terzo; individuando e descrivendone esperienza e competenza in materia;</w:t>
            </w:r>
          </w:p>
        </w:tc>
      </w:tr>
      <w:tr w:rsidR="003702C2" w:rsidRPr="00603C47" w14:paraId="5183B59B" w14:textId="77777777" w:rsidTr="000141A3">
        <w:trPr>
          <w:trHeight w:val="1134"/>
        </w:trPr>
        <w:tc>
          <w:tcPr>
            <w:tcW w:w="406" w:type="dxa"/>
            <w:tcBorders>
              <w:left w:val="single" w:sz="4" w:space="0" w:color="auto"/>
            </w:tcBorders>
            <w:shd w:val="clear" w:color="auto" w:fill="auto"/>
            <w:vAlign w:val="center"/>
          </w:tcPr>
          <w:p w14:paraId="44145924" w14:textId="77777777" w:rsidR="003702C2" w:rsidRPr="00603C47" w:rsidRDefault="003702C2" w:rsidP="00790E6B">
            <w:pPr>
              <w:rPr>
                <w:rFonts w:ascii="Calibri" w:hAnsi="Calibri" w:cs="Calibri"/>
                <w:noProof/>
                <w:sz w:val="16"/>
                <w:szCs w:val="16"/>
              </w:rPr>
            </w:pPr>
          </w:p>
        </w:tc>
        <w:tc>
          <w:tcPr>
            <w:tcW w:w="9822" w:type="dxa"/>
            <w:tcBorders>
              <w:left w:val="nil"/>
              <w:right w:val="single" w:sz="4" w:space="0" w:color="auto"/>
            </w:tcBorders>
            <w:shd w:val="clear" w:color="auto" w:fill="auto"/>
          </w:tcPr>
          <w:p w14:paraId="4A203AFC" w14:textId="77777777" w:rsidR="003702C2" w:rsidRPr="00E97CD1" w:rsidRDefault="003702C2" w:rsidP="00790E6B">
            <w:pPr>
              <w:jc w:val="center"/>
              <w:rPr>
                <w:rFonts w:asciiTheme="minorHAnsi" w:hAnsiTheme="minorHAnsi" w:cstheme="minorHAnsi"/>
                <w:sz w:val="16"/>
                <w:szCs w:val="16"/>
              </w:rPr>
            </w:pPr>
          </w:p>
        </w:tc>
      </w:tr>
      <w:tr w:rsidR="00697E3C" w:rsidRPr="00603C47" w14:paraId="782E01C7" w14:textId="77777777" w:rsidTr="00697E3C">
        <w:trPr>
          <w:trHeight w:val="340"/>
        </w:trPr>
        <w:tc>
          <w:tcPr>
            <w:tcW w:w="406" w:type="dxa"/>
            <w:tcBorders>
              <w:left w:val="single" w:sz="4" w:space="0" w:color="auto"/>
            </w:tcBorders>
            <w:shd w:val="clear" w:color="auto" w:fill="auto"/>
          </w:tcPr>
          <w:p w14:paraId="00CF4FED" w14:textId="22A747BB" w:rsidR="00697E3C" w:rsidRPr="00603C47" w:rsidRDefault="00697E3C" w:rsidP="003702C2">
            <w:pPr>
              <w:rPr>
                <w:rFonts w:ascii="Calibri" w:hAnsi="Calibri" w:cs="Calibri"/>
                <w:noProof/>
                <w:sz w:val="16"/>
                <w:szCs w:val="16"/>
              </w:rPr>
            </w:pPr>
            <w:r>
              <w:rPr>
                <w:rFonts w:ascii="Calibri" w:hAnsi="Calibri"/>
                <w:noProof/>
                <w:sz w:val="16"/>
                <w:szCs w:val="16"/>
              </w:rPr>
              <mc:AlternateContent>
                <mc:Choice Requires="wps">
                  <w:drawing>
                    <wp:anchor distT="0" distB="0" distL="114300" distR="114300" simplePos="0" relativeHeight="252609536" behindDoc="0" locked="0" layoutInCell="1" allowOverlap="1" wp14:anchorId="06778935" wp14:editId="32D7798A">
                      <wp:simplePos x="0" y="0"/>
                      <wp:positionH relativeFrom="column">
                        <wp:posOffset>-6350</wp:posOffset>
                      </wp:positionH>
                      <wp:positionV relativeFrom="paragraph">
                        <wp:posOffset>67310</wp:posOffset>
                      </wp:positionV>
                      <wp:extent cx="47767" cy="45719"/>
                      <wp:effectExtent l="0" t="0" r="28575" b="12065"/>
                      <wp:wrapNone/>
                      <wp:docPr id="26" name="Connettore 26"/>
                      <wp:cNvGraphicFramePr/>
                      <a:graphic xmlns:a="http://schemas.openxmlformats.org/drawingml/2006/main">
                        <a:graphicData uri="http://schemas.microsoft.com/office/word/2010/wordprocessingShape">
                          <wps:wsp>
                            <wps:cNvSpPr/>
                            <wps:spPr>
                              <a:xfrm>
                                <a:off x="0" y="0"/>
                                <a:ext cx="47767"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844B64" id="Connettore 26" o:spid="_x0000_s1026" type="#_x0000_t120" style="position:absolute;margin-left:-.5pt;margin-top:5.3pt;width:3.75pt;height:3.6pt;z-index:25260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" fillcolor="#4472c4 [3204]" strokecolor="#1f3763 [1604]" strokeweight="1pt">
                      <v:stroke joinstyle="miter"/>
                    </v:shape>
                  </w:pict>
                </mc:Fallback>
              </mc:AlternateContent>
            </w:r>
          </w:p>
        </w:tc>
        <w:tc>
          <w:tcPr>
            <w:tcW w:w="9822" w:type="dxa"/>
            <w:tcBorders>
              <w:left w:val="nil"/>
              <w:right w:val="single" w:sz="4" w:space="0" w:color="auto"/>
            </w:tcBorders>
            <w:shd w:val="clear" w:color="auto" w:fill="auto"/>
            <w:vAlign w:val="center"/>
          </w:tcPr>
          <w:p w14:paraId="1CDA279A" w14:textId="65514808" w:rsidR="00697E3C" w:rsidRDefault="00697E3C" w:rsidP="00697E3C">
            <w:pPr>
              <w:rPr>
                <w:rFonts w:asciiTheme="minorHAnsi" w:hAnsiTheme="minorHAnsi" w:cstheme="minorHAnsi"/>
                <w:sz w:val="16"/>
                <w:szCs w:val="16"/>
              </w:rPr>
            </w:pPr>
            <w:r w:rsidRPr="000409EB">
              <w:rPr>
                <w:rFonts w:asciiTheme="minorHAnsi" w:hAnsiTheme="minorHAnsi" w:cstheme="minorHAnsi"/>
                <w:sz w:val="16"/>
                <w:szCs w:val="16"/>
              </w:rPr>
              <w:t>Modalità ed attività di comunicazione e diffusione del progetto ai potenziali beneficiari e al pubblico;</w:t>
            </w:r>
          </w:p>
        </w:tc>
      </w:tr>
      <w:tr w:rsidR="003702C2" w:rsidRPr="00603C47" w14:paraId="6A520B79" w14:textId="77777777" w:rsidTr="00157ECE">
        <w:trPr>
          <w:trHeight w:val="1134"/>
        </w:trPr>
        <w:tc>
          <w:tcPr>
            <w:tcW w:w="406" w:type="dxa"/>
            <w:tcBorders>
              <w:left w:val="single" w:sz="4" w:space="0" w:color="auto"/>
            </w:tcBorders>
            <w:shd w:val="clear" w:color="auto" w:fill="auto"/>
            <w:vAlign w:val="center"/>
          </w:tcPr>
          <w:p w14:paraId="5A83B8E4" w14:textId="77777777" w:rsidR="003702C2" w:rsidRPr="00603C47" w:rsidRDefault="003702C2" w:rsidP="00790E6B">
            <w:pPr>
              <w:rPr>
                <w:rFonts w:ascii="Calibri" w:hAnsi="Calibri" w:cs="Calibri"/>
                <w:noProof/>
                <w:sz w:val="16"/>
                <w:szCs w:val="16"/>
              </w:rPr>
            </w:pPr>
          </w:p>
        </w:tc>
        <w:tc>
          <w:tcPr>
            <w:tcW w:w="9822" w:type="dxa"/>
            <w:tcBorders>
              <w:left w:val="nil"/>
              <w:right w:val="single" w:sz="4" w:space="0" w:color="auto"/>
            </w:tcBorders>
            <w:shd w:val="clear" w:color="auto" w:fill="auto"/>
          </w:tcPr>
          <w:p w14:paraId="2A611AE8" w14:textId="77777777" w:rsidR="003702C2" w:rsidRPr="00E97CD1" w:rsidRDefault="003702C2" w:rsidP="00790E6B">
            <w:pPr>
              <w:jc w:val="center"/>
              <w:rPr>
                <w:rFonts w:asciiTheme="minorHAnsi" w:hAnsiTheme="minorHAnsi" w:cstheme="minorHAnsi"/>
                <w:sz w:val="16"/>
                <w:szCs w:val="16"/>
              </w:rPr>
            </w:pPr>
          </w:p>
        </w:tc>
      </w:tr>
      <w:tr w:rsidR="00697E3C" w:rsidRPr="00603C47" w14:paraId="0C849704" w14:textId="77777777" w:rsidTr="00697E3C">
        <w:trPr>
          <w:trHeight w:val="340"/>
        </w:trPr>
        <w:tc>
          <w:tcPr>
            <w:tcW w:w="406" w:type="dxa"/>
            <w:tcBorders>
              <w:left w:val="single" w:sz="4" w:space="0" w:color="auto"/>
            </w:tcBorders>
            <w:shd w:val="clear" w:color="auto" w:fill="auto"/>
          </w:tcPr>
          <w:p w14:paraId="18073066" w14:textId="04EFD546" w:rsidR="00697E3C" w:rsidRPr="00603C47" w:rsidRDefault="00697E3C" w:rsidP="003702C2">
            <w:pPr>
              <w:rPr>
                <w:rFonts w:ascii="Calibri" w:hAnsi="Calibri" w:cs="Calibri"/>
                <w:noProof/>
                <w:sz w:val="16"/>
                <w:szCs w:val="16"/>
              </w:rPr>
            </w:pPr>
            <w:r>
              <w:rPr>
                <w:rFonts w:ascii="Calibri" w:hAnsi="Calibri"/>
                <w:noProof/>
                <w:sz w:val="16"/>
                <w:szCs w:val="16"/>
              </w:rPr>
              <mc:AlternateContent>
                <mc:Choice Requires="wps">
                  <w:drawing>
                    <wp:anchor distT="0" distB="0" distL="114300" distR="114300" simplePos="0" relativeHeight="252611584" behindDoc="0" locked="0" layoutInCell="1" allowOverlap="1" wp14:anchorId="7FD5811E" wp14:editId="3CC75FEC">
                      <wp:simplePos x="0" y="0"/>
                      <wp:positionH relativeFrom="column">
                        <wp:posOffset>-6350</wp:posOffset>
                      </wp:positionH>
                      <wp:positionV relativeFrom="paragraph">
                        <wp:posOffset>67310</wp:posOffset>
                      </wp:positionV>
                      <wp:extent cx="47767" cy="45719"/>
                      <wp:effectExtent l="0" t="0" r="28575" b="12065"/>
                      <wp:wrapNone/>
                      <wp:docPr id="27" name="Connettore 27"/>
                      <wp:cNvGraphicFramePr/>
                      <a:graphic xmlns:a="http://schemas.openxmlformats.org/drawingml/2006/main">
                        <a:graphicData uri="http://schemas.microsoft.com/office/word/2010/wordprocessingShape">
                          <wps:wsp>
                            <wps:cNvSpPr/>
                            <wps:spPr>
                              <a:xfrm>
                                <a:off x="0" y="0"/>
                                <a:ext cx="47767"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A727CD" id="Connettore 27" o:spid="_x0000_s1026" type="#_x0000_t120" style="position:absolute;margin-left:-.5pt;margin-top:5.3pt;width:3.75pt;height:3.6pt;z-index:25261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" fillcolor="#4472c4 [3204]" strokecolor="#1f3763 [1604]" strokeweight="1pt">
                      <v:stroke joinstyle="miter"/>
                    </v:shape>
                  </w:pict>
                </mc:Fallback>
              </mc:AlternateContent>
            </w:r>
          </w:p>
        </w:tc>
        <w:tc>
          <w:tcPr>
            <w:tcW w:w="9822" w:type="dxa"/>
            <w:tcBorders>
              <w:left w:val="nil"/>
              <w:right w:val="single" w:sz="4" w:space="0" w:color="auto"/>
            </w:tcBorders>
            <w:shd w:val="clear" w:color="auto" w:fill="auto"/>
            <w:vAlign w:val="center"/>
          </w:tcPr>
          <w:p w14:paraId="1AF38D68" w14:textId="73E279C0" w:rsidR="00697E3C" w:rsidRDefault="00697E3C" w:rsidP="00A06EA2">
            <w:pPr>
              <w:jc w:val="both"/>
              <w:rPr>
                <w:rFonts w:asciiTheme="minorHAnsi" w:hAnsiTheme="minorHAnsi" w:cstheme="minorHAnsi"/>
                <w:sz w:val="16"/>
                <w:szCs w:val="16"/>
              </w:rPr>
            </w:pPr>
            <w:r w:rsidRPr="000409EB">
              <w:rPr>
                <w:rFonts w:asciiTheme="minorHAnsi" w:hAnsiTheme="minorHAnsi" w:cstheme="minorHAnsi"/>
                <w:sz w:val="16"/>
                <w:szCs w:val="16"/>
              </w:rPr>
              <w:t>Attività previste di monitoraggio e valutazione del progetto, sia riguardo alle attività e ai servizi dell’abitare sia per quanto riguarda la gestione, definendo gli indicatori qualitativi e quantitativi e gli strumenti adottati per monitorare l’andamento e il successo del progetto.</w:t>
            </w:r>
          </w:p>
        </w:tc>
      </w:tr>
      <w:tr w:rsidR="003702C2" w:rsidRPr="000409EB" w14:paraId="2C9F999C" w14:textId="77777777" w:rsidTr="00F921B9">
        <w:trPr>
          <w:trHeight w:val="1134"/>
        </w:trPr>
        <w:tc>
          <w:tcPr>
            <w:tcW w:w="406" w:type="dxa"/>
            <w:tcBorders>
              <w:left w:val="single" w:sz="4" w:space="0" w:color="auto"/>
            </w:tcBorders>
            <w:shd w:val="clear" w:color="auto" w:fill="auto"/>
            <w:vAlign w:val="center"/>
          </w:tcPr>
          <w:p w14:paraId="523BC821" w14:textId="77777777" w:rsidR="003702C2" w:rsidRPr="00603C47" w:rsidRDefault="003702C2" w:rsidP="00790E6B">
            <w:pPr>
              <w:rPr>
                <w:rFonts w:ascii="Calibri" w:hAnsi="Calibri" w:cs="Calibri"/>
                <w:noProof/>
                <w:sz w:val="16"/>
                <w:szCs w:val="16"/>
              </w:rPr>
            </w:pPr>
          </w:p>
        </w:tc>
        <w:tc>
          <w:tcPr>
            <w:tcW w:w="9822" w:type="dxa"/>
            <w:tcBorders>
              <w:left w:val="nil"/>
              <w:right w:val="single" w:sz="4" w:space="0" w:color="auto"/>
            </w:tcBorders>
            <w:shd w:val="clear" w:color="auto" w:fill="auto"/>
            <w:vAlign w:val="center"/>
          </w:tcPr>
          <w:p w14:paraId="00072192" w14:textId="75CAFABF" w:rsidR="003702C2" w:rsidRPr="000409EB" w:rsidRDefault="003702C2" w:rsidP="00790E6B">
            <w:pPr>
              <w:jc w:val="center"/>
              <w:rPr>
                <w:rFonts w:ascii="Calibri" w:hAnsi="Calibri" w:cs="Calibri"/>
                <w:noProof/>
                <w:sz w:val="16"/>
                <w:szCs w:val="16"/>
              </w:rPr>
            </w:pPr>
          </w:p>
        </w:tc>
      </w:tr>
      <w:tr w:rsidR="00697E3C" w:rsidRPr="009957B4" w14:paraId="6E343DCA" w14:textId="77777777" w:rsidTr="009957B4">
        <w:trPr>
          <w:trHeight w:val="340"/>
        </w:trPr>
        <w:tc>
          <w:tcPr>
            <w:tcW w:w="10228" w:type="dxa"/>
            <w:gridSpan w:val="2"/>
            <w:tcBorders>
              <w:left w:val="single" w:sz="4" w:space="0" w:color="auto"/>
              <w:right w:val="single" w:sz="4" w:space="0" w:color="auto"/>
            </w:tcBorders>
            <w:shd w:val="clear" w:color="auto" w:fill="D9D9D9" w:themeFill="background1" w:themeFillShade="D9"/>
            <w:vAlign w:val="center"/>
          </w:tcPr>
          <w:p w14:paraId="20801F0F" w14:textId="21145E14" w:rsidR="00697E3C" w:rsidRPr="009957B4" w:rsidRDefault="00697E3C" w:rsidP="00697E3C">
            <w:pPr>
              <w:rPr>
                <w:rFonts w:ascii="Calibri" w:hAnsi="Calibri" w:cs="Calibri"/>
                <w:b/>
                <w:noProof/>
                <w:sz w:val="16"/>
                <w:szCs w:val="16"/>
              </w:rPr>
            </w:pPr>
            <w:r w:rsidRPr="009957B4">
              <w:rPr>
                <w:rFonts w:ascii="Calibri" w:hAnsi="Calibri" w:cs="Calibri"/>
                <w:b/>
                <w:noProof/>
                <w:sz w:val="16"/>
                <w:szCs w:val="16"/>
                <w:u w:val="single"/>
              </w:rPr>
              <w:t>9.3.2.4 - Durata e sostenibilita’ finanziaria</w:t>
            </w:r>
          </w:p>
        </w:tc>
      </w:tr>
      <w:tr w:rsidR="00697E3C" w:rsidRPr="00603C47" w14:paraId="449FBD2E" w14:textId="77777777" w:rsidTr="00697E3C">
        <w:trPr>
          <w:trHeight w:val="340"/>
        </w:trPr>
        <w:tc>
          <w:tcPr>
            <w:tcW w:w="406" w:type="dxa"/>
            <w:tcBorders>
              <w:left w:val="single" w:sz="4" w:space="0" w:color="auto"/>
            </w:tcBorders>
            <w:shd w:val="clear" w:color="auto" w:fill="auto"/>
          </w:tcPr>
          <w:p w14:paraId="65336930" w14:textId="4B37286E" w:rsidR="00697E3C" w:rsidRPr="00603C47" w:rsidRDefault="00697E3C" w:rsidP="003702C2">
            <w:pPr>
              <w:rPr>
                <w:rFonts w:ascii="Calibri" w:hAnsi="Calibri" w:cs="Calibri"/>
                <w:noProof/>
                <w:sz w:val="16"/>
                <w:szCs w:val="16"/>
              </w:rPr>
            </w:pPr>
            <w:r>
              <w:rPr>
                <w:rFonts w:ascii="Calibri" w:hAnsi="Calibri"/>
                <w:noProof/>
                <w:sz w:val="16"/>
                <w:szCs w:val="16"/>
              </w:rPr>
              <mc:AlternateContent>
                <mc:Choice Requires="wps">
                  <w:drawing>
                    <wp:anchor distT="0" distB="0" distL="114300" distR="114300" simplePos="0" relativeHeight="252613632" behindDoc="0" locked="0" layoutInCell="1" allowOverlap="1" wp14:anchorId="1E16F39B" wp14:editId="718C4D82">
                      <wp:simplePos x="0" y="0"/>
                      <wp:positionH relativeFrom="column">
                        <wp:posOffset>-6350</wp:posOffset>
                      </wp:positionH>
                      <wp:positionV relativeFrom="paragraph">
                        <wp:posOffset>67310</wp:posOffset>
                      </wp:positionV>
                      <wp:extent cx="47767" cy="45719"/>
                      <wp:effectExtent l="0" t="0" r="28575" b="12065"/>
                      <wp:wrapNone/>
                      <wp:docPr id="29" name="Connettore 29"/>
                      <wp:cNvGraphicFramePr/>
                      <a:graphic xmlns:a="http://schemas.openxmlformats.org/drawingml/2006/main">
                        <a:graphicData uri="http://schemas.microsoft.com/office/word/2010/wordprocessingShape">
                          <wps:wsp>
                            <wps:cNvSpPr/>
                            <wps:spPr>
                              <a:xfrm>
                                <a:off x="0" y="0"/>
                                <a:ext cx="47767"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4FB52B" id="Connettore 29" o:spid="_x0000_s1026" type="#_x0000_t120" style="position:absolute;margin-left:-.5pt;margin-top:5.3pt;width:3.75pt;height:3.6pt;z-index:25261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" fillcolor="#4472c4 [3204]" strokecolor="#1f3763 [1604]" strokeweight="1pt">
                      <v:stroke joinstyle="miter"/>
                    </v:shape>
                  </w:pict>
                </mc:Fallback>
              </mc:AlternateContent>
            </w:r>
          </w:p>
        </w:tc>
        <w:tc>
          <w:tcPr>
            <w:tcW w:w="9822" w:type="dxa"/>
            <w:tcBorders>
              <w:left w:val="nil"/>
              <w:right w:val="single" w:sz="4" w:space="0" w:color="auto"/>
            </w:tcBorders>
            <w:shd w:val="clear" w:color="auto" w:fill="auto"/>
            <w:vAlign w:val="center"/>
          </w:tcPr>
          <w:p w14:paraId="2D056FD3" w14:textId="20BEDD93" w:rsidR="00697E3C" w:rsidRDefault="00697E3C" w:rsidP="00697E3C">
            <w:pPr>
              <w:rPr>
                <w:rFonts w:asciiTheme="minorHAnsi" w:hAnsiTheme="minorHAnsi" w:cstheme="minorHAnsi"/>
                <w:sz w:val="16"/>
                <w:szCs w:val="16"/>
              </w:rPr>
            </w:pPr>
            <w:r w:rsidRPr="000409EB">
              <w:rPr>
                <w:rFonts w:asciiTheme="minorHAnsi" w:hAnsiTheme="minorHAnsi" w:cstheme="minorHAnsi"/>
                <w:sz w:val="16"/>
                <w:szCs w:val="18"/>
              </w:rPr>
              <w:t>Piano economico-finanziario della proposta, atto a renderne chiari i costi complessivi e la sostenibilità finanziaria per la durata prevista, corredato da idonea documentazione attestante l’avvenuta acquisizione delle disponibilità finanziarie necessarie alla copertura del cofinanziamento a carico del soggetto proponente;</w:t>
            </w:r>
          </w:p>
        </w:tc>
      </w:tr>
      <w:tr w:rsidR="003702C2" w:rsidRPr="00603C47" w14:paraId="4E9C31C1" w14:textId="77777777" w:rsidTr="003702C2">
        <w:trPr>
          <w:trHeight w:val="1134"/>
        </w:trPr>
        <w:tc>
          <w:tcPr>
            <w:tcW w:w="406" w:type="dxa"/>
            <w:tcBorders>
              <w:left w:val="single" w:sz="4" w:space="0" w:color="auto"/>
            </w:tcBorders>
            <w:shd w:val="clear" w:color="auto" w:fill="auto"/>
            <w:vAlign w:val="center"/>
          </w:tcPr>
          <w:p w14:paraId="2E82534E" w14:textId="77777777" w:rsidR="003702C2" w:rsidRPr="00603C47" w:rsidRDefault="003702C2" w:rsidP="00790E6B">
            <w:pPr>
              <w:rPr>
                <w:rFonts w:ascii="Calibri" w:hAnsi="Calibri" w:cs="Calibri"/>
                <w:noProof/>
                <w:sz w:val="16"/>
                <w:szCs w:val="16"/>
              </w:rPr>
            </w:pPr>
          </w:p>
        </w:tc>
        <w:tc>
          <w:tcPr>
            <w:tcW w:w="9822" w:type="dxa"/>
            <w:tcBorders>
              <w:left w:val="nil"/>
              <w:right w:val="single" w:sz="4" w:space="0" w:color="auto"/>
            </w:tcBorders>
            <w:shd w:val="clear" w:color="auto" w:fill="auto"/>
          </w:tcPr>
          <w:p w14:paraId="6EE47CFF" w14:textId="77777777" w:rsidR="003702C2" w:rsidRPr="003E3105" w:rsidRDefault="003702C2" w:rsidP="00790E6B">
            <w:pPr>
              <w:jc w:val="center"/>
              <w:rPr>
                <w:rFonts w:asciiTheme="minorHAnsi" w:hAnsiTheme="minorHAnsi" w:cstheme="minorHAnsi"/>
                <w:sz w:val="16"/>
                <w:szCs w:val="16"/>
              </w:rPr>
            </w:pPr>
          </w:p>
        </w:tc>
      </w:tr>
      <w:tr w:rsidR="00697E3C" w:rsidRPr="00603C47" w14:paraId="0813F587" w14:textId="77777777" w:rsidTr="00697E3C">
        <w:trPr>
          <w:trHeight w:val="340"/>
        </w:trPr>
        <w:tc>
          <w:tcPr>
            <w:tcW w:w="406" w:type="dxa"/>
            <w:tcBorders>
              <w:left w:val="single" w:sz="4" w:space="0" w:color="auto"/>
            </w:tcBorders>
            <w:shd w:val="clear" w:color="auto" w:fill="auto"/>
          </w:tcPr>
          <w:p w14:paraId="3F296B26" w14:textId="7EE69BC6" w:rsidR="00697E3C" w:rsidRPr="00603C47" w:rsidRDefault="00697E3C" w:rsidP="003702C2">
            <w:pPr>
              <w:rPr>
                <w:rFonts w:ascii="Calibri" w:hAnsi="Calibri" w:cs="Calibri"/>
                <w:noProof/>
                <w:sz w:val="16"/>
                <w:szCs w:val="16"/>
              </w:rPr>
            </w:pPr>
            <w:r>
              <w:rPr>
                <w:rFonts w:ascii="Calibri" w:hAnsi="Calibri"/>
                <w:noProof/>
                <w:sz w:val="16"/>
                <w:szCs w:val="16"/>
              </w:rPr>
              <mc:AlternateContent>
                <mc:Choice Requires="wps">
                  <w:drawing>
                    <wp:anchor distT="0" distB="0" distL="114300" distR="114300" simplePos="0" relativeHeight="252615680" behindDoc="0" locked="0" layoutInCell="1" allowOverlap="1" wp14:anchorId="6FF2F369" wp14:editId="56710658">
                      <wp:simplePos x="0" y="0"/>
                      <wp:positionH relativeFrom="column">
                        <wp:posOffset>-6350</wp:posOffset>
                      </wp:positionH>
                      <wp:positionV relativeFrom="paragraph">
                        <wp:posOffset>67310</wp:posOffset>
                      </wp:positionV>
                      <wp:extent cx="47767" cy="45719"/>
                      <wp:effectExtent l="0" t="0" r="28575" b="12065"/>
                      <wp:wrapNone/>
                      <wp:docPr id="30" name="Connettore 30"/>
                      <wp:cNvGraphicFramePr/>
                      <a:graphic xmlns:a="http://schemas.openxmlformats.org/drawingml/2006/main">
                        <a:graphicData uri="http://schemas.microsoft.com/office/word/2010/wordprocessingShape">
                          <wps:wsp>
                            <wps:cNvSpPr/>
                            <wps:spPr>
                              <a:xfrm>
                                <a:off x="0" y="0"/>
                                <a:ext cx="47767"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026413" id="Connettore 30" o:spid="_x0000_s1026" type="#_x0000_t120" style="position:absolute;margin-left:-.5pt;margin-top:5.3pt;width:3.75pt;height:3.6pt;z-index:25261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" fillcolor="#4472c4 [3204]" strokecolor="#1f3763 [1604]" strokeweight="1pt">
                      <v:stroke joinstyle="miter"/>
                    </v:shape>
                  </w:pict>
                </mc:Fallback>
              </mc:AlternateContent>
            </w:r>
          </w:p>
        </w:tc>
        <w:tc>
          <w:tcPr>
            <w:tcW w:w="9822" w:type="dxa"/>
            <w:tcBorders>
              <w:left w:val="nil"/>
              <w:right w:val="single" w:sz="4" w:space="0" w:color="auto"/>
            </w:tcBorders>
            <w:shd w:val="clear" w:color="auto" w:fill="auto"/>
            <w:vAlign w:val="center"/>
          </w:tcPr>
          <w:p w14:paraId="7E687315" w14:textId="24BB424F" w:rsidR="00697E3C" w:rsidRDefault="00697E3C" w:rsidP="00A06EA2">
            <w:pPr>
              <w:jc w:val="both"/>
              <w:rPr>
                <w:rFonts w:asciiTheme="minorHAnsi" w:hAnsiTheme="minorHAnsi" w:cstheme="minorHAnsi"/>
                <w:sz w:val="16"/>
                <w:szCs w:val="16"/>
              </w:rPr>
            </w:pPr>
            <w:r w:rsidRPr="000409EB">
              <w:rPr>
                <w:rFonts w:asciiTheme="minorHAnsi" w:hAnsiTheme="minorHAnsi" w:cstheme="minorHAnsi"/>
                <w:sz w:val="16"/>
                <w:szCs w:val="18"/>
              </w:rPr>
              <w:t>Cronoprogramma di attuazione e gestione del progetto, dalla sua fase di formazione fino alla fase di gestione e di eventuale termine (nel caso di prevista sospensione di servizi erogati);</w:t>
            </w:r>
          </w:p>
        </w:tc>
      </w:tr>
      <w:tr w:rsidR="003702C2" w:rsidRPr="00603C47" w14:paraId="19B9CF5D" w14:textId="77777777" w:rsidTr="003702C2">
        <w:trPr>
          <w:trHeight w:val="1134"/>
        </w:trPr>
        <w:tc>
          <w:tcPr>
            <w:tcW w:w="406" w:type="dxa"/>
            <w:tcBorders>
              <w:left w:val="single" w:sz="4" w:space="0" w:color="auto"/>
            </w:tcBorders>
            <w:shd w:val="clear" w:color="auto" w:fill="auto"/>
          </w:tcPr>
          <w:p w14:paraId="642F98FA" w14:textId="77777777" w:rsidR="003702C2" w:rsidRDefault="003702C2" w:rsidP="003702C2">
            <w:pPr>
              <w:rPr>
                <w:rFonts w:ascii="Calibri" w:hAnsi="Calibri"/>
                <w:noProof/>
                <w:sz w:val="16"/>
                <w:szCs w:val="16"/>
              </w:rPr>
            </w:pPr>
          </w:p>
        </w:tc>
        <w:tc>
          <w:tcPr>
            <w:tcW w:w="9822" w:type="dxa"/>
            <w:tcBorders>
              <w:left w:val="nil"/>
              <w:right w:val="single" w:sz="4" w:space="0" w:color="auto"/>
            </w:tcBorders>
            <w:shd w:val="clear" w:color="auto" w:fill="auto"/>
          </w:tcPr>
          <w:p w14:paraId="30647A6F" w14:textId="77777777" w:rsidR="003702C2" w:rsidRPr="003E3105" w:rsidRDefault="003702C2" w:rsidP="003702C2">
            <w:pPr>
              <w:jc w:val="center"/>
              <w:rPr>
                <w:rFonts w:asciiTheme="minorHAnsi" w:hAnsiTheme="minorHAnsi" w:cstheme="minorHAnsi"/>
                <w:sz w:val="16"/>
                <w:szCs w:val="16"/>
              </w:rPr>
            </w:pPr>
          </w:p>
        </w:tc>
      </w:tr>
      <w:tr w:rsidR="00697E3C" w:rsidRPr="00603C47" w14:paraId="5E2F96EC" w14:textId="77777777" w:rsidTr="00697E3C">
        <w:trPr>
          <w:trHeight w:val="340"/>
        </w:trPr>
        <w:tc>
          <w:tcPr>
            <w:tcW w:w="406" w:type="dxa"/>
            <w:tcBorders>
              <w:left w:val="single" w:sz="4" w:space="0" w:color="auto"/>
            </w:tcBorders>
            <w:shd w:val="clear" w:color="auto" w:fill="auto"/>
          </w:tcPr>
          <w:p w14:paraId="00BEEA21" w14:textId="3E583B45" w:rsidR="00697E3C" w:rsidRPr="00603C47" w:rsidRDefault="00697E3C" w:rsidP="003702C2">
            <w:pPr>
              <w:rPr>
                <w:rFonts w:ascii="Calibri" w:hAnsi="Calibri" w:cs="Calibri"/>
                <w:noProof/>
                <w:sz w:val="16"/>
                <w:szCs w:val="16"/>
              </w:rPr>
            </w:pPr>
            <w:r>
              <w:rPr>
                <w:rFonts w:ascii="Calibri" w:hAnsi="Calibri"/>
                <w:noProof/>
                <w:sz w:val="16"/>
                <w:szCs w:val="16"/>
              </w:rPr>
              <mc:AlternateContent>
                <mc:Choice Requires="wps">
                  <w:drawing>
                    <wp:anchor distT="0" distB="0" distL="114300" distR="114300" simplePos="0" relativeHeight="252617728" behindDoc="0" locked="0" layoutInCell="1" allowOverlap="1" wp14:anchorId="59E6AE24" wp14:editId="01B38063">
                      <wp:simplePos x="0" y="0"/>
                      <wp:positionH relativeFrom="column">
                        <wp:posOffset>-6350</wp:posOffset>
                      </wp:positionH>
                      <wp:positionV relativeFrom="paragraph">
                        <wp:posOffset>67310</wp:posOffset>
                      </wp:positionV>
                      <wp:extent cx="47767" cy="45719"/>
                      <wp:effectExtent l="0" t="0" r="28575" b="12065"/>
                      <wp:wrapNone/>
                      <wp:docPr id="31" name="Connettore 31"/>
                      <wp:cNvGraphicFramePr/>
                      <a:graphic xmlns:a="http://schemas.openxmlformats.org/drawingml/2006/main">
                        <a:graphicData uri="http://schemas.microsoft.com/office/word/2010/wordprocessingShape">
                          <wps:wsp>
                            <wps:cNvSpPr/>
                            <wps:spPr>
                              <a:xfrm>
                                <a:off x="0" y="0"/>
                                <a:ext cx="47767"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271B1C" id="Connettore 31" o:spid="_x0000_s1026" type="#_x0000_t120" style="position:absolute;margin-left:-.5pt;margin-top:5.3pt;width:3.75pt;height:3.6pt;z-index:25261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" fillcolor="#4472c4 [3204]" strokecolor="#1f3763 [1604]" strokeweight="1pt">
                      <v:stroke joinstyle="miter"/>
                    </v:shape>
                  </w:pict>
                </mc:Fallback>
              </mc:AlternateContent>
            </w:r>
          </w:p>
        </w:tc>
        <w:tc>
          <w:tcPr>
            <w:tcW w:w="9822" w:type="dxa"/>
            <w:tcBorders>
              <w:left w:val="nil"/>
              <w:right w:val="single" w:sz="4" w:space="0" w:color="auto"/>
            </w:tcBorders>
            <w:shd w:val="clear" w:color="auto" w:fill="auto"/>
            <w:vAlign w:val="center"/>
          </w:tcPr>
          <w:p w14:paraId="3E304E10" w14:textId="54C237D2" w:rsidR="00697E3C" w:rsidRDefault="00697E3C" w:rsidP="00697E3C">
            <w:pPr>
              <w:rPr>
                <w:rFonts w:asciiTheme="minorHAnsi" w:hAnsiTheme="minorHAnsi" w:cstheme="minorHAnsi"/>
                <w:sz w:val="16"/>
                <w:szCs w:val="16"/>
              </w:rPr>
            </w:pPr>
            <w:r w:rsidRPr="3C2BC73E">
              <w:rPr>
                <w:rFonts w:asciiTheme="minorHAnsi" w:eastAsiaTheme="minorEastAsia" w:hAnsiTheme="minorHAnsi" w:cstheme="minorBidi"/>
                <w:sz w:val="16"/>
                <w:szCs w:val="16"/>
              </w:rPr>
              <w:t>Valutazione delle capacità del progetto di autosostenersi anche oltre la durata prevista ai fini del finanziamento</w:t>
            </w:r>
            <w:r w:rsidRPr="3C2BC73E">
              <w:rPr>
                <w:rFonts w:asciiTheme="minorHAnsi" w:eastAsiaTheme="minorEastAsia" w:hAnsiTheme="minorHAnsi" w:cstheme="minorBidi"/>
                <w:color w:val="FF0000"/>
                <w:sz w:val="16"/>
                <w:szCs w:val="16"/>
              </w:rPr>
              <w:t>;</w:t>
            </w:r>
          </w:p>
        </w:tc>
      </w:tr>
      <w:tr w:rsidR="003702C2" w:rsidRPr="00603C47" w14:paraId="1195008E" w14:textId="77777777" w:rsidTr="003702C2">
        <w:trPr>
          <w:trHeight w:val="1134"/>
        </w:trPr>
        <w:tc>
          <w:tcPr>
            <w:tcW w:w="406" w:type="dxa"/>
            <w:tcBorders>
              <w:left w:val="single" w:sz="4" w:space="0" w:color="auto"/>
            </w:tcBorders>
            <w:shd w:val="clear" w:color="auto" w:fill="auto"/>
          </w:tcPr>
          <w:p w14:paraId="72B6D863" w14:textId="77777777" w:rsidR="003702C2" w:rsidRDefault="003702C2" w:rsidP="003702C2">
            <w:pPr>
              <w:rPr>
                <w:rFonts w:ascii="Calibri" w:hAnsi="Calibri"/>
                <w:noProof/>
                <w:sz w:val="16"/>
                <w:szCs w:val="16"/>
              </w:rPr>
            </w:pPr>
          </w:p>
        </w:tc>
        <w:tc>
          <w:tcPr>
            <w:tcW w:w="9822" w:type="dxa"/>
            <w:tcBorders>
              <w:left w:val="nil"/>
              <w:right w:val="single" w:sz="4" w:space="0" w:color="auto"/>
            </w:tcBorders>
            <w:shd w:val="clear" w:color="auto" w:fill="auto"/>
          </w:tcPr>
          <w:p w14:paraId="2A44198D" w14:textId="77777777" w:rsidR="003702C2" w:rsidRPr="003E3105" w:rsidRDefault="003702C2" w:rsidP="003702C2">
            <w:pPr>
              <w:jc w:val="center"/>
              <w:rPr>
                <w:rFonts w:asciiTheme="minorHAnsi" w:hAnsiTheme="minorHAnsi" w:cstheme="minorHAnsi"/>
                <w:sz w:val="16"/>
                <w:szCs w:val="16"/>
              </w:rPr>
            </w:pPr>
          </w:p>
        </w:tc>
      </w:tr>
      <w:tr w:rsidR="00697E3C" w:rsidRPr="00603C47" w14:paraId="6E9C9604" w14:textId="77777777" w:rsidTr="00697E3C">
        <w:trPr>
          <w:trHeight w:val="340"/>
        </w:trPr>
        <w:tc>
          <w:tcPr>
            <w:tcW w:w="406" w:type="dxa"/>
            <w:tcBorders>
              <w:left w:val="single" w:sz="4" w:space="0" w:color="auto"/>
            </w:tcBorders>
            <w:shd w:val="clear" w:color="auto" w:fill="auto"/>
          </w:tcPr>
          <w:p w14:paraId="62BDD724" w14:textId="480642D1" w:rsidR="00697E3C" w:rsidRPr="00603C47" w:rsidRDefault="00697E3C" w:rsidP="003702C2">
            <w:pPr>
              <w:rPr>
                <w:rFonts w:ascii="Calibri" w:hAnsi="Calibri" w:cs="Calibri"/>
                <w:noProof/>
                <w:sz w:val="16"/>
                <w:szCs w:val="16"/>
              </w:rPr>
            </w:pPr>
            <w:r>
              <w:rPr>
                <w:rFonts w:ascii="Calibri" w:hAnsi="Calibri"/>
                <w:noProof/>
                <w:sz w:val="16"/>
                <w:szCs w:val="16"/>
              </w:rPr>
              <mc:AlternateContent>
                <mc:Choice Requires="wps">
                  <w:drawing>
                    <wp:anchor distT="0" distB="0" distL="114300" distR="114300" simplePos="0" relativeHeight="252619776" behindDoc="0" locked="0" layoutInCell="1" allowOverlap="1" wp14:anchorId="333E288A" wp14:editId="72A5FD16">
                      <wp:simplePos x="0" y="0"/>
                      <wp:positionH relativeFrom="column">
                        <wp:posOffset>-6350</wp:posOffset>
                      </wp:positionH>
                      <wp:positionV relativeFrom="paragraph">
                        <wp:posOffset>67310</wp:posOffset>
                      </wp:positionV>
                      <wp:extent cx="47767" cy="45719"/>
                      <wp:effectExtent l="0" t="0" r="28575" b="12065"/>
                      <wp:wrapNone/>
                      <wp:docPr id="1120" name="Connettore 1120"/>
                      <wp:cNvGraphicFramePr/>
                      <a:graphic xmlns:a="http://schemas.openxmlformats.org/drawingml/2006/main">
                        <a:graphicData uri="http://schemas.microsoft.com/office/word/2010/wordprocessingShape">
                          <wps:wsp>
                            <wps:cNvSpPr/>
                            <wps:spPr>
                              <a:xfrm>
                                <a:off x="0" y="0"/>
                                <a:ext cx="47767"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8C3B58" id="Connettore 1120" o:spid="_x0000_s1026" type="#_x0000_t120" style="position:absolute;margin-left:-.5pt;margin-top:5.3pt;width:3.75pt;height:3.6pt;z-index:25261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" fillcolor="#4472c4 [3204]" strokecolor="#1f3763 [1604]" strokeweight="1pt">
                      <v:stroke joinstyle="miter"/>
                    </v:shape>
                  </w:pict>
                </mc:Fallback>
              </mc:AlternateContent>
            </w:r>
          </w:p>
        </w:tc>
        <w:tc>
          <w:tcPr>
            <w:tcW w:w="9822" w:type="dxa"/>
            <w:tcBorders>
              <w:left w:val="nil"/>
              <w:right w:val="single" w:sz="4" w:space="0" w:color="auto"/>
            </w:tcBorders>
            <w:shd w:val="clear" w:color="auto" w:fill="auto"/>
            <w:vAlign w:val="center"/>
          </w:tcPr>
          <w:p w14:paraId="4B71FA4F" w14:textId="2D5ACD83" w:rsidR="00697E3C" w:rsidRDefault="00697E3C" w:rsidP="00A06EA2">
            <w:pPr>
              <w:jc w:val="both"/>
              <w:rPr>
                <w:rFonts w:asciiTheme="minorHAnsi" w:hAnsiTheme="minorHAnsi" w:cstheme="minorHAnsi"/>
                <w:sz w:val="16"/>
                <w:szCs w:val="16"/>
              </w:rPr>
            </w:pPr>
            <w:r w:rsidRPr="000409EB">
              <w:rPr>
                <w:rFonts w:asciiTheme="minorHAnsi" w:hAnsiTheme="minorHAnsi" w:cstheme="minorHAnsi"/>
                <w:sz w:val="16"/>
                <w:szCs w:val="18"/>
              </w:rPr>
              <w:t>Identificazione di eventuali ulteriori forme di cofinanziamento locale, quali a titolo esemplificativo: risorse derivanti da altri soggetti (Fondazioni, Associazioni, altro), forme agevolate di accesso al credito, ecc.;</w:t>
            </w:r>
          </w:p>
        </w:tc>
      </w:tr>
      <w:tr w:rsidR="003702C2" w:rsidRPr="00603C47" w14:paraId="13665615" w14:textId="77777777" w:rsidTr="003702C2">
        <w:trPr>
          <w:trHeight w:val="1134"/>
        </w:trPr>
        <w:tc>
          <w:tcPr>
            <w:tcW w:w="406" w:type="dxa"/>
            <w:tcBorders>
              <w:left w:val="single" w:sz="4" w:space="0" w:color="auto"/>
            </w:tcBorders>
            <w:shd w:val="clear" w:color="auto" w:fill="auto"/>
          </w:tcPr>
          <w:p w14:paraId="0C577A30" w14:textId="77777777" w:rsidR="003702C2" w:rsidRDefault="003702C2" w:rsidP="003702C2">
            <w:pPr>
              <w:rPr>
                <w:rFonts w:ascii="Calibri" w:hAnsi="Calibri"/>
                <w:noProof/>
                <w:sz w:val="16"/>
                <w:szCs w:val="16"/>
              </w:rPr>
            </w:pPr>
          </w:p>
        </w:tc>
        <w:tc>
          <w:tcPr>
            <w:tcW w:w="9822" w:type="dxa"/>
            <w:tcBorders>
              <w:left w:val="nil"/>
              <w:right w:val="single" w:sz="4" w:space="0" w:color="auto"/>
            </w:tcBorders>
            <w:shd w:val="clear" w:color="auto" w:fill="auto"/>
          </w:tcPr>
          <w:p w14:paraId="14C98E57" w14:textId="77777777" w:rsidR="003702C2" w:rsidRPr="003E3105" w:rsidRDefault="003702C2" w:rsidP="003702C2">
            <w:pPr>
              <w:jc w:val="center"/>
              <w:rPr>
                <w:rFonts w:asciiTheme="minorHAnsi" w:hAnsiTheme="minorHAnsi" w:cstheme="minorHAnsi"/>
                <w:sz w:val="16"/>
                <w:szCs w:val="16"/>
              </w:rPr>
            </w:pPr>
          </w:p>
        </w:tc>
      </w:tr>
      <w:tr w:rsidR="00697E3C" w:rsidRPr="00603C47" w14:paraId="065EBAD9" w14:textId="77777777" w:rsidTr="00697E3C">
        <w:trPr>
          <w:trHeight w:val="340"/>
        </w:trPr>
        <w:tc>
          <w:tcPr>
            <w:tcW w:w="406" w:type="dxa"/>
            <w:tcBorders>
              <w:left w:val="single" w:sz="4" w:space="0" w:color="auto"/>
            </w:tcBorders>
            <w:shd w:val="clear" w:color="auto" w:fill="auto"/>
          </w:tcPr>
          <w:p w14:paraId="0834182F" w14:textId="233B323A" w:rsidR="00697E3C" w:rsidRPr="00603C47" w:rsidRDefault="00697E3C" w:rsidP="003702C2">
            <w:pPr>
              <w:rPr>
                <w:rFonts w:ascii="Calibri" w:hAnsi="Calibri" w:cs="Calibri"/>
                <w:noProof/>
                <w:sz w:val="16"/>
                <w:szCs w:val="16"/>
              </w:rPr>
            </w:pPr>
            <w:r>
              <w:rPr>
                <w:rFonts w:ascii="Calibri" w:hAnsi="Calibri"/>
                <w:noProof/>
                <w:sz w:val="16"/>
                <w:szCs w:val="16"/>
              </w:rPr>
              <mc:AlternateContent>
                <mc:Choice Requires="wps">
                  <w:drawing>
                    <wp:anchor distT="0" distB="0" distL="114300" distR="114300" simplePos="0" relativeHeight="252621824" behindDoc="0" locked="0" layoutInCell="1" allowOverlap="1" wp14:anchorId="31028EB2" wp14:editId="4A292246">
                      <wp:simplePos x="0" y="0"/>
                      <wp:positionH relativeFrom="column">
                        <wp:posOffset>-6350</wp:posOffset>
                      </wp:positionH>
                      <wp:positionV relativeFrom="paragraph">
                        <wp:posOffset>67310</wp:posOffset>
                      </wp:positionV>
                      <wp:extent cx="47767" cy="45719"/>
                      <wp:effectExtent l="0" t="0" r="28575" b="12065"/>
                      <wp:wrapNone/>
                      <wp:docPr id="1121" name="Connettore 1121"/>
                      <wp:cNvGraphicFramePr/>
                      <a:graphic xmlns:a="http://schemas.openxmlformats.org/drawingml/2006/main">
                        <a:graphicData uri="http://schemas.microsoft.com/office/word/2010/wordprocessingShape">
                          <wps:wsp>
                            <wps:cNvSpPr/>
                            <wps:spPr>
                              <a:xfrm>
                                <a:off x="0" y="0"/>
                                <a:ext cx="47767"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020E33" id="Connettore 1121" o:spid="_x0000_s1026" type="#_x0000_t120" style="position:absolute;margin-left:-.5pt;margin-top:5.3pt;width:3.75pt;height:3.6pt;z-index:25262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" fillcolor="#4472c4 [3204]" strokecolor="#1f3763 [1604]" strokeweight="1pt">
                      <v:stroke joinstyle="miter"/>
                    </v:shape>
                  </w:pict>
                </mc:Fallback>
              </mc:AlternateContent>
            </w:r>
          </w:p>
        </w:tc>
        <w:tc>
          <w:tcPr>
            <w:tcW w:w="9822" w:type="dxa"/>
            <w:tcBorders>
              <w:left w:val="nil"/>
              <w:right w:val="single" w:sz="4" w:space="0" w:color="auto"/>
            </w:tcBorders>
            <w:shd w:val="clear" w:color="auto" w:fill="auto"/>
            <w:vAlign w:val="center"/>
          </w:tcPr>
          <w:p w14:paraId="04C7F716" w14:textId="1D3693C0" w:rsidR="00697E3C" w:rsidRDefault="00697E3C" w:rsidP="00A06EA2">
            <w:pPr>
              <w:jc w:val="both"/>
              <w:rPr>
                <w:rFonts w:asciiTheme="minorHAnsi" w:hAnsiTheme="minorHAnsi" w:cstheme="minorHAnsi"/>
                <w:sz w:val="16"/>
                <w:szCs w:val="16"/>
              </w:rPr>
            </w:pPr>
            <w:r w:rsidRPr="000409EB">
              <w:rPr>
                <w:rFonts w:asciiTheme="minorHAnsi" w:hAnsiTheme="minorHAnsi" w:cstheme="minorHAnsi"/>
                <w:b/>
                <w:sz w:val="16"/>
                <w:szCs w:val="18"/>
              </w:rPr>
              <w:t>Con riferimento ai beni e servizi per i quali si richiede la quota di cofinanziamento</w:t>
            </w:r>
            <w:r w:rsidRPr="000409EB">
              <w:rPr>
                <w:rFonts w:asciiTheme="minorHAnsi" w:hAnsiTheme="minorHAnsi" w:cstheme="minorHAnsi"/>
                <w:sz w:val="16"/>
                <w:szCs w:val="18"/>
              </w:rPr>
              <w:t xml:space="preserve">: chiara e documentata identificazione di beni e servizi per i quali si richiede il cofinanziamento, con riferimento </w:t>
            </w:r>
            <w:proofErr w:type="gramStart"/>
            <w:r w:rsidRPr="000409EB">
              <w:rPr>
                <w:rFonts w:asciiTheme="minorHAnsi" w:hAnsiTheme="minorHAnsi" w:cstheme="minorHAnsi"/>
                <w:sz w:val="16"/>
                <w:szCs w:val="18"/>
              </w:rPr>
              <w:t>a</w:t>
            </w:r>
            <w:proofErr w:type="gramEnd"/>
            <w:r w:rsidRPr="000409EB">
              <w:rPr>
                <w:rFonts w:asciiTheme="minorHAnsi" w:hAnsiTheme="minorHAnsi" w:cstheme="minorHAnsi"/>
                <w:sz w:val="16"/>
                <w:szCs w:val="18"/>
              </w:rPr>
              <w:t xml:space="preserve"> analoghi costi di mercato per beni e servizi analoghi e indicazione precisa delle funzionalità rispetto all’intervento e delle prestazioni erogate ai beneficiari individuati.</w:t>
            </w:r>
          </w:p>
        </w:tc>
      </w:tr>
      <w:tr w:rsidR="003702C2" w:rsidRPr="00603C47" w14:paraId="116850F3" w14:textId="77777777" w:rsidTr="003702C2">
        <w:trPr>
          <w:trHeight w:val="1134"/>
        </w:trPr>
        <w:tc>
          <w:tcPr>
            <w:tcW w:w="406" w:type="dxa"/>
            <w:tcBorders>
              <w:left w:val="single" w:sz="4" w:space="0" w:color="auto"/>
            </w:tcBorders>
            <w:shd w:val="clear" w:color="auto" w:fill="auto"/>
          </w:tcPr>
          <w:p w14:paraId="155ABFB5" w14:textId="77777777" w:rsidR="003702C2" w:rsidRDefault="003702C2" w:rsidP="003702C2">
            <w:pPr>
              <w:rPr>
                <w:rFonts w:ascii="Calibri" w:hAnsi="Calibri"/>
                <w:noProof/>
                <w:sz w:val="16"/>
                <w:szCs w:val="16"/>
              </w:rPr>
            </w:pPr>
          </w:p>
        </w:tc>
        <w:tc>
          <w:tcPr>
            <w:tcW w:w="9822" w:type="dxa"/>
            <w:tcBorders>
              <w:left w:val="nil"/>
              <w:right w:val="single" w:sz="4" w:space="0" w:color="auto"/>
            </w:tcBorders>
            <w:shd w:val="clear" w:color="auto" w:fill="auto"/>
          </w:tcPr>
          <w:p w14:paraId="334FA48C" w14:textId="77777777" w:rsidR="003702C2" w:rsidRPr="003E3105" w:rsidRDefault="003702C2" w:rsidP="003702C2">
            <w:pPr>
              <w:jc w:val="center"/>
              <w:rPr>
                <w:rFonts w:asciiTheme="minorHAnsi" w:hAnsiTheme="minorHAnsi" w:cstheme="minorHAnsi"/>
                <w:sz w:val="16"/>
                <w:szCs w:val="16"/>
              </w:rPr>
            </w:pPr>
          </w:p>
        </w:tc>
      </w:tr>
      <w:tr w:rsidR="00697E3C" w:rsidRPr="009957B4" w14:paraId="5CDAC740" w14:textId="77777777" w:rsidTr="009957B4">
        <w:trPr>
          <w:trHeight w:val="340"/>
        </w:trPr>
        <w:tc>
          <w:tcPr>
            <w:tcW w:w="10228" w:type="dxa"/>
            <w:gridSpan w:val="2"/>
            <w:tcBorders>
              <w:left w:val="single" w:sz="4" w:space="0" w:color="auto"/>
              <w:right w:val="single" w:sz="4" w:space="0" w:color="auto"/>
            </w:tcBorders>
            <w:shd w:val="clear" w:color="auto" w:fill="D9D9D9" w:themeFill="background1" w:themeFillShade="D9"/>
            <w:vAlign w:val="center"/>
          </w:tcPr>
          <w:p w14:paraId="591A311B" w14:textId="3C8EF66A" w:rsidR="00697E3C" w:rsidRPr="009957B4" w:rsidRDefault="00697E3C" w:rsidP="00697E3C">
            <w:pPr>
              <w:rPr>
                <w:rFonts w:ascii="Calibri" w:hAnsi="Calibri" w:cs="Calibri"/>
                <w:b/>
                <w:noProof/>
                <w:sz w:val="16"/>
                <w:szCs w:val="16"/>
              </w:rPr>
            </w:pPr>
            <w:r w:rsidRPr="009957B4">
              <w:rPr>
                <w:rFonts w:ascii="Calibri" w:hAnsi="Calibri" w:cs="Calibri"/>
                <w:b/>
                <w:noProof/>
                <w:sz w:val="16"/>
                <w:szCs w:val="16"/>
                <w:u w:val="single"/>
              </w:rPr>
              <w:t>9.3.2.5 - Forme di garanzia e di supporto</w:t>
            </w:r>
          </w:p>
        </w:tc>
      </w:tr>
      <w:tr w:rsidR="00697E3C" w:rsidRPr="00603C47" w14:paraId="47B31FF5" w14:textId="77777777" w:rsidTr="00697E3C">
        <w:trPr>
          <w:trHeight w:val="340"/>
        </w:trPr>
        <w:tc>
          <w:tcPr>
            <w:tcW w:w="406" w:type="dxa"/>
            <w:tcBorders>
              <w:left w:val="single" w:sz="4" w:space="0" w:color="auto"/>
            </w:tcBorders>
            <w:shd w:val="clear" w:color="auto" w:fill="auto"/>
          </w:tcPr>
          <w:p w14:paraId="501AD869" w14:textId="7C555794" w:rsidR="00697E3C" w:rsidRPr="00603C47" w:rsidRDefault="00697E3C" w:rsidP="003702C2">
            <w:pPr>
              <w:rPr>
                <w:rFonts w:ascii="Calibri" w:hAnsi="Calibri" w:cs="Calibri"/>
                <w:noProof/>
                <w:sz w:val="16"/>
                <w:szCs w:val="16"/>
              </w:rPr>
            </w:pPr>
            <w:r>
              <w:rPr>
                <w:rFonts w:ascii="Calibri" w:hAnsi="Calibri"/>
                <w:noProof/>
                <w:sz w:val="16"/>
                <w:szCs w:val="16"/>
              </w:rPr>
              <mc:AlternateContent>
                <mc:Choice Requires="wps">
                  <w:drawing>
                    <wp:anchor distT="0" distB="0" distL="114300" distR="114300" simplePos="0" relativeHeight="252623872" behindDoc="0" locked="0" layoutInCell="1" allowOverlap="1" wp14:anchorId="710DC405" wp14:editId="3825EC60">
                      <wp:simplePos x="0" y="0"/>
                      <wp:positionH relativeFrom="column">
                        <wp:posOffset>-6350</wp:posOffset>
                      </wp:positionH>
                      <wp:positionV relativeFrom="paragraph">
                        <wp:posOffset>67310</wp:posOffset>
                      </wp:positionV>
                      <wp:extent cx="47767" cy="45719"/>
                      <wp:effectExtent l="0" t="0" r="28575" b="12065"/>
                      <wp:wrapNone/>
                      <wp:docPr id="1122" name="Connettore 1122"/>
                      <wp:cNvGraphicFramePr/>
                      <a:graphic xmlns:a="http://schemas.openxmlformats.org/drawingml/2006/main">
                        <a:graphicData uri="http://schemas.microsoft.com/office/word/2010/wordprocessingShape">
                          <wps:wsp>
                            <wps:cNvSpPr/>
                            <wps:spPr>
                              <a:xfrm>
                                <a:off x="0" y="0"/>
                                <a:ext cx="47767"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3F4DAE" id="Connettore 1122" o:spid="_x0000_s1026" type="#_x0000_t120" style="position:absolute;margin-left:-.5pt;margin-top:5.3pt;width:3.75pt;height:3.6pt;z-index:25262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" fillcolor="#4472c4 [3204]" strokecolor="#1f3763 [1604]" strokeweight="1pt">
                      <v:stroke joinstyle="miter"/>
                    </v:shape>
                  </w:pict>
                </mc:Fallback>
              </mc:AlternateContent>
            </w:r>
          </w:p>
        </w:tc>
        <w:tc>
          <w:tcPr>
            <w:tcW w:w="9822" w:type="dxa"/>
            <w:tcBorders>
              <w:left w:val="nil"/>
              <w:right w:val="single" w:sz="4" w:space="0" w:color="auto"/>
            </w:tcBorders>
            <w:shd w:val="clear" w:color="auto" w:fill="auto"/>
            <w:vAlign w:val="center"/>
          </w:tcPr>
          <w:p w14:paraId="43484CB2" w14:textId="0F3BDF27" w:rsidR="00697E3C" w:rsidRDefault="00697E3C" w:rsidP="00A06EA2">
            <w:pPr>
              <w:jc w:val="both"/>
              <w:rPr>
                <w:rFonts w:asciiTheme="minorHAnsi" w:hAnsiTheme="minorHAnsi" w:cstheme="minorHAnsi"/>
                <w:sz w:val="16"/>
                <w:szCs w:val="16"/>
              </w:rPr>
            </w:pPr>
            <w:r w:rsidRPr="000409EB">
              <w:rPr>
                <w:rFonts w:asciiTheme="minorHAnsi" w:hAnsiTheme="minorHAnsi" w:cstheme="minorHAnsi"/>
                <w:sz w:val="16"/>
                <w:szCs w:val="16"/>
              </w:rPr>
              <w:t>Indicazione eventuali forme di collaborazione e di condivisione del progetto con l’Amministrazione comunale, e le modalità conseguenti: a titolo esemplificativo: convenzionamento, concessione di terreni, sconti su oneri e fiscalità locali, ecc.;</w:t>
            </w:r>
          </w:p>
        </w:tc>
      </w:tr>
      <w:tr w:rsidR="003702C2" w:rsidRPr="00603C47" w14:paraId="0614D5B9" w14:textId="77777777" w:rsidTr="003702C2">
        <w:trPr>
          <w:trHeight w:val="1134"/>
        </w:trPr>
        <w:tc>
          <w:tcPr>
            <w:tcW w:w="406" w:type="dxa"/>
            <w:tcBorders>
              <w:left w:val="single" w:sz="4" w:space="0" w:color="auto"/>
            </w:tcBorders>
            <w:shd w:val="clear" w:color="auto" w:fill="auto"/>
          </w:tcPr>
          <w:p w14:paraId="1CF8DAB3" w14:textId="77777777" w:rsidR="003702C2" w:rsidRDefault="003702C2" w:rsidP="003702C2">
            <w:pPr>
              <w:rPr>
                <w:rFonts w:ascii="Calibri" w:hAnsi="Calibri"/>
                <w:noProof/>
                <w:sz w:val="16"/>
                <w:szCs w:val="16"/>
              </w:rPr>
            </w:pPr>
          </w:p>
        </w:tc>
        <w:tc>
          <w:tcPr>
            <w:tcW w:w="9822" w:type="dxa"/>
            <w:tcBorders>
              <w:left w:val="nil"/>
              <w:right w:val="single" w:sz="4" w:space="0" w:color="auto"/>
            </w:tcBorders>
            <w:shd w:val="clear" w:color="auto" w:fill="auto"/>
          </w:tcPr>
          <w:p w14:paraId="7408864B" w14:textId="77777777" w:rsidR="003702C2" w:rsidRPr="00FC065A" w:rsidRDefault="003702C2" w:rsidP="003702C2">
            <w:pPr>
              <w:jc w:val="center"/>
              <w:rPr>
                <w:rFonts w:asciiTheme="minorHAnsi" w:hAnsiTheme="minorHAnsi" w:cstheme="minorHAnsi"/>
                <w:sz w:val="16"/>
                <w:szCs w:val="16"/>
              </w:rPr>
            </w:pPr>
          </w:p>
        </w:tc>
      </w:tr>
      <w:tr w:rsidR="00697E3C" w:rsidRPr="00603C47" w14:paraId="62A87F5A" w14:textId="77777777" w:rsidTr="00697E3C">
        <w:trPr>
          <w:trHeight w:val="340"/>
        </w:trPr>
        <w:tc>
          <w:tcPr>
            <w:tcW w:w="406" w:type="dxa"/>
            <w:tcBorders>
              <w:left w:val="single" w:sz="4" w:space="0" w:color="auto"/>
            </w:tcBorders>
            <w:shd w:val="clear" w:color="auto" w:fill="auto"/>
          </w:tcPr>
          <w:p w14:paraId="3DDDC4EF" w14:textId="109A07C9" w:rsidR="00697E3C" w:rsidRPr="00603C47" w:rsidRDefault="00697E3C" w:rsidP="003702C2">
            <w:pPr>
              <w:rPr>
                <w:rFonts w:ascii="Calibri" w:hAnsi="Calibri" w:cs="Calibri"/>
                <w:noProof/>
                <w:sz w:val="16"/>
                <w:szCs w:val="16"/>
              </w:rPr>
            </w:pPr>
            <w:r>
              <w:rPr>
                <w:rFonts w:ascii="Calibri" w:hAnsi="Calibri"/>
                <w:noProof/>
                <w:sz w:val="16"/>
                <w:szCs w:val="16"/>
              </w:rPr>
              <mc:AlternateContent>
                <mc:Choice Requires="wps">
                  <w:drawing>
                    <wp:anchor distT="0" distB="0" distL="114300" distR="114300" simplePos="0" relativeHeight="252625920" behindDoc="0" locked="0" layoutInCell="1" allowOverlap="1" wp14:anchorId="00295AE1" wp14:editId="4D900756">
                      <wp:simplePos x="0" y="0"/>
                      <wp:positionH relativeFrom="column">
                        <wp:posOffset>-6350</wp:posOffset>
                      </wp:positionH>
                      <wp:positionV relativeFrom="paragraph">
                        <wp:posOffset>67310</wp:posOffset>
                      </wp:positionV>
                      <wp:extent cx="47767" cy="45719"/>
                      <wp:effectExtent l="0" t="0" r="28575" b="12065"/>
                      <wp:wrapNone/>
                      <wp:docPr id="1124" name="Connettore 1124"/>
                      <wp:cNvGraphicFramePr/>
                      <a:graphic xmlns:a="http://schemas.openxmlformats.org/drawingml/2006/main">
                        <a:graphicData uri="http://schemas.microsoft.com/office/word/2010/wordprocessingShape">
                          <wps:wsp>
                            <wps:cNvSpPr/>
                            <wps:spPr>
                              <a:xfrm>
                                <a:off x="0" y="0"/>
                                <a:ext cx="47767"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5B7347" id="Connettore 1124" o:spid="_x0000_s1026" type="#_x0000_t120" style="position:absolute;margin-left:-.5pt;margin-top:5.3pt;width:3.75pt;height:3.6pt;z-index:25262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" fillcolor="#4472c4 [3204]" strokecolor="#1f3763 [1604]" strokeweight="1pt">
                      <v:stroke joinstyle="miter"/>
                    </v:shape>
                  </w:pict>
                </mc:Fallback>
              </mc:AlternateContent>
            </w:r>
          </w:p>
        </w:tc>
        <w:tc>
          <w:tcPr>
            <w:tcW w:w="9822" w:type="dxa"/>
            <w:tcBorders>
              <w:left w:val="nil"/>
              <w:right w:val="single" w:sz="4" w:space="0" w:color="auto"/>
            </w:tcBorders>
            <w:shd w:val="clear" w:color="auto" w:fill="auto"/>
            <w:vAlign w:val="center"/>
          </w:tcPr>
          <w:p w14:paraId="03B8C69F" w14:textId="59F35AAA" w:rsidR="00697E3C" w:rsidRDefault="00697E3C" w:rsidP="00A06EA2">
            <w:pPr>
              <w:jc w:val="both"/>
              <w:rPr>
                <w:rFonts w:asciiTheme="minorHAnsi" w:hAnsiTheme="minorHAnsi" w:cstheme="minorHAnsi"/>
                <w:sz w:val="16"/>
                <w:szCs w:val="16"/>
              </w:rPr>
            </w:pPr>
            <w:r w:rsidRPr="000409EB">
              <w:rPr>
                <w:rFonts w:asciiTheme="minorHAnsi" w:hAnsiTheme="minorHAnsi" w:cstheme="minorHAnsi"/>
                <w:sz w:val="16"/>
                <w:szCs w:val="16"/>
              </w:rPr>
              <w:t>Rispondenza ad obiettivi e finalità già indicate dalla Amministrazione comunale, ovvero rispondenza a specifici bandi, regolamenti o criteri definiti nella strumentazione locale;</w:t>
            </w:r>
          </w:p>
        </w:tc>
      </w:tr>
      <w:tr w:rsidR="003702C2" w:rsidRPr="00603C47" w14:paraId="42B28AF2" w14:textId="77777777" w:rsidTr="003702C2">
        <w:trPr>
          <w:trHeight w:val="1134"/>
        </w:trPr>
        <w:tc>
          <w:tcPr>
            <w:tcW w:w="406" w:type="dxa"/>
            <w:tcBorders>
              <w:left w:val="single" w:sz="4" w:space="0" w:color="auto"/>
            </w:tcBorders>
            <w:shd w:val="clear" w:color="auto" w:fill="auto"/>
          </w:tcPr>
          <w:p w14:paraId="731C23C7" w14:textId="77777777" w:rsidR="003702C2" w:rsidRDefault="003702C2" w:rsidP="003702C2">
            <w:pPr>
              <w:rPr>
                <w:rFonts w:ascii="Calibri" w:hAnsi="Calibri"/>
                <w:noProof/>
                <w:sz w:val="16"/>
                <w:szCs w:val="16"/>
              </w:rPr>
            </w:pPr>
          </w:p>
        </w:tc>
        <w:tc>
          <w:tcPr>
            <w:tcW w:w="9822" w:type="dxa"/>
            <w:tcBorders>
              <w:left w:val="nil"/>
              <w:right w:val="single" w:sz="4" w:space="0" w:color="auto"/>
            </w:tcBorders>
            <w:shd w:val="clear" w:color="auto" w:fill="auto"/>
          </w:tcPr>
          <w:p w14:paraId="14D4CC69" w14:textId="77777777" w:rsidR="003702C2" w:rsidRPr="00FC065A" w:rsidRDefault="003702C2" w:rsidP="003702C2">
            <w:pPr>
              <w:jc w:val="center"/>
              <w:rPr>
                <w:rFonts w:asciiTheme="minorHAnsi" w:hAnsiTheme="minorHAnsi" w:cstheme="minorHAnsi"/>
                <w:sz w:val="16"/>
                <w:szCs w:val="16"/>
              </w:rPr>
            </w:pPr>
          </w:p>
        </w:tc>
      </w:tr>
      <w:tr w:rsidR="00697E3C" w:rsidRPr="00603C47" w14:paraId="43CF72B8" w14:textId="77777777" w:rsidTr="00697E3C">
        <w:trPr>
          <w:trHeight w:val="340"/>
        </w:trPr>
        <w:tc>
          <w:tcPr>
            <w:tcW w:w="406" w:type="dxa"/>
            <w:tcBorders>
              <w:left w:val="single" w:sz="4" w:space="0" w:color="auto"/>
            </w:tcBorders>
            <w:shd w:val="clear" w:color="auto" w:fill="auto"/>
          </w:tcPr>
          <w:p w14:paraId="752A855F" w14:textId="3FCE9DC7" w:rsidR="00697E3C" w:rsidRPr="00603C47" w:rsidRDefault="00697E3C" w:rsidP="003702C2">
            <w:pPr>
              <w:rPr>
                <w:rFonts w:ascii="Calibri" w:hAnsi="Calibri" w:cs="Calibri"/>
                <w:noProof/>
                <w:sz w:val="16"/>
                <w:szCs w:val="16"/>
              </w:rPr>
            </w:pPr>
            <w:r>
              <w:rPr>
                <w:rFonts w:ascii="Calibri" w:hAnsi="Calibri"/>
                <w:noProof/>
                <w:sz w:val="16"/>
                <w:szCs w:val="16"/>
              </w:rPr>
              <mc:AlternateContent>
                <mc:Choice Requires="wps">
                  <w:drawing>
                    <wp:anchor distT="0" distB="0" distL="114300" distR="114300" simplePos="0" relativeHeight="252627968" behindDoc="0" locked="0" layoutInCell="1" allowOverlap="1" wp14:anchorId="7487BF52" wp14:editId="16C39970">
                      <wp:simplePos x="0" y="0"/>
                      <wp:positionH relativeFrom="column">
                        <wp:posOffset>-6350</wp:posOffset>
                      </wp:positionH>
                      <wp:positionV relativeFrom="paragraph">
                        <wp:posOffset>67310</wp:posOffset>
                      </wp:positionV>
                      <wp:extent cx="47767" cy="45719"/>
                      <wp:effectExtent l="0" t="0" r="28575" b="12065"/>
                      <wp:wrapNone/>
                      <wp:docPr id="1125" name="Connettore 1125"/>
                      <wp:cNvGraphicFramePr/>
                      <a:graphic xmlns:a="http://schemas.openxmlformats.org/drawingml/2006/main">
                        <a:graphicData uri="http://schemas.microsoft.com/office/word/2010/wordprocessingShape">
                          <wps:wsp>
                            <wps:cNvSpPr/>
                            <wps:spPr>
                              <a:xfrm>
                                <a:off x="0" y="0"/>
                                <a:ext cx="47767"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FF3641" id="Connettore 1125" o:spid="_x0000_s1026" type="#_x0000_t120" style="position:absolute;margin-left:-.5pt;margin-top:5.3pt;width:3.75pt;height:3.6pt;z-index:25262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" fillcolor="#4472c4 [3204]" strokecolor="#1f3763 [1604]" strokeweight="1pt">
                      <v:stroke joinstyle="miter"/>
                    </v:shape>
                  </w:pict>
                </mc:Fallback>
              </mc:AlternateContent>
            </w:r>
          </w:p>
        </w:tc>
        <w:tc>
          <w:tcPr>
            <w:tcW w:w="9822" w:type="dxa"/>
            <w:tcBorders>
              <w:left w:val="nil"/>
              <w:right w:val="single" w:sz="4" w:space="0" w:color="auto"/>
            </w:tcBorders>
            <w:shd w:val="clear" w:color="auto" w:fill="auto"/>
            <w:vAlign w:val="center"/>
          </w:tcPr>
          <w:p w14:paraId="6FF92363" w14:textId="59BADABA" w:rsidR="00697E3C" w:rsidRDefault="00697E3C" w:rsidP="00A06EA2">
            <w:pPr>
              <w:jc w:val="both"/>
              <w:rPr>
                <w:rFonts w:asciiTheme="minorHAnsi" w:hAnsiTheme="minorHAnsi" w:cstheme="minorHAnsi"/>
                <w:sz w:val="16"/>
                <w:szCs w:val="16"/>
              </w:rPr>
            </w:pPr>
            <w:r w:rsidRPr="6D72A386">
              <w:rPr>
                <w:rFonts w:asciiTheme="minorHAnsi" w:eastAsiaTheme="minorEastAsia" w:hAnsiTheme="minorHAnsi" w:cstheme="minorBidi"/>
                <w:sz w:val="16"/>
                <w:szCs w:val="16"/>
              </w:rPr>
              <w:t>Rispondenza ad obiettivi e finalità già indicate dalla Amministrazione comunale, ovvero rispondenza a specifici bandi, regolamenti o criteri definiti nella</w:t>
            </w:r>
            <w:r>
              <w:t xml:space="preserve"> </w:t>
            </w:r>
            <w:r w:rsidRPr="6D72A386">
              <w:rPr>
                <w:rFonts w:asciiTheme="minorHAnsi" w:eastAsiaTheme="minorEastAsia" w:hAnsiTheme="minorHAnsi" w:cstheme="minorBidi"/>
                <w:sz w:val="16"/>
                <w:szCs w:val="16"/>
              </w:rPr>
              <w:t>strumentazione locale;</w:t>
            </w:r>
          </w:p>
        </w:tc>
      </w:tr>
      <w:tr w:rsidR="003702C2" w:rsidRPr="00603C47" w14:paraId="11EAEE6C" w14:textId="77777777" w:rsidTr="003702C2">
        <w:trPr>
          <w:trHeight w:val="1134"/>
        </w:trPr>
        <w:tc>
          <w:tcPr>
            <w:tcW w:w="406" w:type="dxa"/>
            <w:tcBorders>
              <w:left w:val="single" w:sz="4" w:space="0" w:color="auto"/>
            </w:tcBorders>
            <w:shd w:val="clear" w:color="auto" w:fill="auto"/>
          </w:tcPr>
          <w:p w14:paraId="59FDB242" w14:textId="77777777" w:rsidR="003702C2" w:rsidRDefault="003702C2" w:rsidP="003702C2">
            <w:pPr>
              <w:rPr>
                <w:rFonts w:ascii="Calibri" w:hAnsi="Calibri"/>
                <w:noProof/>
                <w:sz w:val="16"/>
                <w:szCs w:val="16"/>
              </w:rPr>
            </w:pPr>
          </w:p>
        </w:tc>
        <w:tc>
          <w:tcPr>
            <w:tcW w:w="9822" w:type="dxa"/>
            <w:tcBorders>
              <w:left w:val="nil"/>
              <w:right w:val="single" w:sz="4" w:space="0" w:color="auto"/>
            </w:tcBorders>
            <w:shd w:val="clear" w:color="auto" w:fill="auto"/>
          </w:tcPr>
          <w:p w14:paraId="18DA8347" w14:textId="4752DE64" w:rsidR="003702C2" w:rsidRPr="00FC065A" w:rsidRDefault="003702C2" w:rsidP="003702C2">
            <w:pPr>
              <w:jc w:val="center"/>
              <w:rPr>
                <w:rFonts w:asciiTheme="minorHAnsi" w:hAnsiTheme="minorHAnsi" w:cstheme="minorHAnsi"/>
                <w:sz w:val="16"/>
                <w:szCs w:val="16"/>
              </w:rPr>
            </w:pPr>
          </w:p>
        </w:tc>
      </w:tr>
      <w:tr w:rsidR="00697E3C" w:rsidRPr="00603C47" w14:paraId="26A6A694" w14:textId="77777777" w:rsidTr="00697E3C">
        <w:trPr>
          <w:trHeight w:val="340"/>
        </w:trPr>
        <w:tc>
          <w:tcPr>
            <w:tcW w:w="406" w:type="dxa"/>
            <w:tcBorders>
              <w:left w:val="single" w:sz="4" w:space="0" w:color="auto"/>
            </w:tcBorders>
            <w:shd w:val="clear" w:color="auto" w:fill="auto"/>
          </w:tcPr>
          <w:p w14:paraId="0870CA19" w14:textId="70D35F89" w:rsidR="00697E3C" w:rsidRPr="00603C47" w:rsidRDefault="00697E3C" w:rsidP="003702C2">
            <w:pPr>
              <w:rPr>
                <w:rFonts w:ascii="Calibri" w:hAnsi="Calibri" w:cs="Calibri"/>
                <w:noProof/>
                <w:sz w:val="16"/>
                <w:szCs w:val="16"/>
              </w:rPr>
            </w:pPr>
            <w:r>
              <w:rPr>
                <w:rFonts w:ascii="Calibri" w:hAnsi="Calibri"/>
                <w:noProof/>
                <w:sz w:val="16"/>
                <w:szCs w:val="16"/>
              </w:rPr>
              <mc:AlternateContent>
                <mc:Choice Requires="wps">
                  <w:drawing>
                    <wp:anchor distT="0" distB="0" distL="114300" distR="114300" simplePos="0" relativeHeight="252630016" behindDoc="0" locked="0" layoutInCell="1" allowOverlap="1" wp14:anchorId="7804FA8F" wp14:editId="720D4073">
                      <wp:simplePos x="0" y="0"/>
                      <wp:positionH relativeFrom="column">
                        <wp:posOffset>-6350</wp:posOffset>
                      </wp:positionH>
                      <wp:positionV relativeFrom="paragraph">
                        <wp:posOffset>67310</wp:posOffset>
                      </wp:positionV>
                      <wp:extent cx="47767" cy="45719"/>
                      <wp:effectExtent l="0" t="0" r="28575" b="12065"/>
                      <wp:wrapNone/>
                      <wp:docPr id="1126" name="Connettore 1126"/>
                      <wp:cNvGraphicFramePr/>
                      <a:graphic xmlns:a="http://schemas.openxmlformats.org/drawingml/2006/main">
                        <a:graphicData uri="http://schemas.microsoft.com/office/word/2010/wordprocessingShape">
                          <wps:wsp>
                            <wps:cNvSpPr/>
                            <wps:spPr>
                              <a:xfrm>
                                <a:off x="0" y="0"/>
                                <a:ext cx="47767"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F4812D" id="Connettore 1126" o:spid="_x0000_s1026" type="#_x0000_t120" style="position:absolute;margin-left:-.5pt;margin-top:5.3pt;width:3.75pt;height:3.6pt;z-index:25263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" fillcolor="#4472c4 [3204]" strokecolor="#1f3763 [1604]" strokeweight="1pt">
                      <v:stroke joinstyle="miter"/>
                    </v:shape>
                  </w:pict>
                </mc:Fallback>
              </mc:AlternateContent>
            </w:r>
          </w:p>
        </w:tc>
        <w:tc>
          <w:tcPr>
            <w:tcW w:w="9822" w:type="dxa"/>
            <w:tcBorders>
              <w:left w:val="nil"/>
              <w:right w:val="single" w:sz="4" w:space="0" w:color="auto"/>
            </w:tcBorders>
            <w:shd w:val="clear" w:color="auto" w:fill="auto"/>
            <w:vAlign w:val="center"/>
          </w:tcPr>
          <w:p w14:paraId="244282F5" w14:textId="12C54CEE" w:rsidR="00697E3C" w:rsidRPr="00A06EA2" w:rsidRDefault="00697E3C" w:rsidP="00A06EA2">
            <w:pPr>
              <w:jc w:val="both"/>
              <w:rPr>
                <w:rFonts w:asciiTheme="minorHAnsi" w:hAnsiTheme="minorHAnsi" w:cstheme="minorHAnsi"/>
                <w:sz w:val="16"/>
                <w:szCs w:val="16"/>
              </w:rPr>
            </w:pPr>
            <w:r w:rsidRPr="00A06EA2">
              <w:rPr>
                <w:rFonts w:asciiTheme="minorHAnsi" w:eastAsiaTheme="minorEastAsia" w:hAnsiTheme="minorHAnsi" w:cstheme="minorBidi"/>
                <w:sz w:val="16"/>
                <w:szCs w:val="16"/>
              </w:rPr>
              <w:t>Individuazione dei principali rischi nella gestione del processo e delle modalità e forme di garanzia che si ritiene di attuare nel caso accadano eventi tali da compromettere la continuità e la funzionalità del progetto;</w:t>
            </w:r>
          </w:p>
        </w:tc>
      </w:tr>
      <w:tr w:rsidR="003702C2" w:rsidRPr="00603C47" w14:paraId="1DFD3549" w14:textId="77777777" w:rsidTr="003702C2">
        <w:trPr>
          <w:trHeight w:val="1134"/>
        </w:trPr>
        <w:tc>
          <w:tcPr>
            <w:tcW w:w="406" w:type="dxa"/>
            <w:tcBorders>
              <w:left w:val="single" w:sz="4" w:space="0" w:color="auto"/>
            </w:tcBorders>
            <w:shd w:val="clear" w:color="auto" w:fill="auto"/>
          </w:tcPr>
          <w:p w14:paraId="376326A4" w14:textId="77777777" w:rsidR="003702C2" w:rsidRDefault="003702C2" w:rsidP="003702C2">
            <w:pPr>
              <w:rPr>
                <w:rFonts w:ascii="Calibri" w:hAnsi="Calibri"/>
                <w:noProof/>
                <w:sz w:val="16"/>
                <w:szCs w:val="16"/>
              </w:rPr>
            </w:pPr>
          </w:p>
        </w:tc>
        <w:tc>
          <w:tcPr>
            <w:tcW w:w="9822" w:type="dxa"/>
            <w:tcBorders>
              <w:left w:val="nil"/>
              <w:right w:val="single" w:sz="4" w:space="0" w:color="auto"/>
            </w:tcBorders>
            <w:shd w:val="clear" w:color="auto" w:fill="auto"/>
          </w:tcPr>
          <w:p w14:paraId="0CAB2D80" w14:textId="77777777" w:rsidR="003702C2" w:rsidRPr="00FC065A" w:rsidRDefault="003702C2" w:rsidP="003702C2">
            <w:pPr>
              <w:jc w:val="center"/>
              <w:rPr>
                <w:rFonts w:asciiTheme="minorHAnsi" w:hAnsiTheme="minorHAnsi" w:cstheme="minorHAnsi"/>
                <w:sz w:val="16"/>
                <w:szCs w:val="16"/>
              </w:rPr>
            </w:pPr>
          </w:p>
        </w:tc>
      </w:tr>
      <w:tr w:rsidR="00697E3C" w:rsidRPr="00603C47" w14:paraId="7835E054" w14:textId="77777777" w:rsidTr="00697E3C">
        <w:trPr>
          <w:trHeight w:val="340"/>
        </w:trPr>
        <w:tc>
          <w:tcPr>
            <w:tcW w:w="406" w:type="dxa"/>
            <w:tcBorders>
              <w:left w:val="single" w:sz="4" w:space="0" w:color="auto"/>
            </w:tcBorders>
            <w:shd w:val="clear" w:color="auto" w:fill="auto"/>
          </w:tcPr>
          <w:p w14:paraId="625150BC" w14:textId="486DDD02" w:rsidR="00697E3C" w:rsidRPr="00603C47" w:rsidRDefault="00697E3C" w:rsidP="003702C2">
            <w:pPr>
              <w:rPr>
                <w:rFonts w:ascii="Calibri" w:hAnsi="Calibri" w:cs="Calibri"/>
                <w:noProof/>
                <w:sz w:val="16"/>
                <w:szCs w:val="16"/>
              </w:rPr>
            </w:pPr>
            <w:r>
              <w:rPr>
                <w:rFonts w:ascii="Calibri" w:hAnsi="Calibri"/>
                <w:noProof/>
                <w:sz w:val="16"/>
                <w:szCs w:val="16"/>
              </w:rPr>
              <w:lastRenderedPageBreak/>
              <mc:AlternateContent>
                <mc:Choice Requires="wps">
                  <w:drawing>
                    <wp:anchor distT="0" distB="0" distL="114300" distR="114300" simplePos="0" relativeHeight="252632064" behindDoc="0" locked="0" layoutInCell="1" allowOverlap="1" wp14:anchorId="39C45F75" wp14:editId="3D8EDB27">
                      <wp:simplePos x="0" y="0"/>
                      <wp:positionH relativeFrom="column">
                        <wp:posOffset>-6350</wp:posOffset>
                      </wp:positionH>
                      <wp:positionV relativeFrom="paragraph">
                        <wp:posOffset>67310</wp:posOffset>
                      </wp:positionV>
                      <wp:extent cx="47767" cy="45719"/>
                      <wp:effectExtent l="0" t="0" r="28575" b="12065"/>
                      <wp:wrapNone/>
                      <wp:docPr id="1127" name="Connettore 1127"/>
                      <wp:cNvGraphicFramePr/>
                      <a:graphic xmlns:a="http://schemas.openxmlformats.org/drawingml/2006/main">
                        <a:graphicData uri="http://schemas.microsoft.com/office/word/2010/wordprocessingShape">
                          <wps:wsp>
                            <wps:cNvSpPr/>
                            <wps:spPr>
                              <a:xfrm>
                                <a:off x="0" y="0"/>
                                <a:ext cx="47767" cy="457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A7142F" id="Connettore 1127" o:spid="_x0000_s1026" type="#_x0000_t120" style="position:absolute;margin-left:-.5pt;margin-top:5.3pt;width:3.75pt;height:3.6pt;z-index:25263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" fillcolor="#4472c4 [3204]" strokecolor="#1f3763 [1604]" strokeweight="1pt">
                      <v:stroke joinstyle="miter"/>
                    </v:shape>
                  </w:pict>
                </mc:Fallback>
              </mc:AlternateContent>
            </w:r>
          </w:p>
        </w:tc>
        <w:tc>
          <w:tcPr>
            <w:tcW w:w="9822" w:type="dxa"/>
            <w:tcBorders>
              <w:left w:val="nil"/>
              <w:right w:val="single" w:sz="4" w:space="0" w:color="auto"/>
            </w:tcBorders>
            <w:shd w:val="clear" w:color="auto" w:fill="auto"/>
            <w:vAlign w:val="center"/>
          </w:tcPr>
          <w:p w14:paraId="4905A273" w14:textId="230FC8DF" w:rsidR="00697E3C" w:rsidRDefault="00697E3C" w:rsidP="00A06EA2">
            <w:pPr>
              <w:jc w:val="both"/>
              <w:rPr>
                <w:rFonts w:asciiTheme="minorHAnsi" w:hAnsiTheme="minorHAnsi" w:cstheme="minorHAnsi"/>
                <w:sz w:val="16"/>
                <w:szCs w:val="16"/>
              </w:rPr>
            </w:pPr>
            <w:r w:rsidRPr="000409EB">
              <w:rPr>
                <w:rFonts w:asciiTheme="minorHAnsi" w:hAnsiTheme="minorHAnsi" w:cstheme="minorHAnsi"/>
                <w:sz w:val="16"/>
                <w:szCs w:val="16"/>
              </w:rPr>
              <w:t>Proposta di piano di monitoraggio per la durata del progetto, da cui desumere le indicazioni utili non solo alla conferma della corretta gestione del progetto nel tempo, ma anche le effettive ricadute sugli abitanti e sul contesto, nonché il relativo grado di soddisfazione dei beneficiari, da rilevare con le modalità ritenute più opportune.</w:t>
            </w:r>
          </w:p>
        </w:tc>
      </w:tr>
      <w:tr w:rsidR="003702C2" w:rsidRPr="00603C47" w14:paraId="3341D3C2" w14:textId="77777777" w:rsidTr="003702C2">
        <w:trPr>
          <w:trHeight w:val="1134"/>
        </w:trPr>
        <w:tc>
          <w:tcPr>
            <w:tcW w:w="406" w:type="dxa"/>
            <w:tcBorders>
              <w:left w:val="single" w:sz="4" w:space="0" w:color="auto"/>
              <w:bottom w:val="single" w:sz="4" w:space="0" w:color="auto"/>
            </w:tcBorders>
            <w:shd w:val="clear" w:color="auto" w:fill="auto"/>
          </w:tcPr>
          <w:p w14:paraId="534C1AC1" w14:textId="77777777" w:rsidR="003702C2" w:rsidRDefault="003702C2" w:rsidP="003702C2">
            <w:pPr>
              <w:rPr>
                <w:rFonts w:ascii="Calibri" w:hAnsi="Calibri"/>
                <w:noProof/>
                <w:sz w:val="16"/>
                <w:szCs w:val="16"/>
              </w:rPr>
            </w:pPr>
          </w:p>
        </w:tc>
        <w:tc>
          <w:tcPr>
            <w:tcW w:w="9822" w:type="dxa"/>
            <w:tcBorders>
              <w:left w:val="nil"/>
              <w:bottom w:val="single" w:sz="4" w:space="0" w:color="auto"/>
              <w:right w:val="single" w:sz="4" w:space="0" w:color="auto"/>
            </w:tcBorders>
            <w:shd w:val="clear" w:color="auto" w:fill="auto"/>
          </w:tcPr>
          <w:p w14:paraId="2B31DEEC" w14:textId="77777777" w:rsidR="003702C2" w:rsidRPr="00FC065A" w:rsidRDefault="003702C2" w:rsidP="003702C2">
            <w:pPr>
              <w:jc w:val="center"/>
              <w:rPr>
                <w:rFonts w:asciiTheme="minorHAnsi" w:hAnsiTheme="minorHAnsi" w:cstheme="minorHAnsi"/>
                <w:sz w:val="16"/>
                <w:szCs w:val="16"/>
              </w:rPr>
            </w:pPr>
          </w:p>
        </w:tc>
      </w:tr>
      <w:bookmarkEnd w:id="0"/>
    </w:tbl>
    <w:p w14:paraId="46892F24" w14:textId="17E261A8" w:rsidR="005867CF" w:rsidRDefault="005867CF"/>
    <w:sectPr w:rsidR="005867CF" w:rsidSect="007F03BC">
      <w:footerReference w:type="default" r:id="rId12"/>
      <w:pgSz w:w="11906" w:h="16838" w:code="9"/>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7444D" w14:textId="77777777" w:rsidR="0070533E" w:rsidRDefault="0070533E" w:rsidP="00462F83">
      <w:r>
        <w:separator/>
      </w:r>
    </w:p>
  </w:endnote>
  <w:endnote w:type="continuationSeparator" w:id="0">
    <w:p w14:paraId="7E45935F" w14:textId="77777777" w:rsidR="0070533E" w:rsidRDefault="0070533E" w:rsidP="0046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NewPSMT">
    <w:altName w:val="Courier New"/>
    <w:panose1 w:val="00000000000000000000"/>
    <w:charset w:val="00"/>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76C30" w14:textId="77777777" w:rsidR="00334B76" w:rsidRPr="00BA46EC" w:rsidRDefault="00334B76">
    <w:pPr>
      <w:tabs>
        <w:tab w:val="center" w:pos="4550"/>
        <w:tab w:val="left" w:pos="5818"/>
      </w:tabs>
      <w:ind w:right="260"/>
      <w:jc w:val="right"/>
      <w:rPr>
        <w:rFonts w:ascii="Calibri" w:hAnsi="Calibri" w:cs="Calibri"/>
        <w:color w:val="222A35"/>
        <w:sz w:val="18"/>
        <w:szCs w:val="18"/>
      </w:rPr>
    </w:pPr>
    <w:r w:rsidRPr="00BA46EC">
      <w:rPr>
        <w:rFonts w:ascii="Calibri" w:hAnsi="Calibri" w:cs="Calibri"/>
        <w:color w:val="8496B0"/>
        <w:spacing w:val="60"/>
        <w:sz w:val="18"/>
        <w:szCs w:val="18"/>
      </w:rPr>
      <w:t>Pag.</w:t>
    </w:r>
    <w:r w:rsidRPr="00BA46EC">
      <w:rPr>
        <w:rFonts w:ascii="Calibri" w:hAnsi="Calibri" w:cs="Calibri"/>
        <w:color w:val="8496B0"/>
        <w:sz w:val="18"/>
        <w:szCs w:val="18"/>
      </w:rPr>
      <w:t xml:space="preserve"> </w:t>
    </w:r>
    <w:r w:rsidRPr="00BA46EC">
      <w:rPr>
        <w:rFonts w:ascii="Calibri" w:hAnsi="Calibri" w:cs="Calibri"/>
        <w:color w:val="323E4F"/>
        <w:sz w:val="18"/>
        <w:szCs w:val="18"/>
      </w:rPr>
      <w:fldChar w:fldCharType="begin"/>
    </w:r>
    <w:r w:rsidRPr="00BA46EC">
      <w:rPr>
        <w:rFonts w:ascii="Calibri" w:hAnsi="Calibri" w:cs="Calibri"/>
        <w:color w:val="323E4F"/>
        <w:sz w:val="18"/>
        <w:szCs w:val="18"/>
      </w:rPr>
      <w:instrText>PAGE   \* MERGEFORMAT</w:instrText>
    </w:r>
    <w:r w:rsidRPr="00BA46EC">
      <w:rPr>
        <w:rFonts w:ascii="Calibri" w:hAnsi="Calibri" w:cs="Calibri"/>
        <w:color w:val="323E4F"/>
        <w:sz w:val="18"/>
        <w:szCs w:val="18"/>
      </w:rPr>
      <w:fldChar w:fldCharType="separate"/>
    </w:r>
    <w:r w:rsidRPr="00BA46EC">
      <w:rPr>
        <w:rFonts w:ascii="Calibri" w:hAnsi="Calibri" w:cs="Calibri"/>
        <w:color w:val="323E4F"/>
        <w:sz w:val="18"/>
        <w:szCs w:val="18"/>
      </w:rPr>
      <w:t>1</w:t>
    </w:r>
    <w:r w:rsidRPr="00BA46EC">
      <w:rPr>
        <w:rFonts w:ascii="Calibri" w:hAnsi="Calibri" w:cs="Calibri"/>
        <w:color w:val="323E4F"/>
        <w:sz w:val="18"/>
        <w:szCs w:val="18"/>
      </w:rPr>
      <w:fldChar w:fldCharType="end"/>
    </w:r>
    <w:r w:rsidRPr="00BA46EC">
      <w:rPr>
        <w:rFonts w:ascii="Calibri" w:hAnsi="Calibri" w:cs="Calibri"/>
        <w:color w:val="323E4F"/>
        <w:sz w:val="18"/>
        <w:szCs w:val="18"/>
      </w:rPr>
      <w:t xml:space="preserve"> | </w:t>
    </w:r>
    <w:r w:rsidRPr="00BA46EC">
      <w:rPr>
        <w:rFonts w:ascii="Calibri" w:hAnsi="Calibri" w:cs="Calibri"/>
        <w:color w:val="323E4F"/>
        <w:sz w:val="18"/>
        <w:szCs w:val="18"/>
      </w:rPr>
      <w:fldChar w:fldCharType="begin"/>
    </w:r>
    <w:r w:rsidRPr="00BA46EC">
      <w:rPr>
        <w:rFonts w:ascii="Calibri" w:hAnsi="Calibri" w:cs="Calibri"/>
        <w:color w:val="323E4F"/>
        <w:sz w:val="18"/>
        <w:szCs w:val="18"/>
      </w:rPr>
      <w:instrText>NUMPAGES  \* Arabic  \* MERGEFORMAT</w:instrText>
    </w:r>
    <w:r w:rsidRPr="00BA46EC">
      <w:rPr>
        <w:rFonts w:ascii="Calibri" w:hAnsi="Calibri" w:cs="Calibri"/>
        <w:color w:val="323E4F"/>
        <w:sz w:val="18"/>
        <w:szCs w:val="18"/>
      </w:rPr>
      <w:fldChar w:fldCharType="separate"/>
    </w:r>
    <w:r w:rsidRPr="00BA46EC">
      <w:rPr>
        <w:rFonts w:ascii="Calibri" w:hAnsi="Calibri" w:cs="Calibri"/>
        <w:color w:val="323E4F"/>
        <w:sz w:val="18"/>
        <w:szCs w:val="18"/>
      </w:rPr>
      <w:t>1</w:t>
    </w:r>
    <w:r w:rsidRPr="00BA46EC">
      <w:rPr>
        <w:rFonts w:ascii="Calibri" w:hAnsi="Calibri" w:cs="Calibri"/>
        <w:color w:val="323E4F"/>
        <w:sz w:val="18"/>
        <w:szCs w:val="18"/>
      </w:rPr>
      <w:fldChar w:fldCharType="end"/>
    </w:r>
  </w:p>
  <w:p w14:paraId="4F22A7D3" w14:textId="77777777" w:rsidR="00334B76" w:rsidRPr="00BA46EC" w:rsidRDefault="00334B76">
    <w:pPr>
      <w:pStyle w:val="Pidipagina"/>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2C802" w14:textId="77777777" w:rsidR="0070533E" w:rsidRDefault="0070533E" w:rsidP="00462F83">
      <w:r>
        <w:separator/>
      </w:r>
    </w:p>
  </w:footnote>
  <w:footnote w:type="continuationSeparator" w:id="0">
    <w:p w14:paraId="29AE51BD" w14:textId="77777777" w:rsidR="0070533E" w:rsidRDefault="0070533E" w:rsidP="00462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numFmt w:val="bullet"/>
      <w:lvlText w:val="-"/>
      <w:lvlJc w:val="left"/>
      <w:pPr>
        <w:tabs>
          <w:tab w:val="num" w:pos="954"/>
        </w:tabs>
        <w:ind w:left="954" w:hanging="375"/>
      </w:pPr>
      <w:rPr>
        <w:rFonts w:ascii="Times New Roman" w:hAnsi="Times New Roman" w:cs="Wingdings" w:hint="default"/>
        <w:spacing w:val="-2"/>
        <w:sz w:val="22"/>
        <w:szCs w:val="22"/>
      </w:rPr>
    </w:lvl>
    <w:lvl w:ilvl="1">
      <w:start w:val="1"/>
      <w:numFmt w:val="upperLetter"/>
      <w:lvlText w:val="%2)"/>
      <w:lvlJc w:val="left"/>
      <w:pPr>
        <w:tabs>
          <w:tab w:val="num" w:pos="1299"/>
        </w:tabs>
        <w:ind w:left="1299" w:hanging="360"/>
      </w:pPr>
    </w:lvl>
    <w:lvl w:ilvl="2">
      <w:start w:val="1"/>
      <w:numFmt w:val="decimal"/>
      <w:lvlText w:val="%3."/>
      <w:lvlJc w:val="left"/>
      <w:pPr>
        <w:tabs>
          <w:tab w:val="num" w:pos="1659"/>
        </w:tabs>
        <w:ind w:left="1659" w:hanging="360"/>
      </w:pPr>
    </w:lvl>
    <w:lvl w:ilvl="3">
      <w:start w:val="1"/>
      <w:numFmt w:val="decimal"/>
      <w:lvlText w:val="%4."/>
      <w:lvlJc w:val="left"/>
      <w:pPr>
        <w:tabs>
          <w:tab w:val="num" w:pos="2019"/>
        </w:tabs>
        <w:ind w:left="2019" w:hanging="360"/>
      </w:pPr>
    </w:lvl>
    <w:lvl w:ilvl="4">
      <w:start w:val="1"/>
      <w:numFmt w:val="decimal"/>
      <w:lvlText w:val="%5."/>
      <w:lvlJc w:val="left"/>
      <w:pPr>
        <w:tabs>
          <w:tab w:val="num" w:pos="2379"/>
        </w:tabs>
        <w:ind w:left="2379" w:hanging="360"/>
      </w:pPr>
    </w:lvl>
    <w:lvl w:ilvl="5">
      <w:start w:val="1"/>
      <w:numFmt w:val="decimal"/>
      <w:lvlText w:val="%6."/>
      <w:lvlJc w:val="left"/>
      <w:pPr>
        <w:tabs>
          <w:tab w:val="num" w:pos="2739"/>
        </w:tabs>
        <w:ind w:left="2739" w:hanging="360"/>
      </w:pPr>
    </w:lvl>
    <w:lvl w:ilvl="6">
      <w:start w:val="1"/>
      <w:numFmt w:val="decimal"/>
      <w:lvlText w:val="%7."/>
      <w:lvlJc w:val="left"/>
      <w:pPr>
        <w:tabs>
          <w:tab w:val="num" w:pos="3099"/>
        </w:tabs>
        <w:ind w:left="3099" w:hanging="360"/>
      </w:pPr>
    </w:lvl>
    <w:lvl w:ilvl="7">
      <w:start w:val="1"/>
      <w:numFmt w:val="decimal"/>
      <w:lvlText w:val="%8."/>
      <w:lvlJc w:val="left"/>
      <w:pPr>
        <w:tabs>
          <w:tab w:val="num" w:pos="3459"/>
        </w:tabs>
        <w:ind w:left="3459" w:hanging="360"/>
      </w:pPr>
    </w:lvl>
    <w:lvl w:ilvl="8">
      <w:start w:val="1"/>
      <w:numFmt w:val="decimal"/>
      <w:lvlText w:val="%9."/>
      <w:lvlJc w:val="left"/>
      <w:pPr>
        <w:tabs>
          <w:tab w:val="num" w:pos="3819"/>
        </w:tabs>
        <w:ind w:left="3819" w:hanging="360"/>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1068"/>
        </w:tabs>
        <w:ind w:left="1068" w:hanging="360"/>
      </w:pPr>
      <w:rPr>
        <w:rFonts w:hint="default"/>
      </w:rPr>
    </w:lvl>
  </w:abstractNum>
  <w:abstractNum w:abstractNumId="2" w15:restartNumberingAfterBreak="0">
    <w:nsid w:val="00000006"/>
    <w:multiLevelType w:val="multilevel"/>
    <w:tmpl w:val="00000006"/>
    <w:name w:val="WW8Num9"/>
    <w:lvl w:ilvl="0">
      <w:numFmt w:val="bullet"/>
      <w:lvlText w:val=""/>
      <w:lvlJc w:val="left"/>
      <w:pPr>
        <w:tabs>
          <w:tab w:val="num" w:pos="720"/>
        </w:tabs>
        <w:ind w:left="720" w:hanging="360"/>
      </w:pPr>
      <w:rPr>
        <w:rFonts w:ascii="Wingdings" w:hAnsi="Wingdings" w:cs="Times New Roman" w:hint="default"/>
        <w:spacing w:val="-2"/>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2"/>
    <w:multiLevelType w:val="singleLevel"/>
    <w:tmpl w:val="00000012"/>
    <w:name w:val="WW8Num18"/>
    <w:lvl w:ilvl="0">
      <w:start w:val="1"/>
      <w:numFmt w:val="lowerLetter"/>
      <w:lvlText w:val="%1)"/>
      <w:lvlJc w:val="left"/>
      <w:pPr>
        <w:tabs>
          <w:tab w:val="num" w:pos="348"/>
        </w:tabs>
        <w:ind w:left="360" w:hanging="360"/>
      </w:pPr>
      <w:rPr>
        <w:rFonts w:ascii="Times New Roman" w:hAnsi="Times New Roman" w:cs="Times New Roman" w:hint="default"/>
        <w:smallCaps/>
        <w:sz w:val="26"/>
        <w:szCs w:val="26"/>
      </w:rPr>
    </w:lvl>
  </w:abstractNum>
  <w:abstractNum w:abstractNumId="4" w15:restartNumberingAfterBreak="0">
    <w:nsid w:val="066F039A"/>
    <w:multiLevelType w:val="hybridMultilevel"/>
    <w:tmpl w:val="88885D48"/>
    <w:lvl w:ilvl="0" w:tplc="3B64C6BA">
      <w:start w:val="1"/>
      <w:numFmt w:val="lowerLetter"/>
      <w:lvlText w:val="%1."/>
      <w:lvlJc w:val="left"/>
      <w:pPr>
        <w:ind w:left="720" w:hanging="360"/>
      </w:pPr>
      <w:rPr>
        <w:rFonts w:cs="Calibri"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655F99"/>
    <w:multiLevelType w:val="hybridMultilevel"/>
    <w:tmpl w:val="7BCCA78C"/>
    <w:lvl w:ilvl="0" w:tplc="93A4662E">
      <w:start w:val="1"/>
      <w:numFmt w:val="lowerLetter"/>
      <w:lvlText w:val="%1."/>
      <w:lvlJc w:val="left"/>
      <w:pPr>
        <w:ind w:left="751" w:hanging="360"/>
      </w:pPr>
      <w:rPr>
        <w:rFonts w:hint="default"/>
      </w:rPr>
    </w:lvl>
    <w:lvl w:ilvl="1" w:tplc="04100019" w:tentative="1">
      <w:start w:val="1"/>
      <w:numFmt w:val="lowerLetter"/>
      <w:lvlText w:val="%2."/>
      <w:lvlJc w:val="left"/>
      <w:pPr>
        <w:ind w:left="1471" w:hanging="360"/>
      </w:pPr>
    </w:lvl>
    <w:lvl w:ilvl="2" w:tplc="0410001B" w:tentative="1">
      <w:start w:val="1"/>
      <w:numFmt w:val="lowerRoman"/>
      <w:lvlText w:val="%3."/>
      <w:lvlJc w:val="right"/>
      <w:pPr>
        <w:ind w:left="2191" w:hanging="180"/>
      </w:pPr>
    </w:lvl>
    <w:lvl w:ilvl="3" w:tplc="0410000F" w:tentative="1">
      <w:start w:val="1"/>
      <w:numFmt w:val="decimal"/>
      <w:lvlText w:val="%4."/>
      <w:lvlJc w:val="left"/>
      <w:pPr>
        <w:ind w:left="2911" w:hanging="360"/>
      </w:pPr>
    </w:lvl>
    <w:lvl w:ilvl="4" w:tplc="04100019" w:tentative="1">
      <w:start w:val="1"/>
      <w:numFmt w:val="lowerLetter"/>
      <w:lvlText w:val="%5."/>
      <w:lvlJc w:val="left"/>
      <w:pPr>
        <w:ind w:left="3631" w:hanging="360"/>
      </w:pPr>
    </w:lvl>
    <w:lvl w:ilvl="5" w:tplc="0410001B" w:tentative="1">
      <w:start w:val="1"/>
      <w:numFmt w:val="lowerRoman"/>
      <w:lvlText w:val="%6."/>
      <w:lvlJc w:val="right"/>
      <w:pPr>
        <w:ind w:left="4351" w:hanging="180"/>
      </w:pPr>
    </w:lvl>
    <w:lvl w:ilvl="6" w:tplc="0410000F" w:tentative="1">
      <w:start w:val="1"/>
      <w:numFmt w:val="decimal"/>
      <w:lvlText w:val="%7."/>
      <w:lvlJc w:val="left"/>
      <w:pPr>
        <w:ind w:left="5071" w:hanging="360"/>
      </w:pPr>
    </w:lvl>
    <w:lvl w:ilvl="7" w:tplc="04100019" w:tentative="1">
      <w:start w:val="1"/>
      <w:numFmt w:val="lowerLetter"/>
      <w:lvlText w:val="%8."/>
      <w:lvlJc w:val="left"/>
      <w:pPr>
        <w:ind w:left="5791" w:hanging="360"/>
      </w:pPr>
    </w:lvl>
    <w:lvl w:ilvl="8" w:tplc="0410001B" w:tentative="1">
      <w:start w:val="1"/>
      <w:numFmt w:val="lowerRoman"/>
      <w:lvlText w:val="%9."/>
      <w:lvlJc w:val="right"/>
      <w:pPr>
        <w:ind w:left="6511" w:hanging="180"/>
      </w:pPr>
    </w:lvl>
  </w:abstractNum>
  <w:abstractNum w:abstractNumId="6" w15:restartNumberingAfterBreak="0">
    <w:nsid w:val="121C01DF"/>
    <w:multiLevelType w:val="hybridMultilevel"/>
    <w:tmpl w:val="E9C84E98"/>
    <w:lvl w:ilvl="0" w:tplc="86120B62">
      <w:start w:val="1"/>
      <w:numFmt w:val="bullet"/>
      <w:pStyle w:val="Paragrafopuntato"/>
      <w:lvlText w:val="-"/>
      <w:lvlJc w:val="left"/>
      <w:pPr>
        <w:ind w:left="502" w:hanging="360"/>
      </w:pPr>
      <w:rPr>
        <w:rFonts w:ascii="Courier New" w:hAnsi="Courier New"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3B7A07"/>
    <w:multiLevelType w:val="hybridMultilevel"/>
    <w:tmpl w:val="9BCA2E1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2E5CE7"/>
    <w:multiLevelType w:val="hybridMultilevel"/>
    <w:tmpl w:val="1F347FA2"/>
    <w:lvl w:ilvl="0" w:tplc="FEBE8D30">
      <w:start w:val="1"/>
      <w:numFmt w:val="lowerLetter"/>
      <w:lvlText w:val="%1)"/>
      <w:lvlJc w:val="left"/>
      <w:pPr>
        <w:tabs>
          <w:tab w:val="num" w:pos="360"/>
        </w:tabs>
        <w:ind w:left="360" w:hanging="360"/>
      </w:pPr>
      <w:rPr>
        <w:rFonts w:hint="default"/>
        <w:color w:val="auto"/>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E7E47E2"/>
    <w:multiLevelType w:val="multilevel"/>
    <w:tmpl w:val="F6A6FDB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15:restartNumberingAfterBreak="0">
    <w:nsid w:val="2ED3126E"/>
    <w:multiLevelType w:val="multilevel"/>
    <w:tmpl w:val="A238C7E2"/>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1" w15:restartNumberingAfterBreak="0">
    <w:nsid w:val="2F092EA4"/>
    <w:multiLevelType w:val="hybridMultilevel"/>
    <w:tmpl w:val="8B666B74"/>
    <w:lvl w:ilvl="0" w:tplc="8CD2C860">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C6A7319"/>
    <w:multiLevelType w:val="hybridMultilevel"/>
    <w:tmpl w:val="6EDA155A"/>
    <w:lvl w:ilvl="0" w:tplc="196EFDB4">
      <w:start w:val="49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FA5356"/>
    <w:multiLevelType w:val="hybridMultilevel"/>
    <w:tmpl w:val="ED685398"/>
    <w:lvl w:ilvl="0" w:tplc="3E2A5066">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38224D3"/>
    <w:multiLevelType w:val="hybridMultilevel"/>
    <w:tmpl w:val="E23EF9D0"/>
    <w:lvl w:ilvl="0" w:tplc="5F7EBF90">
      <w:start w:val="4"/>
      <w:numFmt w:val="lowerLetter"/>
      <w:lvlText w:val="%1."/>
      <w:lvlJc w:val="left"/>
      <w:pPr>
        <w:ind w:left="75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E0B4D3D"/>
    <w:multiLevelType w:val="hybridMultilevel"/>
    <w:tmpl w:val="F9FE1BCC"/>
    <w:lvl w:ilvl="0" w:tplc="FACCF238">
      <w:start w:val="3"/>
      <w:numFmt w:val="lowerLetter"/>
      <w:lvlText w:val="%1-"/>
      <w:lvlJc w:val="left"/>
      <w:pPr>
        <w:ind w:left="762" w:hanging="360"/>
      </w:pPr>
      <w:rPr>
        <w:rFonts w:hint="default"/>
      </w:rPr>
    </w:lvl>
    <w:lvl w:ilvl="1" w:tplc="04100019" w:tentative="1">
      <w:start w:val="1"/>
      <w:numFmt w:val="lowerLetter"/>
      <w:lvlText w:val="%2."/>
      <w:lvlJc w:val="left"/>
      <w:pPr>
        <w:ind w:left="1482" w:hanging="360"/>
      </w:pPr>
    </w:lvl>
    <w:lvl w:ilvl="2" w:tplc="0410001B" w:tentative="1">
      <w:start w:val="1"/>
      <w:numFmt w:val="lowerRoman"/>
      <w:lvlText w:val="%3."/>
      <w:lvlJc w:val="right"/>
      <w:pPr>
        <w:ind w:left="2202" w:hanging="180"/>
      </w:pPr>
    </w:lvl>
    <w:lvl w:ilvl="3" w:tplc="0410000F" w:tentative="1">
      <w:start w:val="1"/>
      <w:numFmt w:val="decimal"/>
      <w:lvlText w:val="%4."/>
      <w:lvlJc w:val="left"/>
      <w:pPr>
        <w:ind w:left="2922" w:hanging="360"/>
      </w:pPr>
    </w:lvl>
    <w:lvl w:ilvl="4" w:tplc="04100019" w:tentative="1">
      <w:start w:val="1"/>
      <w:numFmt w:val="lowerLetter"/>
      <w:lvlText w:val="%5."/>
      <w:lvlJc w:val="left"/>
      <w:pPr>
        <w:ind w:left="3642" w:hanging="360"/>
      </w:pPr>
    </w:lvl>
    <w:lvl w:ilvl="5" w:tplc="0410001B" w:tentative="1">
      <w:start w:val="1"/>
      <w:numFmt w:val="lowerRoman"/>
      <w:lvlText w:val="%6."/>
      <w:lvlJc w:val="right"/>
      <w:pPr>
        <w:ind w:left="4362" w:hanging="180"/>
      </w:pPr>
    </w:lvl>
    <w:lvl w:ilvl="6" w:tplc="0410000F" w:tentative="1">
      <w:start w:val="1"/>
      <w:numFmt w:val="decimal"/>
      <w:lvlText w:val="%7."/>
      <w:lvlJc w:val="left"/>
      <w:pPr>
        <w:ind w:left="5082" w:hanging="360"/>
      </w:pPr>
    </w:lvl>
    <w:lvl w:ilvl="7" w:tplc="04100019" w:tentative="1">
      <w:start w:val="1"/>
      <w:numFmt w:val="lowerLetter"/>
      <w:lvlText w:val="%8."/>
      <w:lvlJc w:val="left"/>
      <w:pPr>
        <w:ind w:left="5802" w:hanging="360"/>
      </w:pPr>
    </w:lvl>
    <w:lvl w:ilvl="8" w:tplc="0410001B" w:tentative="1">
      <w:start w:val="1"/>
      <w:numFmt w:val="lowerRoman"/>
      <w:lvlText w:val="%9."/>
      <w:lvlJc w:val="right"/>
      <w:pPr>
        <w:ind w:left="6522" w:hanging="180"/>
      </w:pPr>
    </w:lvl>
  </w:abstractNum>
  <w:abstractNum w:abstractNumId="16" w15:restartNumberingAfterBreak="0">
    <w:nsid w:val="4EA60630"/>
    <w:multiLevelType w:val="hybridMultilevel"/>
    <w:tmpl w:val="F63AC17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6E1E80"/>
    <w:multiLevelType w:val="hybridMultilevel"/>
    <w:tmpl w:val="ADE8454E"/>
    <w:lvl w:ilvl="0" w:tplc="2FECCD74">
      <w:start w:val="1"/>
      <w:numFmt w:val="bullet"/>
      <w:pStyle w:val="Paragrafoelenco"/>
      <w:lvlText w:val="-"/>
      <w:lvlJc w:val="left"/>
      <w:pPr>
        <w:ind w:left="502" w:hanging="360"/>
      </w:pPr>
      <w:rPr>
        <w:rFonts w:ascii="Courier New" w:hAnsi="Courier New" w:cs="Times New Roman" w:hint="default"/>
      </w:rPr>
    </w:lvl>
    <w:lvl w:ilvl="1" w:tplc="04100003">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8" w15:restartNumberingAfterBreak="0">
    <w:nsid w:val="59710FC6"/>
    <w:multiLevelType w:val="hybridMultilevel"/>
    <w:tmpl w:val="5F162258"/>
    <w:lvl w:ilvl="0" w:tplc="D9B6B31A">
      <w:start w:val="1"/>
      <w:numFmt w:val="lowerLetter"/>
      <w:lvlText w:val="%1."/>
      <w:lvlJc w:val="left"/>
      <w:pPr>
        <w:ind w:left="720" w:hanging="360"/>
      </w:pPr>
      <w:rPr>
        <w:rFonts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255821"/>
    <w:multiLevelType w:val="hybridMultilevel"/>
    <w:tmpl w:val="D014246C"/>
    <w:lvl w:ilvl="0" w:tplc="8806B21C">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C705FE0"/>
    <w:multiLevelType w:val="multilevel"/>
    <w:tmpl w:val="E224FB8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0466D9E"/>
    <w:multiLevelType w:val="hybridMultilevel"/>
    <w:tmpl w:val="11EE52DA"/>
    <w:lvl w:ilvl="0" w:tplc="11C051F8">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12D14DA"/>
    <w:multiLevelType w:val="hybridMultilevel"/>
    <w:tmpl w:val="1BB41518"/>
    <w:lvl w:ilvl="0" w:tplc="1B9227DA">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45127B1"/>
    <w:multiLevelType w:val="hybridMultilevel"/>
    <w:tmpl w:val="BA6A0A52"/>
    <w:lvl w:ilvl="0" w:tplc="ABF69D22">
      <w:start w:val="1"/>
      <w:numFmt w:val="lowerLetter"/>
      <w:lvlText w:val="%1."/>
      <w:lvlJc w:val="left"/>
      <w:pPr>
        <w:ind w:left="720" w:hanging="360"/>
      </w:pPr>
      <w:rPr>
        <w:rFonts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5D3726F"/>
    <w:multiLevelType w:val="hybridMultilevel"/>
    <w:tmpl w:val="CAF0FC24"/>
    <w:lvl w:ilvl="0" w:tplc="9B5482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6850D4E"/>
    <w:multiLevelType w:val="hybridMultilevel"/>
    <w:tmpl w:val="A4EC804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92F5D89"/>
    <w:multiLevelType w:val="hybridMultilevel"/>
    <w:tmpl w:val="B088DF2E"/>
    <w:lvl w:ilvl="0" w:tplc="0BDC352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FA64B29"/>
    <w:multiLevelType w:val="hybridMultilevel"/>
    <w:tmpl w:val="A4EC804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10"/>
  </w:num>
  <w:num w:numId="3">
    <w:abstractNumId w:val="8"/>
  </w:num>
  <w:num w:numId="4">
    <w:abstractNumId w:val="24"/>
  </w:num>
  <w:num w:numId="5">
    <w:abstractNumId w:val="22"/>
  </w:num>
  <w:num w:numId="6">
    <w:abstractNumId w:val="6"/>
  </w:num>
  <w:num w:numId="7">
    <w:abstractNumId w:val="27"/>
  </w:num>
  <w:num w:numId="8">
    <w:abstractNumId w:val="11"/>
  </w:num>
  <w:num w:numId="9">
    <w:abstractNumId w:val="4"/>
  </w:num>
  <w:num w:numId="10">
    <w:abstractNumId w:val="12"/>
  </w:num>
  <w:num w:numId="11">
    <w:abstractNumId w:val="16"/>
  </w:num>
  <w:num w:numId="12">
    <w:abstractNumId w:val="21"/>
  </w:num>
  <w:num w:numId="13">
    <w:abstractNumId w:val="19"/>
  </w:num>
  <w:num w:numId="14">
    <w:abstractNumId w:val="18"/>
  </w:num>
  <w:num w:numId="15">
    <w:abstractNumId w:val="23"/>
  </w:num>
  <w:num w:numId="16">
    <w:abstractNumId w:val="7"/>
  </w:num>
  <w:num w:numId="17">
    <w:abstractNumId w:val="6"/>
  </w:num>
  <w:num w:numId="18">
    <w:abstractNumId w:val="6"/>
  </w:num>
  <w:num w:numId="19">
    <w:abstractNumId w:val="6"/>
  </w:num>
  <w:num w:numId="20">
    <w:abstractNumId w:val="6"/>
  </w:num>
  <w:num w:numId="21">
    <w:abstractNumId w:val="20"/>
  </w:num>
  <w:num w:numId="22">
    <w:abstractNumId w:val="9"/>
  </w:num>
  <w:num w:numId="23">
    <w:abstractNumId w:val="17"/>
    <w:lvlOverride w:ilvl="0">
      <w:startOverride w:val="1"/>
    </w:lvlOverride>
  </w:num>
  <w:num w:numId="24">
    <w:abstractNumId w:val="13"/>
  </w:num>
  <w:num w:numId="25">
    <w:abstractNumId w:val="6"/>
  </w:num>
  <w:num w:numId="26">
    <w:abstractNumId w:val="17"/>
  </w:num>
  <w:num w:numId="27">
    <w:abstractNumId w:val="17"/>
  </w:num>
  <w:num w:numId="28">
    <w:abstractNumId w:val="26"/>
  </w:num>
  <w:num w:numId="29">
    <w:abstractNumId w:val="25"/>
  </w:num>
  <w:num w:numId="30">
    <w:abstractNumId w:val="5"/>
  </w:num>
  <w:num w:numId="31">
    <w:abstractNumId w:val="15"/>
  </w:num>
  <w:num w:numId="3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E7"/>
    <w:rsid w:val="000005EA"/>
    <w:rsid w:val="000015B8"/>
    <w:rsid w:val="000017C2"/>
    <w:rsid w:val="000030AF"/>
    <w:rsid w:val="00003653"/>
    <w:rsid w:val="000041A3"/>
    <w:rsid w:val="000044D0"/>
    <w:rsid w:val="00006F53"/>
    <w:rsid w:val="00007FEA"/>
    <w:rsid w:val="00010D78"/>
    <w:rsid w:val="00011735"/>
    <w:rsid w:val="00012AB4"/>
    <w:rsid w:val="0001420A"/>
    <w:rsid w:val="00016A44"/>
    <w:rsid w:val="00017854"/>
    <w:rsid w:val="00021802"/>
    <w:rsid w:val="000258F2"/>
    <w:rsid w:val="0002627A"/>
    <w:rsid w:val="00026CC8"/>
    <w:rsid w:val="0003091D"/>
    <w:rsid w:val="00031BBD"/>
    <w:rsid w:val="000409EB"/>
    <w:rsid w:val="0004539B"/>
    <w:rsid w:val="00045537"/>
    <w:rsid w:val="000463B1"/>
    <w:rsid w:val="000479BA"/>
    <w:rsid w:val="00050923"/>
    <w:rsid w:val="00051C95"/>
    <w:rsid w:val="0005202C"/>
    <w:rsid w:val="00052CA6"/>
    <w:rsid w:val="000542E5"/>
    <w:rsid w:val="000543F9"/>
    <w:rsid w:val="00056DB8"/>
    <w:rsid w:val="0005762A"/>
    <w:rsid w:val="00063B5F"/>
    <w:rsid w:val="00064292"/>
    <w:rsid w:val="00066A8A"/>
    <w:rsid w:val="000717EF"/>
    <w:rsid w:val="000728F0"/>
    <w:rsid w:val="00073D2C"/>
    <w:rsid w:val="000752B6"/>
    <w:rsid w:val="00076507"/>
    <w:rsid w:val="00076B82"/>
    <w:rsid w:val="000868E7"/>
    <w:rsid w:val="00087A7F"/>
    <w:rsid w:val="000901AA"/>
    <w:rsid w:val="0009255F"/>
    <w:rsid w:val="00094EF7"/>
    <w:rsid w:val="00097AB8"/>
    <w:rsid w:val="000A2009"/>
    <w:rsid w:val="000A2E70"/>
    <w:rsid w:val="000A4CA4"/>
    <w:rsid w:val="000A65CD"/>
    <w:rsid w:val="000A67C5"/>
    <w:rsid w:val="000B0F32"/>
    <w:rsid w:val="000B298F"/>
    <w:rsid w:val="000B30CF"/>
    <w:rsid w:val="000B30F2"/>
    <w:rsid w:val="000B4566"/>
    <w:rsid w:val="000B46DF"/>
    <w:rsid w:val="000B70AD"/>
    <w:rsid w:val="000C0D28"/>
    <w:rsid w:val="000C3045"/>
    <w:rsid w:val="000C3C33"/>
    <w:rsid w:val="000C49C7"/>
    <w:rsid w:val="000C5862"/>
    <w:rsid w:val="000C5AAD"/>
    <w:rsid w:val="000C7604"/>
    <w:rsid w:val="000C7759"/>
    <w:rsid w:val="000D08B0"/>
    <w:rsid w:val="000D106A"/>
    <w:rsid w:val="000D3F6D"/>
    <w:rsid w:val="000D5274"/>
    <w:rsid w:val="000D5E87"/>
    <w:rsid w:val="000D6A5C"/>
    <w:rsid w:val="000E0503"/>
    <w:rsid w:val="000E606D"/>
    <w:rsid w:val="000F0375"/>
    <w:rsid w:val="000F2A80"/>
    <w:rsid w:val="000F2EE0"/>
    <w:rsid w:val="00102FDB"/>
    <w:rsid w:val="001039C4"/>
    <w:rsid w:val="00104C66"/>
    <w:rsid w:val="00107226"/>
    <w:rsid w:val="001103D2"/>
    <w:rsid w:val="001115B9"/>
    <w:rsid w:val="00112CF3"/>
    <w:rsid w:val="00115D51"/>
    <w:rsid w:val="00120DA7"/>
    <w:rsid w:val="00125BD6"/>
    <w:rsid w:val="00132735"/>
    <w:rsid w:val="0013791A"/>
    <w:rsid w:val="00140E24"/>
    <w:rsid w:val="0014336E"/>
    <w:rsid w:val="001524EF"/>
    <w:rsid w:val="00152AFE"/>
    <w:rsid w:val="00153D0B"/>
    <w:rsid w:val="00160DDB"/>
    <w:rsid w:val="00161474"/>
    <w:rsid w:val="001621B9"/>
    <w:rsid w:val="001704EF"/>
    <w:rsid w:val="001715AD"/>
    <w:rsid w:val="00172655"/>
    <w:rsid w:val="001812F7"/>
    <w:rsid w:val="00181592"/>
    <w:rsid w:val="00182B5A"/>
    <w:rsid w:val="00182E62"/>
    <w:rsid w:val="00183F66"/>
    <w:rsid w:val="00184B44"/>
    <w:rsid w:val="001904D2"/>
    <w:rsid w:val="00191AFB"/>
    <w:rsid w:val="00192F0B"/>
    <w:rsid w:val="00194F79"/>
    <w:rsid w:val="001953BE"/>
    <w:rsid w:val="001A180D"/>
    <w:rsid w:val="001A30A5"/>
    <w:rsid w:val="001A58B2"/>
    <w:rsid w:val="001A66B1"/>
    <w:rsid w:val="001A7740"/>
    <w:rsid w:val="001B1977"/>
    <w:rsid w:val="001B5765"/>
    <w:rsid w:val="001B5912"/>
    <w:rsid w:val="001B75A2"/>
    <w:rsid w:val="001C1190"/>
    <w:rsid w:val="001C1F84"/>
    <w:rsid w:val="001C51D9"/>
    <w:rsid w:val="001C60A9"/>
    <w:rsid w:val="001C6250"/>
    <w:rsid w:val="001C6C81"/>
    <w:rsid w:val="001D1E71"/>
    <w:rsid w:val="001D2D03"/>
    <w:rsid w:val="001D524C"/>
    <w:rsid w:val="001E34E7"/>
    <w:rsid w:val="001E6506"/>
    <w:rsid w:val="001E6D72"/>
    <w:rsid w:val="001F0AC8"/>
    <w:rsid w:val="001F1A71"/>
    <w:rsid w:val="001F1C59"/>
    <w:rsid w:val="001F2D87"/>
    <w:rsid w:val="001F35C9"/>
    <w:rsid w:val="001F3F2D"/>
    <w:rsid w:val="001F51F4"/>
    <w:rsid w:val="002010FA"/>
    <w:rsid w:val="00201B36"/>
    <w:rsid w:val="00203955"/>
    <w:rsid w:val="00205E13"/>
    <w:rsid w:val="00206FA6"/>
    <w:rsid w:val="00210DCB"/>
    <w:rsid w:val="00211A58"/>
    <w:rsid w:val="00214D63"/>
    <w:rsid w:val="00215D55"/>
    <w:rsid w:val="00216F34"/>
    <w:rsid w:val="00217896"/>
    <w:rsid w:val="002201D7"/>
    <w:rsid w:val="002216B5"/>
    <w:rsid w:val="00221EF8"/>
    <w:rsid w:val="002224D2"/>
    <w:rsid w:val="00227A2A"/>
    <w:rsid w:val="002305EF"/>
    <w:rsid w:val="002315FB"/>
    <w:rsid w:val="002326FA"/>
    <w:rsid w:val="00234C0D"/>
    <w:rsid w:val="00237D89"/>
    <w:rsid w:val="00242105"/>
    <w:rsid w:val="002456B0"/>
    <w:rsid w:val="00245949"/>
    <w:rsid w:val="00247E3F"/>
    <w:rsid w:val="00251A60"/>
    <w:rsid w:val="00251C01"/>
    <w:rsid w:val="002531DC"/>
    <w:rsid w:val="00257307"/>
    <w:rsid w:val="00262147"/>
    <w:rsid w:val="002628BD"/>
    <w:rsid w:val="00262EF0"/>
    <w:rsid w:val="002734AA"/>
    <w:rsid w:val="00276D58"/>
    <w:rsid w:val="00277547"/>
    <w:rsid w:val="00277F5A"/>
    <w:rsid w:val="00280E3F"/>
    <w:rsid w:val="00280E76"/>
    <w:rsid w:val="00281E52"/>
    <w:rsid w:val="00282049"/>
    <w:rsid w:val="002857B1"/>
    <w:rsid w:val="00285905"/>
    <w:rsid w:val="002918B3"/>
    <w:rsid w:val="00291962"/>
    <w:rsid w:val="00293224"/>
    <w:rsid w:val="002942F4"/>
    <w:rsid w:val="0029515A"/>
    <w:rsid w:val="002A06E0"/>
    <w:rsid w:val="002A07FC"/>
    <w:rsid w:val="002A1ABA"/>
    <w:rsid w:val="002A1EA2"/>
    <w:rsid w:val="002A4B11"/>
    <w:rsid w:val="002A5F77"/>
    <w:rsid w:val="002A6A34"/>
    <w:rsid w:val="002A7BEF"/>
    <w:rsid w:val="002B1817"/>
    <w:rsid w:val="002B198A"/>
    <w:rsid w:val="002B30A1"/>
    <w:rsid w:val="002B45CC"/>
    <w:rsid w:val="002B594F"/>
    <w:rsid w:val="002B613C"/>
    <w:rsid w:val="002B7FC5"/>
    <w:rsid w:val="002C2533"/>
    <w:rsid w:val="002C2615"/>
    <w:rsid w:val="002C61DB"/>
    <w:rsid w:val="002D0406"/>
    <w:rsid w:val="002D0C7E"/>
    <w:rsid w:val="002D54E3"/>
    <w:rsid w:val="002E3632"/>
    <w:rsid w:val="002E5B51"/>
    <w:rsid w:val="002F489D"/>
    <w:rsid w:val="002F48AD"/>
    <w:rsid w:val="00301C6F"/>
    <w:rsid w:val="00304109"/>
    <w:rsid w:val="00304CCE"/>
    <w:rsid w:val="003154D2"/>
    <w:rsid w:val="00316424"/>
    <w:rsid w:val="0031669B"/>
    <w:rsid w:val="00317BAC"/>
    <w:rsid w:val="0032116D"/>
    <w:rsid w:val="00322FD0"/>
    <w:rsid w:val="003240ED"/>
    <w:rsid w:val="00325561"/>
    <w:rsid w:val="00325664"/>
    <w:rsid w:val="00326FF5"/>
    <w:rsid w:val="003278EF"/>
    <w:rsid w:val="003319A2"/>
    <w:rsid w:val="003347B9"/>
    <w:rsid w:val="00334B76"/>
    <w:rsid w:val="00334B9D"/>
    <w:rsid w:val="003365D1"/>
    <w:rsid w:val="00336BB3"/>
    <w:rsid w:val="00337EB5"/>
    <w:rsid w:val="00341AFA"/>
    <w:rsid w:val="0034268E"/>
    <w:rsid w:val="00344FE6"/>
    <w:rsid w:val="00345A07"/>
    <w:rsid w:val="00352B17"/>
    <w:rsid w:val="0035537F"/>
    <w:rsid w:val="003561EA"/>
    <w:rsid w:val="00360327"/>
    <w:rsid w:val="00360C0F"/>
    <w:rsid w:val="003622A2"/>
    <w:rsid w:val="003628BC"/>
    <w:rsid w:val="00362C7B"/>
    <w:rsid w:val="00367F6B"/>
    <w:rsid w:val="003702C2"/>
    <w:rsid w:val="0037066A"/>
    <w:rsid w:val="00370885"/>
    <w:rsid w:val="003732B3"/>
    <w:rsid w:val="00373B1E"/>
    <w:rsid w:val="00381D9E"/>
    <w:rsid w:val="003831E5"/>
    <w:rsid w:val="00387D81"/>
    <w:rsid w:val="003906C2"/>
    <w:rsid w:val="003910F0"/>
    <w:rsid w:val="00392ACF"/>
    <w:rsid w:val="00393945"/>
    <w:rsid w:val="00394CE4"/>
    <w:rsid w:val="00394EAA"/>
    <w:rsid w:val="003958BA"/>
    <w:rsid w:val="00395909"/>
    <w:rsid w:val="003A081C"/>
    <w:rsid w:val="003A1137"/>
    <w:rsid w:val="003A2043"/>
    <w:rsid w:val="003A207E"/>
    <w:rsid w:val="003A47A4"/>
    <w:rsid w:val="003A53E3"/>
    <w:rsid w:val="003A56B9"/>
    <w:rsid w:val="003B04CD"/>
    <w:rsid w:val="003B0700"/>
    <w:rsid w:val="003B263B"/>
    <w:rsid w:val="003B3A70"/>
    <w:rsid w:val="003B3AA9"/>
    <w:rsid w:val="003B4D3D"/>
    <w:rsid w:val="003B5A63"/>
    <w:rsid w:val="003C0585"/>
    <w:rsid w:val="003C07C4"/>
    <w:rsid w:val="003C5913"/>
    <w:rsid w:val="003C699F"/>
    <w:rsid w:val="003D1BC8"/>
    <w:rsid w:val="003D1ED1"/>
    <w:rsid w:val="003E22AF"/>
    <w:rsid w:val="003E26D5"/>
    <w:rsid w:val="003E33BB"/>
    <w:rsid w:val="003E442D"/>
    <w:rsid w:val="003E5E9F"/>
    <w:rsid w:val="003E67B0"/>
    <w:rsid w:val="003F036B"/>
    <w:rsid w:val="003F1F4E"/>
    <w:rsid w:val="003F2CDE"/>
    <w:rsid w:val="003F4723"/>
    <w:rsid w:val="003F4E77"/>
    <w:rsid w:val="003F6FE8"/>
    <w:rsid w:val="00404205"/>
    <w:rsid w:val="0040482C"/>
    <w:rsid w:val="00404F57"/>
    <w:rsid w:val="0040642F"/>
    <w:rsid w:val="00407DF4"/>
    <w:rsid w:val="00410240"/>
    <w:rsid w:val="00410500"/>
    <w:rsid w:val="00410BE7"/>
    <w:rsid w:val="0041181A"/>
    <w:rsid w:val="004121CD"/>
    <w:rsid w:val="004139EE"/>
    <w:rsid w:val="00415185"/>
    <w:rsid w:val="004151B2"/>
    <w:rsid w:val="004170A7"/>
    <w:rsid w:val="0042073C"/>
    <w:rsid w:val="004211FB"/>
    <w:rsid w:val="004216D7"/>
    <w:rsid w:val="00422231"/>
    <w:rsid w:val="004222D8"/>
    <w:rsid w:val="0042257F"/>
    <w:rsid w:val="0042352E"/>
    <w:rsid w:val="0042466C"/>
    <w:rsid w:val="0042484B"/>
    <w:rsid w:val="00425306"/>
    <w:rsid w:val="0042540E"/>
    <w:rsid w:val="00425B01"/>
    <w:rsid w:val="004262E7"/>
    <w:rsid w:val="0043185D"/>
    <w:rsid w:val="004325FF"/>
    <w:rsid w:val="004342C7"/>
    <w:rsid w:val="004349B5"/>
    <w:rsid w:val="00434A01"/>
    <w:rsid w:val="00441329"/>
    <w:rsid w:val="0044334F"/>
    <w:rsid w:val="00447672"/>
    <w:rsid w:val="00451E5D"/>
    <w:rsid w:val="00452A75"/>
    <w:rsid w:val="00456564"/>
    <w:rsid w:val="00457884"/>
    <w:rsid w:val="00460B77"/>
    <w:rsid w:val="00460DB7"/>
    <w:rsid w:val="00462F83"/>
    <w:rsid w:val="0046638F"/>
    <w:rsid w:val="0046684D"/>
    <w:rsid w:val="00466DDD"/>
    <w:rsid w:val="00466E7B"/>
    <w:rsid w:val="0047008D"/>
    <w:rsid w:val="00471B47"/>
    <w:rsid w:val="004730FD"/>
    <w:rsid w:val="0047480B"/>
    <w:rsid w:val="00476344"/>
    <w:rsid w:val="00477674"/>
    <w:rsid w:val="00480920"/>
    <w:rsid w:val="00485EFA"/>
    <w:rsid w:val="00490355"/>
    <w:rsid w:val="00491508"/>
    <w:rsid w:val="00491CCB"/>
    <w:rsid w:val="0049311F"/>
    <w:rsid w:val="00494495"/>
    <w:rsid w:val="00495BFB"/>
    <w:rsid w:val="00496032"/>
    <w:rsid w:val="00497DFB"/>
    <w:rsid w:val="004A0D8C"/>
    <w:rsid w:val="004A2453"/>
    <w:rsid w:val="004A558F"/>
    <w:rsid w:val="004B082F"/>
    <w:rsid w:val="004B7DA4"/>
    <w:rsid w:val="004C0AC1"/>
    <w:rsid w:val="004C3D92"/>
    <w:rsid w:val="004C508D"/>
    <w:rsid w:val="004C5D15"/>
    <w:rsid w:val="004D12E9"/>
    <w:rsid w:val="004D1987"/>
    <w:rsid w:val="004D24DD"/>
    <w:rsid w:val="004D302E"/>
    <w:rsid w:val="004D383E"/>
    <w:rsid w:val="004D6695"/>
    <w:rsid w:val="004D6C5A"/>
    <w:rsid w:val="004D6ECE"/>
    <w:rsid w:val="004E0047"/>
    <w:rsid w:val="004E007B"/>
    <w:rsid w:val="004E33BF"/>
    <w:rsid w:val="004E5032"/>
    <w:rsid w:val="004E6B34"/>
    <w:rsid w:val="004F0EDF"/>
    <w:rsid w:val="004F2979"/>
    <w:rsid w:val="004F39CC"/>
    <w:rsid w:val="004F556D"/>
    <w:rsid w:val="004F704F"/>
    <w:rsid w:val="004F7AF5"/>
    <w:rsid w:val="00500112"/>
    <w:rsid w:val="005027A7"/>
    <w:rsid w:val="005049C2"/>
    <w:rsid w:val="00505480"/>
    <w:rsid w:val="005074A2"/>
    <w:rsid w:val="00515679"/>
    <w:rsid w:val="00515B40"/>
    <w:rsid w:val="005202AA"/>
    <w:rsid w:val="00520CD2"/>
    <w:rsid w:val="00524E73"/>
    <w:rsid w:val="00526B63"/>
    <w:rsid w:val="0052721D"/>
    <w:rsid w:val="0053097D"/>
    <w:rsid w:val="005322A0"/>
    <w:rsid w:val="00534B76"/>
    <w:rsid w:val="005362D6"/>
    <w:rsid w:val="00537911"/>
    <w:rsid w:val="005401CB"/>
    <w:rsid w:val="00540D6A"/>
    <w:rsid w:val="00541DCB"/>
    <w:rsid w:val="00545719"/>
    <w:rsid w:val="00545969"/>
    <w:rsid w:val="00547872"/>
    <w:rsid w:val="005514D5"/>
    <w:rsid w:val="005527C1"/>
    <w:rsid w:val="0055423A"/>
    <w:rsid w:val="005542A1"/>
    <w:rsid w:val="00555B00"/>
    <w:rsid w:val="00557522"/>
    <w:rsid w:val="00557BEB"/>
    <w:rsid w:val="00557F4D"/>
    <w:rsid w:val="005638F9"/>
    <w:rsid w:val="00563EC1"/>
    <w:rsid w:val="0056469D"/>
    <w:rsid w:val="00567002"/>
    <w:rsid w:val="0056788D"/>
    <w:rsid w:val="005705D9"/>
    <w:rsid w:val="005707AB"/>
    <w:rsid w:val="005719D0"/>
    <w:rsid w:val="00572406"/>
    <w:rsid w:val="00572678"/>
    <w:rsid w:val="00575588"/>
    <w:rsid w:val="00580461"/>
    <w:rsid w:val="00581897"/>
    <w:rsid w:val="00581E28"/>
    <w:rsid w:val="0058557F"/>
    <w:rsid w:val="0058580F"/>
    <w:rsid w:val="005867CF"/>
    <w:rsid w:val="00590DCA"/>
    <w:rsid w:val="005923C2"/>
    <w:rsid w:val="00592749"/>
    <w:rsid w:val="00593968"/>
    <w:rsid w:val="005959D2"/>
    <w:rsid w:val="0059636D"/>
    <w:rsid w:val="005A06CD"/>
    <w:rsid w:val="005A0A0D"/>
    <w:rsid w:val="005A0D9E"/>
    <w:rsid w:val="005A1B58"/>
    <w:rsid w:val="005A751E"/>
    <w:rsid w:val="005A7CF8"/>
    <w:rsid w:val="005B07D5"/>
    <w:rsid w:val="005B131F"/>
    <w:rsid w:val="005B309E"/>
    <w:rsid w:val="005B3453"/>
    <w:rsid w:val="005B382A"/>
    <w:rsid w:val="005B3CC2"/>
    <w:rsid w:val="005B53AE"/>
    <w:rsid w:val="005B616D"/>
    <w:rsid w:val="005B6AB7"/>
    <w:rsid w:val="005B7A92"/>
    <w:rsid w:val="005C187A"/>
    <w:rsid w:val="005C20BA"/>
    <w:rsid w:val="005C25D7"/>
    <w:rsid w:val="005C268E"/>
    <w:rsid w:val="005C3C50"/>
    <w:rsid w:val="005C4632"/>
    <w:rsid w:val="005C56EA"/>
    <w:rsid w:val="005D00DF"/>
    <w:rsid w:val="005D17D3"/>
    <w:rsid w:val="005D36C9"/>
    <w:rsid w:val="005D56B7"/>
    <w:rsid w:val="005D79D4"/>
    <w:rsid w:val="005E196F"/>
    <w:rsid w:val="005E1ECE"/>
    <w:rsid w:val="005E205C"/>
    <w:rsid w:val="005E4B95"/>
    <w:rsid w:val="005E688C"/>
    <w:rsid w:val="005E7AAB"/>
    <w:rsid w:val="005F6229"/>
    <w:rsid w:val="005F7E63"/>
    <w:rsid w:val="00600EFF"/>
    <w:rsid w:val="00602587"/>
    <w:rsid w:val="00603C47"/>
    <w:rsid w:val="00604CFB"/>
    <w:rsid w:val="006055DA"/>
    <w:rsid w:val="006064CA"/>
    <w:rsid w:val="00611F49"/>
    <w:rsid w:val="006122B2"/>
    <w:rsid w:val="006169D4"/>
    <w:rsid w:val="00616C62"/>
    <w:rsid w:val="0061780D"/>
    <w:rsid w:val="00621FA2"/>
    <w:rsid w:val="00624492"/>
    <w:rsid w:val="00626055"/>
    <w:rsid w:val="0063063E"/>
    <w:rsid w:val="0063157B"/>
    <w:rsid w:val="00634B5F"/>
    <w:rsid w:val="00634B69"/>
    <w:rsid w:val="00636315"/>
    <w:rsid w:val="00636918"/>
    <w:rsid w:val="00637256"/>
    <w:rsid w:val="00641992"/>
    <w:rsid w:val="00643C35"/>
    <w:rsid w:val="00645B2B"/>
    <w:rsid w:val="0064629C"/>
    <w:rsid w:val="006471B7"/>
    <w:rsid w:val="006519E9"/>
    <w:rsid w:val="00651E65"/>
    <w:rsid w:val="00652F70"/>
    <w:rsid w:val="0065360D"/>
    <w:rsid w:val="0065609E"/>
    <w:rsid w:val="00656F9B"/>
    <w:rsid w:val="0065741C"/>
    <w:rsid w:val="00660577"/>
    <w:rsid w:val="00660F8B"/>
    <w:rsid w:val="006645DF"/>
    <w:rsid w:val="00666420"/>
    <w:rsid w:val="006707AF"/>
    <w:rsid w:val="006715B7"/>
    <w:rsid w:val="00671B86"/>
    <w:rsid w:val="006743C4"/>
    <w:rsid w:val="00674F6F"/>
    <w:rsid w:val="00675067"/>
    <w:rsid w:val="00681AA6"/>
    <w:rsid w:val="00681D22"/>
    <w:rsid w:val="00685D11"/>
    <w:rsid w:val="006860D3"/>
    <w:rsid w:val="00686CD1"/>
    <w:rsid w:val="00687CD8"/>
    <w:rsid w:val="00690CAE"/>
    <w:rsid w:val="00691C55"/>
    <w:rsid w:val="006943CF"/>
    <w:rsid w:val="0069599E"/>
    <w:rsid w:val="00695EFF"/>
    <w:rsid w:val="00696552"/>
    <w:rsid w:val="00697749"/>
    <w:rsid w:val="00697E3C"/>
    <w:rsid w:val="006A369B"/>
    <w:rsid w:val="006A7091"/>
    <w:rsid w:val="006B248A"/>
    <w:rsid w:val="006B2C69"/>
    <w:rsid w:val="006B323D"/>
    <w:rsid w:val="006B3F49"/>
    <w:rsid w:val="006B4F88"/>
    <w:rsid w:val="006C0680"/>
    <w:rsid w:val="006C366F"/>
    <w:rsid w:val="006C479B"/>
    <w:rsid w:val="006C7F6B"/>
    <w:rsid w:val="006D0884"/>
    <w:rsid w:val="006D0EC8"/>
    <w:rsid w:val="006D0F64"/>
    <w:rsid w:val="006D61F2"/>
    <w:rsid w:val="006D767C"/>
    <w:rsid w:val="006D7D98"/>
    <w:rsid w:val="006E055B"/>
    <w:rsid w:val="006E0AF8"/>
    <w:rsid w:val="006E40F6"/>
    <w:rsid w:val="006E463A"/>
    <w:rsid w:val="006E639E"/>
    <w:rsid w:val="006F052E"/>
    <w:rsid w:val="006F0F7C"/>
    <w:rsid w:val="006F17EA"/>
    <w:rsid w:val="006F247D"/>
    <w:rsid w:val="006F2850"/>
    <w:rsid w:val="006F3379"/>
    <w:rsid w:val="006F6868"/>
    <w:rsid w:val="006F6E82"/>
    <w:rsid w:val="006F7B6C"/>
    <w:rsid w:val="0070068A"/>
    <w:rsid w:val="00701774"/>
    <w:rsid w:val="00704504"/>
    <w:rsid w:val="00704D92"/>
    <w:rsid w:val="0070533E"/>
    <w:rsid w:val="00705B63"/>
    <w:rsid w:val="00705BB1"/>
    <w:rsid w:val="007066D1"/>
    <w:rsid w:val="00706824"/>
    <w:rsid w:val="0070686C"/>
    <w:rsid w:val="00712794"/>
    <w:rsid w:val="0071289D"/>
    <w:rsid w:val="007146C8"/>
    <w:rsid w:val="00714915"/>
    <w:rsid w:val="00715419"/>
    <w:rsid w:val="0071569A"/>
    <w:rsid w:val="00715E91"/>
    <w:rsid w:val="00724063"/>
    <w:rsid w:val="00724846"/>
    <w:rsid w:val="00724BAC"/>
    <w:rsid w:val="007301D0"/>
    <w:rsid w:val="00730D08"/>
    <w:rsid w:val="0073108B"/>
    <w:rsid w:val="007327B4"/>
    <w:rsid w:val="00733463"/>
    <w:rsid w:val="00735BB8"/>
    <w:rsid w:val="00736819"/>
    <w:rsid w:val="00736A93"/>
    <w:rsid w:val="00736A99"/>
    <w:rsid w:val="00737BA2"/>
    <w:rsid w:val="00741205"/>
    <w:rsid w:val="0074134E"/>
    <w:rsid w:val="00742007"/>
    <w:rsid w:val="00743E4B"/>
    <w:rsid w:val="0074647E"/>
    <w:rsid w:val="00747231"/>
    <w:rsid w:val="007477AF"/>
    <w:rsid w:val="00751177"/>
    <w:rsid w:val="007525D7"/>
    <w:rsid w:val="00752BF9"/>
    <w:rsid w:val="00760870"/>
    <w:rsid w:val="00762D93"/>
    <w:rsid w:val="007633FA"/>
    <w:rsid w:val="007634E1"/>
    <w:rsid w:val="0076490D"/>
    <w:rsid w:val="00765704"/>
    <w:rsid w:val="00766F2D"/>
    <w:rsid w:val="007706F8"/>
    <w:rsid w:val="00773AD7"/>
    <w:rsid w:val="007744D2"/>
    <w:rsid w:val="007747DE"/>
    <w:rsid w:val="00777A51"/>
    <w:rsid w:val="00781310"/>
    <w:rsid w:val="00783D4F"/>
    <w:rsid w:val="00783DA6"/>
    <w:rsid w:val="00786CC6"/>
    <w:rsid w:val="00790E6B"/>
    <w:rsid w:val="007912DE"/>
    <w:rsid w:val="00791610"/>
    <w:rsid w:val="007918B8"/>
    <w:rsid w:val="007A1C33"/>
    <w:rsid w:val="007A5328"/>
    <w:rsid w:val="007A5907"/>
    <w:rsid w:val="007A6C1D"/>
    <w:rsid w:val="007B02BC"/>
    <w:rsid w:val="007B069F"/>
    <w:rsid w:val="007B2091"/>
    <w:rsid w:val="007B21E4"/>
    <w:rsid w:val="007B2FC8"/>
    <w:rsid w:val="007B3130"/>
    <w:rsid w:val="007B3EB8"/>
    <w:rsid w:val="007B560B"/>
    <w:rsid w:val="007C1F59"/>
    <w:rsid w:val="007C23F6"/>
    <w:rsid w:val="007C2E4D"/>
    <w:rsid w:val="007C6F33"/>
    <w:rsid w:val="007D17C5"/>
    <w:rsid w:val="007D30F7"/>
    <w:rsid w:val="007D47FA"/>
    <w:rsid w:val="007D6578"/>
    <w:rsid w:val="007D6843"/>
    <w:rsid w:val="007D7F8B"/>
    <w:rsid w:val="007E0D93"/>
    <w:rsid w:val="007E0FD4"/>
    <w:rsid w:val="007E5491"/>
    <w:rsid w:val="007F003C"/>
    <w:rsid w:val="007F03BC"/>
    <w:rsid w:val="007F1408"/>
    <w:rsid w:val="007F2386"/>
    <w:rsid w:val="007F2BF7"/>
    <w:rsid w:val="007F64E9"/>
    <w:rsid w:val="007F69BF"/>
    <w:rsid w:val="007F7371"/>
    <w:rsid w:val="007F7F15"/>
    <w:rsid w:val="00801D7F"/>
    <w:rsid w:val="008033FA"/>
    <w:rsid w:val="00803F15"/>
    <w:rsid w:val="00803F6D"/>
    <w:rsid w:val="00804B3E"/>
    <w:rsid w:val="008052C7"/>
    <w:rsid w:val="00805315"/>
    <w:rsid w:val="008059D9"/>
    <w:rsid w:val="00805B84"/>
    <w:rsid w:val="008063B3"/>
    <w:rsid w:val="008123F0"/>
    <w:rsid w:val="00814D0F"/>
    <w:rsid w:val="0082311E"/>
    <w:rsid w:val="0082352C"/>
    <w:rsid w:val="00823A91"/>
    <w:rsid w:val="008240C2"/>
    <w:rsid w:val="00825299"/>
    <w:rsid w:val="00825BBB"/>
    <w:rsid w:val="008260C9"/>
    <w:rsid w:val="008302D4"/>
    <w:rsid w:val="00835AD4"/>
    <w:rsid w:val="0083622F"/>
    <w:rsid w:val="00840D5E"/>
    <w:rsid w:val="00841324"/>
    <w:rsid w:val="00841AA0"/>
    <w:rsid w:val="00845650"/>
    <w:rsid w:val="00846B0E"/>
    <w:rsid w:val="008507DF"/>
    <w:rsid w:val="00855698"/>
    <w:rsid w:val="0085656A"/>
    <w:rsid w:val="00862003"/>
    <w:rsid w:val="008773B9"/>
    <w:rsid w:val="00881E4F"/>
    <w:rsid w:val="00883F04"/>
    <w:rsid w:val="0088408B"/>
    <w:rsid w:val="0088569D"/>
    <w:rsid w:val="008873D5"/>
    <w:rsid w:val="00890326"/>
    <w:rsid w:val="008914DB"/>
    <w:rsid w:val="008928C8"/>
    <w:rsid w:val="00895409"/>
    <w:rsid w:val="00896342"/>
    <w:rsid w:val="00896420"/>
    <w:rsid w:val="008975D6"/>
    <w:rsid w:val="008A3DB3"/>
    <w:rsid w:val="008A40F6"/>
    <w:rsid w:val="008B009F"/>
    <w:rsid w:val="008B0331"/>
    <w:rsid w:val="008B2111"/>
    <w:rsid w:val="008B3558"/>
    <w:rsid w:val="008B3A78"/>
    <w:rsid w:val="008B60C1"/>
    <w:rsid w:val="008C0549"/>
    <w:rsid w:val="008C2D66"/>
    <w:rsid w:val="008C4B2B"/>
    <w:rsid w:val="008C5AE8"/>
    <w:rsid w:val="008C72CF"/>
    <w:rsid w:val="008D44C1"/>
    <w:rsid w:val="008E50B7"/>
    <w:rsid w:val="008E617C"/>
    <w:rsid w:val="008E7AEA"/>
    <w:rsid w:val="008F3110"/>
    <w:rsid w:val="008F5541"/>
    <w:rsid w:val="008F5F57"/>
    <w:rsid w:val="009015C6"/>
    <w:rsid w:val="00901DEB"/>
    <w:rsid w:val="00903B86"/>
    <w:rsid w:val="0090601C"/>
    <w:rsid w:val="00907D56"/>
    <w:rsid w:val="00910961"/>
    <w:rsid w:val="009133B2"/>
    <w:rsid w:val="00914046"/>
    <w:rsid w:val="0091444C"/>
    <w:rsid w:val="00914E34"/>
    <w:rsid w:val="009163EA"/>
    <w:rsid w:val="009201F0"/>
    <w:rsid w:val="00935606"/>
    <w:rsid w:val="009359A8"/>
    <w:rsid w:val="00937952"/>
    <w:rsid w:val="00937990"/>
    <w:rsid w:val="00940DE0"/>
    <w:rsid w:val="00941227"/>
    <w:rsid w:val="00941D3B"/>
    <w:rsid w:val="00942BE9"/>
    <w:rsid w:val="00944C39"/>
    <w:rsid w:val="00944D02"/>
    <w:rsid w:val="009450A6"/>
    <w:rsid w:val="00945ABD"/>
    <w:rsid w:val="00946C9C"/>
    <w:rsid w:val="00950059"/>
    <w:rsid w:val="00950A46"/>
    <w:rsid w:val="00953E11"/>
    <w:rsid w:val="0095487A"/>
    <w:rsid w:val="00954DB0"/>
    <w:rsid w:val="00956F15"/>
    <w:rsid w:val="00957149"/>
    <w:rsid w:val="00960FB0"/>
    <w:rsid w:val="00963A6D"/>
    <w:rsid w:val="00964406"/>
    <w:rsid w:val="00966586"/>
    <w:rsid w:val="009733E3"/>
    <w:rsid w:val="00974E08"/>
    <w:rsid w:val="00975EA3"/>
    <w:rsid w:val="00981547"/>
    <w:rsid w:val="009839AD"/>
    <w:rsid w:val="00986C96"/>
    <w:rsid w:val="00986D81"/>
    <w:rsid w:val="009905B2"/>
    <w:rsid w:val="009957B4"/>
    <w:rsid w:val="00996B49"/>
    <w:rsid w:val="009A136D"/>
    <w:rsid w:val="009A2221"/>
    <w:rsid w:val="009A3405"/>
    <w:rsid w:val="009A5704"/>
    <w:rsid w:val="009A6608"/>
    <w:rsid w:val="009B1F5C"/>
    <w:rsid w:val="009B27D3"/>
    <w:rsid w:val="009B2951"/>
    <w:rsid w:val="009B3249"/>
    <w:rsid w:val="009B6288"/>
    <w:rsid w:val="009B6923"/>
    <w:rsid w:val="009B7172"/>
    <w:rsid w:val="009C1BD3"/>
    <w:rsid w:val="009C248B"/>
    <w:rsid w:val="009C6159"/>
    <w:rsid w:val="009C650E"/>
    <w:rsid w:val="009D071B"/>
    <w:rsid w:val="009D0FFD"/>
    <w:rsid w:val="009D14D0"/>
    <w:rsid w:val="009D16DA"/>
    <w:rsid w:val="009D4957"/>
    <w:rsid w:val="009E032A"/>
    <w:rsid w:val="009E0CE5"/>
    <w:rsid w:val="009E168B"/>
    <w:rsid w:val="009E20B0"/>
    <w:rsid w:val="009E2D7B"/>
    <w:rsid w:val="009E5C5C"/>
    <w:rsid w:val="009F0D13"/>
    <w:rsid w:val="009F26F3"/>
    <w:rsid w:val="009F52D1"/>
    <w:rsid w:val="009F665A"/>
    <w:rsid w:val="009F6D45"/>
    <w:rsid w:val="009F7072"/>
    <w:rsid w:val="009F7CCE"/>
    <w:rsid w:val="00A06EA2"/>
    <w:rsid w:val="00A16402"/>
    <w:rsid w:val="00A17207"/>
    <w:rsid w:val="00A21D6F"/>
    <w:rsid w:val="00A231E2"/>
    <w:rsid w:val="00A32D4F"/>
    <w:rsid w:val="00A3302C"/>
    <w:rsid w:val="00A36374"/>
    <w:rsid w:val="00A444D2"/>
    <w:rsid w:val="00A45554"/>
    <w:rsid w:val="00A50E84"/>
    <w:rsid w:val="00A53A4D"/>
    <w:rsid w:val="00A53C9C"/>
    <w:rsid w:val="00A53CD2"/>
    <w:rsid w:val="00A55AB6"/>
    <w:rsid w:val="00A55C20"/>
    <w:rsid w:val="00A6156B"/>
    <w:rsid w:val="00A61664"/>
    <w:rsid w:val="00A616B0"/>
    <w:rsid w:val="00A652A4"/>
    <w:rsid w:val="00A70EE9"/>
    <w:rsid w:val="00A716AC"/>
    <w:rsid w:val="00A71E92"/>
    <w:rsid w:val="00A7400F"/>
    <w:rsid w:val="00A74B50"/>
    <w:rsid w:val="00A75A54"/>
    <w:rsid w:val="00A76ED4"/>
    <w:rsid w:val="00A80ACB"/>
    <w:rsid w:val="00A95D4F"/>
    <w:rsid w:val="00A97E41"/>
    <w:rsid w:val="00AA02BC"/>
    <w:rsid w:val="00AA47E7"/>
    <w:rsid w:val="00AA51FA"/>
    <w:rsid w:val="00AA66BD"/>
    <w:rsid w:val="00AA6C3E"/>
    <w:rsid w:val="00AB5931"/>
    <w:rsid w:val="00AC328B"/>
    <w:rsid w:val="00AC5ED5"/>
    <w:rsid w:val="00AC5FD6"/>
    <w:rsid w:val="00AC633A"/>
    <w:rsid w:val="00AD106A"/>
    <w:rsid w:val="00AD34BE"/>
    <w:rsid w:val="00AD37E2"/>
    <w:rsid w:val="00AD3C27"/>
    <w:rsid w:val="00AD4C63"/>
    <w:rsid w:val="00AD574B"/>
    <w:rsid w:val="00AD6407"/>
    <w:rsid w:val="00AD7561"/>
    <w:rsid w:val="00AE0CF5"/>
    <w:rsid w:val="00AE1D66"/>
    <w:rsid w:val="00AE3BBE"/>
    <w:rsid w:val="00AE48FB"/>
    <w:rsid w:val="00AE5591"/>
    <w:rsid w:val="00AE594D"/>
    <w:rsid w:val="00AE63D5"/>
    <w:rsid w:val="00AE771E"/>
    <w:rsid w:val="00AF0402"/>
    <w:rsid w:val="00AF0D36"/>
    <w:rsid w:val="00AF3041"/>
    <w:rsid w:val="00AF5B4E"/>
    <w:rsid w:val="00AF6344"/>
    <w:rsid w:val="00AF66E3"/>
    <w:rsid w:val="00B006B1"/>
    <w:rsid w:val="00B035F7"/>
    <w:rsid w:val="00B05F81"/>
    <w:rsid w:val="00B06034"/>
    <w:rsid w:val="00B06C11"/>
    <w:rsid w:val="00B07B5D"/>
    <w:rsid w:val="00B15119"/>
    <w:rsid w:val="00B15F01"/>
    <w:rsid w:val="00B17683"/>
    <w:rsid w:val="00B226C7"/>
    <w:rsid w:val="00B231B2"/>
    <w:rsid w:val="00B253C2"/>
    <w:rsid w:val="00B25EFF"/>
    <w:rsid w:val="00B267FE"/>
    <w:rsid w:val="00B27D37"/>
    <w:rsid w:val="00B3128B"/>
    <w:rsid w:val="00B312BC"/>
    <w:rsid w:val="00B31FC8"/>
    <w:rsid w:val="00B3221E"/>
    <w:rsid w:val="00B34E04"/>
    <w:rsid w:val="00B34F81"/>
    <w:rsid w:val="00B375D3"/>
    <w:rsid w:val="00B40FE9"/>
    <w:rsid w:val="00B4143B"/>
    <w:rsid w:val="00B41AB6"/>
    <w:rsid w:val="00B41B31"/>
    <w:rsid w:val="00B43008"/>
    <w:rsid w:val="00B46356"/>
    <w:rsid w:val="00B46A58"/>
    <w:rsid w:val="00B51E02"/>
    <w:rsid w:val="00B54694"/>
    <w:rsid w:val="00B54E94"/>
    <w:rsid w:val="00B54FCB"/>
    <w:rsid w:val="00B579C7"/>
    <w:rsid w:val="00B60536"/>
    <w:rsid w:val="00B60965"/>
    <w:rsid w:val="00B645AD"/>
    <w:rsid w:val="00B64C66"/>
    <w:rsid w:val="00B6638D"/>
    <w:rsid w:val="00B70F5F"/>
    <w:rsid w:val="00B80448"/>
    <w:rsid w:val="00B822D3"/>
    <w:rsid w:val="00B82448"/>
    <w:rsid w:val="00B8275B"/>
    <w:rsid w:val="00B82DBE"/>
    <w:rsid w:val="00B8505E"/>
    <w:rsid w:val="00B87E05"/>
    <w:rsid w:val="00B90FBF"/>
    <w:rsid w:val="00B91D2B"/>
    <w:rsid w:val="00B931A1"/>
    <w:rsid w:val="00B93F98"/>
    <w:rsid w:val="00BA0918"/>
    <w:rsid w:val="00BA138D"/>
    <w:rsid w:val="00BA3C22"/>
    <w:rsid w:val="00BA46EC"/>
    <w:rsid w:val="00BA6933"/>
    <w:rsid w:val="00BA6EB2"/>
    <w:rsid w:val="00BA7C17"/>
    <w:rsid w:val="00BA7D67"/>
    <w:rsid w:val="00BB0267"/>
    <w:rsid w:val="00BB03E3"/>
    <w:rsid w:val="00BB1BB2"/>
    <w:rsid w:val="00BB3803"/>
    <w:rsid w:val="00BC2FB2"/>
    <w:rsid w:val="00BC530A"/>
    <w:rsid w:val="00BD0970"/>
    <w:rsid w:val="00BD099E"/>
    <w:rsid w:val="00BD30D4"/>
    <w:rsid w:val="00BD4FA0"/>
    <w:rsid w:val="00BD66B1"/>
    <w:rsid w:val="00BD6E2C"/>
    <w:rsid w:val="00BE4830"/>
    <w:rsid w:val="00BE54A8"/>
    <w:rsid w:val="00BE59A7"/>
    <w:rsid w:val="00BE5F8E"/>
    <w:rsid w:val="00BE6BFC"/>
    <w:rsid w:val="00BE71CE"/>
    <w:rsid w:val="00BE79E0"/>
    <w:rsid w:val="00BF0637"/>
    <w:rsid w:val="00BF1488"/>
    <w:rsid w:val="00BF3379"/>
    <w:rsid w:val="00BF35AD"/>
    <w:rsid w:val="00BF48AF"/>
    <w:rsid w:val="00C01C5B"/>
    <w:rsid w:val="00C02EA5"/>
    <w:rsid w:val="00C108F2"/>
    <w:rsid w:val="00C10BC6"/>
    <w:rsid w:val="00C11AA4"/>
    <w:rsid w:val="00C12E0F"/>
    <w:rsid w:val="00C14DBC"/>
    <w:rsid w:val="00C15981"/>
    <w:rsid w:val="00C17766"/>
    <w:rsid w:val="00C2140D"/>
    <w:rsid w:val="00C24C36"/>
    <w:rsid w:val="00C25D22"/>
    <w:rsid w:val="00C26554"/>
    <w:rsid w:val="00C278D1"/>
    <w:rsid w:val="00C315FB"/>
    <w:rsid w:val="00C31F79"/>
    <w:rsid w:val="00C335E2"/>
    <w:rsid w:val="00C365BC"/>
    <w:rsid w:val="00C407B4"/>
    <w:rsid w:val="00C42A2B"/>
    <w:rsid w:val="00C42FF8"/>
    <w:rsid w:val="00C44114"/>
    <w:rsid w:val="00C47A2F"/>
    <w:rsid w:val="00C558AD"/>
    <w:rsid w:val="00C62379"/>
    <w:rsid w:val="00C62FEF"/>
    <w:rsid w:val="00C630A1"/>
    <w:rsid w:val="00C63FF1"/>
    <w:rsid w:val="00C676C2"/>
    <w:rsid w:val="00C70561"/>
    <w:rsid w:val="00C712A3"/>
    <w:rsid w:val="00C718BD"/>
    <w:rsid w:val="00C7341E"/>
    <w:rsid w:val="00C740C8"/>
    <w:rsid w:val="00C7596C"/>
    <w:rsid w:val="00C75EA6"/>
    <w:rsid w:val="00C80BFA"/>
    <w:rsid w:val="00C82459"/>
    <w:rsid w:val="00C84621"/>
    <w:rsid w:val="00C84E7E"/>
    <w:rsid w:val="00C854CA"/>
    <w:rsid w:val="00C92079"/>
    <w:rsid w:val="00C92FC8"/>
    <w:rsid w:val="00C939CF"/>
    <w:rsid w:val="00C9794F"/>
    <w:rsid w:val="00CA25BF"/>
    <w:rsid w:val="00CA4867"/>
    <w:rsid w:val="00CB0E13"/>
    <w:rsid w:val="00CB5475"/>
    <w:rsid w:val="00CB6B30"/>
    <w:rsid w:val="00CC1A36"/>
    <w:rsid w:val="00CC1DA2"/>
    <w:rsid w:val="00CC50F6"/>
    <w:rsid w:val="00CC707F"/>
    <w:rsid w:val="00CC738B"/>
    <w:rsid w:val="00CD1F99"/>
    <w:rsid w:val="00CD2038"/>
    <w:rsid w:val="00CD4818"/>
    <w:rsid w:val="00CD742A"/>
    <w:rsid w:val="00CD78F3"/>
    <w:rsid w:val="00CE12E2"/>
    <w:rsid w:val="00CE2838"/>
    <w:rsid w:val="00CE417F"/>
    <w:rsid w:val="00CE7B19"/>
    <w:rsid w:val="00CF11B8"/>
    <w:rsid w:val="00CF18FF"/>
    <w:rsid w:val="00CF1FDA"/>
    <w:rsid w:val="00CF32E1"/>
    <w:rsid w:val="00CF3975"/>
    <w:rsid w:val="00CF6A68"/>
    <w:rsid w:val="00CF6B36"/>
    <w:rsid w:val="00CF6F56"/>
    <w:rsid w:val="00D00D1A"/>
    <w:rsid w:val="00D02687"/>
    <w:rsid w:val="00D02965"/>
    <w:rsid w:val="00D06BED"/>
    <w:rsid w:val="00D0739E"/>
    <w:rsid w:val="00D073C3"/>
    <w:rsid w:val="00D0744D"/>
    <w:rsid w:val="00D11680"/>
    <w:rsid w:val="00D13EFC"/>
    <w:rsid w:val="00D175BF"/>
    <w:rsid w:val="00D209A7"/>
    <w:rsid w:val="00D2147B"/>
    <w:rsid w:val="00D22992"/>
    <w:rsid w:val="00D24EB6"/>
    <w:rsid w:val="00D26340"/>
    <w:rsid w:val="00D27D6D"/>
    <w:rsid w:val="00D3129C"/>
    <w:rsid w:val="00D3187B"/>
    <w:rsid w:val="00D3210D"/>
    <w:rsid w:val="00D32834"/>
    <w:rsid w:val="00D3508A"/>
    <w:rsid w:val="00D35DAD"/>
    <w:rsid w:val="00D42002"/>
    <w:rsid w:val="00D43D42"/>
    <w:rsid w:val="00D43EBE"/>
    <w:rsid w:val="00D45312"/>
    <w:rsid w:val="00D45683"/>
    <w:rsid w:val="00D46DC3"/>
    <w:rsid w:val="00D52586"/>
    <w:rsid w:val="00D5279F"/>
    <w:rsid w:val="00D602C4"/>
    <w:rsid w:val="00D629B1"/>
    <w:rsid w:val="00D65DB7"/>
    <w:rsid w:val="00D66F80"/>
    <w:rsid w:val="00D6792B"/>
    <w:rsid w:val="00D720C7"/>
    <w:rsid w:val="00D72310"/>
    <w:rsid w:val="00D72BFB"/>
    <w:rsid w:val="00D745A4"/>
    <w:rsid w:val="00D74834"/>
    <w:rsid w:val="00D762CF"/>
    <w:rsid w:val="00D819C2"/>
    <w:rsid w:val="00D85A6D"/>
    <w:rsid w:val="00D932F3"/>
    <w:rsid w:val="00D95A69"/>
    <w:rsid w:val="00D97FFA"/>
    <w:rsid w:val="00DA04F5"/>
    <w:rsid w:val="00DA2EAC"/>
    <w:rsid w:val="00DA31A5"/>
    <w:rsid w:val="00DA528B"/>
    <w:rsid w:val="00DB005A"/>
    <w:rsid w:val="00DB0802"/>
    <w:rsid w:val="00DB1E91"/>
    <w:rsid w:val="00DC2C08"/>
    <w:rsid w:val="00DC409B"/>
    <w:rsid w:val="00DC5E0E"/>
    <w:rsid w:val="00DC65AD"/>
    <w:rsid w:val="00DC6CE9"/>
    <w:rsid w:val="00DD3A5E"/>
    <w:rsid w:val="00DD5B00"/>
    <w:rsid w:val="00DE287A"/>
    <w:rsid w:val="00DE5602"/>
    <w:rsid w:val="00DF034B"/>
    <w:rsid w:val="00DF349E"/>
    <w:rsid w:val="00DF35C4"/>
    <w:rsid w:val="00DF363C"/>
    <w:rsid w:val="00DF5082"/>
    <w:rsid w:val="00DF6F72"/>
    <w:rsid w:val="00E007E0"/>
    <w:rsid w:val="00E00F7D"/>
    <w:rsid w:val="00E01A06"/>
    <w:rsid w:val="00E11CBA"/>
    <w:rsid w:val="00E1490B"/>
    <w:rsid w:val="00E1503A"/>
    <w:rsid w:val="00E16FC5"/>
    <w:rsid w:val="00E212AD"/>
    <w:rsid w:val="00E223A0"/>
    <w:rsid w:val="00E256CB"/>
    <w:rsid w:val="00E25C83"/>
    <w:rsid w:val="00E30AB5"/>
    <w:rsid w:val="00E30D4B"/>
    <w:rsid w:val="00E31BEE"/>
    <w:rsid w:val="00E33B6A"/>
    <w:rsid w:val="00E34967"/>
    <w:rsid w:val="00E406EC"/>
    <w:rsid w:val="00E42A67"/>
    <w:rsid w:val="00E42E45"/>
    <w:rsid w:val="00E44ECF"/>
    <w:rsid w:val="00E47C3E"/>
    <w:rsid w:val="00E47CF4"/>
    <w:rsid w:val="00E52037"/>
    <w:rsid w:val="00E525DD"/>
    <w:rsid w:val="00E52794"/>
    <w:rsid w:val="00E52DCB"/>
    <w:rsid w:val="00E53F0E"/>
    <w:rsid w:val="00E54D92"/>
    <w:rsid w:val="00E55809"/>
    <w:rsid w:val="00E616D6"/>
    <w:rsid w:val="00E6279B"/>
    <w:rsid w:val="00E639B5"/>
    <w:rsid w:val="00E643D6"/>
    <w:rsid w:val="00E64A8F"/>
    <w:rsid w:val="00E708C5"/>
    <w:rsid w:val="00E72E99"/>
    <w:rsid w:val="00E75324"/>
    <w:rsid w:val="00E753B4"/>
    <w:rsid w:val="00E75498"/>
    <w:rsid w:val="00E75CCD"/>
    <w:rsid w:val="00E77FB9"/>
    <w:rsid w:val="00E81506"/>
    <w:rsid w:val="00E825D7"/>
    <w:rsid w:val="00E86689"/>
    <w:rsid w:val="00E90979"/>
    <w:rsid w:val="00E91625"/>
    <w:rsid w:val="00E919F7"/>
    <w:rsid w:val="00E94748"/>
    <w:rsid w:val="00E95193"/>
    <w:rsid w:val="00E95E20"/>
    <w:rsid w:val="00E964DF"/>
    <w:rsid w:val="00E969BA"/>
    <w:rsid w:val="00E96D97"/>
    <w:rsid w:val="00EA0688"/>
    <w:rsid w:val="00EA2FCF"/>
    <w:rsid w:val="00EA3BDE"/>
    <w:rsid w:val="00EA4228"/>
    <w:rsid w:val="00EA5AC8"/>
    <w:rsid w:val="00EB1ADD"/>
    <w:rsid w:val="00EB5D18"/>
    <w:rsid w:val="00EB5EC9"/>
    <w:rsid w:val="00EB6E48"/>
    <w:rsid w:val="00EC64EB"/>
    <w:rsid w:val="00EC6D51"/>
    <w:rsid w:val="00ED01BE"/>
    <w:rsid w:val="00ED09EC"/>
    <w:rsid w:val="00ED5317"/>
    <w:rsid w:val="00ED653A"/>
    <w:rsid w:val="00ED6A26"/>
    <w:rsid w:val="00EE0DDD"/>
    <w:rsid w:val="00EE1DB9"/>
    <w:rsid w:val="00EE3950"/>
    <w:rsid w:val="00EE4F07"/>
    <w:rsid w:val="00EE4F2C"/>
    <w:rsid w:val="00EE5104"/>
    <w:rsid w:val="00EE5E95"/>
    <w:rsid w:val="00F02FA9"/>
    <w:rsid w:val="00F0331E"/>
    <w:rsid w:val="00F03777"/>
    <w:rsid w:val="00F03A1E"/>
    <w:rsid w:val="00F04224"/>
    <w:rsid w:val="00F04806"/>
    <w:rsid w:val="00F049A0"/>
    <w:rsid w:val="00F06E93"/>
    <w:rsid w:val="00F10351"/>
    <w:rsid w:val="00F131FD"/>
    <w:rsid w:val="00F176ED"/>
    <w:rsid w:val="00F24587"/>
    <w:rsid w:val="00F24A46"/>
    <w:rsid w:val="00F259DC"/>
    <w:rsid w:val="00F31F23"/>
    <w:rsid w:val="00F32EF4"/>
    <w:rsid w:val="00F42FBC"/>
    <w:rsid w:val="00F43648"/>
    <w:rsid w:val="00F451E6"/>
    <w:rsid w:val="00F52258"/>
    <w:rsid w:val="00F54E7C"/>
    <w:rsid w:val="00F56BC1"/>
    <w:rsid w:val="00F576FD"/>
    <w:rsid w:val="00F613FB"/>
    <w:rsid w:val="00F64B37"/>
    <w:rsid w:val="00F672E3"/>
    <w:rsid w:val="00F725D3"/>
    <w:rsid w:val="00F72722"/>
    <w:rsid w:val="00F72854"/>
    <w:rsid w:val="00F73192"/>
    <w:rsid w:val="00F73EF8"/>
    <w:rsid w:val="00F742A0"/>
    <w:rsid w:val="00F75829"/>
    <w:rsid w:val="00F76EF1"/>
    <w:rsid w:val="00F831F5"/>
    <w:rsid w:val="00F84C69"/>
    <w:rsid w:val="00F90C2F"/>
    <w:rsid w:val="00F92CC8"/>
    <w:rsid w:val="00F95703"/>
    <w:rsid w:val="00F95B3C"/>
    <w:rsid w:val="00FA0DFE"/>
    <w:rsid w:val="00FA2A16"/>
    <w:rsid w:val="00FA344D"/>
    <w:rsid w:val="00FA5196"/>
    <w:rsid w:val="00FA7E03"/>
    <w:rsid w:val="00FB03AF"/>
    <w:rsid w:val="00FB0F06"/>
    <w:rsid w:val="00FB2A78"/>
    <w:rsid w:val="00FB2E03"/>
    <w:rsid w:val="00FB38F4"/>
    <w:rsid w:val="00FB4ED6"/>
    <w:rsid w:val="00FB62B6"/>
    <w:rsid w:val="00FB6884"/>
    <w:rsid w:val="00FB69F5"/>
    <w:rsid w:val="00FB6C7D"/>
    <w:rsid w:val="00FB729D"/>
    <w:rsid w:val="00FC36BA"/>
    <w:rsid w:val="00FC7368"/>
    <w:rsid w:val="00FD1517"/>
    <w:rsid w:val="00FD66A1"/>
    <w:rsid w:val="00FD7876"/>
    <w:rsid w:val="00FD795C"/>
    <w:rsid w:val="00FE104C"/>
    <w:rsid w:val="00FE183D"/>
    <w:rsid w:val="00FE2031"/>
    <w:rsid w:val="00FE35B7"/>
    <w:rsid w:val="00FE400F"/>
    <w:rsid w:val="00FE58B4"/>
    <w:rsid w:val="00FE5E24"/>
    <w:rsid w:val="00FF0A3B"/>
    <w:rsid w:val="00FF20F9"/>
    <w:rsid w:val="00FF274F"/>
    <w:rsid w:val="00FF48EA"/>
    <w:rsid w:val="00FF6801"/>
    <w:rsid w:val="00FF78DD"/>
    <w:rsid w:val="3C2BC73E"/>
    <w:rsid w:val="40718BDD"/>
    <w:rsid w:val="6D72A3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0,0,0,0"/>
    </o:shapedefaults>
    <o:shapelayout v:ext="edit">
      <o:idmap v:ext="edit" data="1"/>
    </o:shapelayout>
  </w:shapeDefaults>
  <w:decimalSymbol w:val=","/>
  <w:listSeparator w:val=";"/>
  <w14:docId w14:val="6B051D60"/>
  <w15:chartTrackingRefBased/>
  <w15:docId w15:val="{9DFFBA90-3311-4902-B274-3DAB0153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C248B"/>
  </w:style>
  <w:style w:type="paragraph" w:styleId="Titolo1">
    <w:name w:val="heading 1"/>
    <w:basedOn w:val="Normale"/>
    <w:next w:val="Normale"/>
    <w:link w:val="Titolo1Carattere"/>
    <w:qFormat/>
    <w:locked/>
    <w:rsid w:val="00FF78DD"/>
    <w:pPr>
      <w:keepNext/>
      <w:keepLines/>
      <w:numPr>
        <w:numId w:val="2"/>
      </w:numPr>
      <w:spacing w:before="480" w:after="240"/>
      <w:jc w:val="both"/>
      <w:outlineLvl w:val="0"/>
    </w:pPr>
    <w:rPr>
      <w:rFonts w:ascii="Calibri Light" w:hAnsi="Calibri Light" w:cs="Calibri Light"/>
      <w:b/>
      <w:bCs/>
      <w:caps/>
      <w:spacing w:val="20"/>
      <w:kern w:val="32"/>
      <w:sz w:val="32"/>
      <w:szCs w:val="32"/>
      <w:lang w:eastAsia="en-US"/>
    </w:rPr>
  </w:style>
  <w:style w:type="paragraph" w:styleId="Titolo2">
    <w:name w:val="heading 2"/>
    <w:basedOn w:val="Normale"/>
    <w:next w:val="Normale"/>
    <w:link w:val="Titolo2Carattere"/>
    <w:unhideWhenUsed/>
    <w:qFormat/>
    <w:locked/>
    <w:rsid w:val="00FF78DD"/>
    <w:pPr>
      <w:keepNext/>
      <w:numPr>
        <w:ilvl w:val="1"/>
        <w:numId w:val="2"/>
      </w:numPr>
      <w:spacing w:before="240"/>
      <w:jc w:val="both"/>
      <w:outlineLvl w:val="1"/>
    </w:pPr>
    <w:rPr>
      <w:rFonts w:ascii="Calibri Light" w:hAnsi="Calibri Light"/>
      <w:b/>
      <w:bCs/>
      <w:iCs/>
      <w:spacing w:val="10"/>
      <w:sz w:val="28"/>
      <w:szCs w:val="28"/>
      <w:lang w:eastAsia="en-US"/>
    </w:rPr>
  </w:style>
  <w:style w:type="paragraph" w:styleId="Titolo3">
    <w:name w:val="heading 3"/>
    <w:basedOn w:val="Normale"/>
    <w:next w:val="Normale"/>
    <w:link w:val="Titolo3Carattere"/>
    <w:unhideWhenUsed/>
    <w:qFormat/>
    <w:locked/>
    <w:rsid w:val="00FF78DD"/>
    <w:pPr>
      <w:keepNext/>
      <w:numPr>
        <w:ilvl w:val="2"/>
        <w:numId w:val="2"/>
      </w:numPr>
      <w:spacing w:before="240"/>
      <w:ind w:left="8517"/>
      <w:jc w:val="both"/>
      <w:outlineLvl w:val="2"/>
    </w:pPr>
    <w:rPr>
      <w:rFonts w:ascii="Calibri Light" w:hAnsi="Calibri Light"/>
      <w:b/>
      <w:bCs/>
      <w:spacing w:val="14"/>
      <w:sz w:val="24"/>
      <w:szCs w:val="26"/>
    </w:rPr>
  </w:style>
  <w:style w:type="paragraph" w:styleId="Titolo4">
    <w:name w:val="heading 4"/>
    <w:basedOn w:val="Normale"/>
    <w:next w:val="Normale"/>
    <w:link w:val="Titolo4Carattere"/>
    <w:unhideWhenUsed/>
    <w:qFormat/>
    <w:locked/>
    <w:rsid w:val="00FF78DD"/>
    <w:pPr>
      <w:keepNext/>
      <w:numPr>
        <w:ilvl w:val="3"/>
        <w:numId w:val="2"/>
      </w:numPr>
      <w:spacing w:before="120" w:after="60"/>
      <w:jc w:val="both"/>
      <w:outlineLvl w:val="3"/>
    </w:pPr>
    <w:rPr>
      <w:rFonts w:ascii="Calibri Light" w:hAnsi="Calibri Light"/>
      <w:b/>
      <w:bCs/>
      <w:sz w:val="24"/>
      <w:szCs w:val="24"/>
      <w:lang w:eastAsia="en-US"/>
    </w:rPr>
  </w:style>
  <w:style w:type="paragraph" w:styleId="Titolo5">
    <w:name w:val="heading 5"/>
    <w:basedOn w:val="Normale"/>
    <w:next w:val="Normale"/>
    <w:link w:val="Titolo5Carattere"/>
    <w:semiHidden/>
    <w:unhideWhenUsed/>
    <w:qFormat/>
    <w:locked/>
    <w:rsid w:val="00FF78DD"/>
    <w:pPr>
      <w:numPr>
        <w:ilvl w:val="4"/>
        <w:numId w:val="2"/>
      </w:numPr>
      <w:spacing w:before="240"/>
      <w:jc w:val="both"/>
      <w:outlineLvl w:val="4"/>
    </w:pPr>
    <w:rPr>
      <w:rFonts w:ascii="Calibri Light" w:hAnsi="Calibri Light"/>
      <w:b/>
      <w:bCs/>
      <w:i/>
      <w:iCs/>
      <w:sz w:val="26"/>
      <w:szCs w:val="26"/>
      <w:lang w:eastAsia="en-US"/>
    </w:rPr>
  </w:style>
  <w:style w:type="paragraph" w:styleId="Titolo6">
    <w:name w:val="heading 6"/>
    <w:basedOn w:val="Normale"/>
    <w:next w:val="Normale"/>
    <w:link w:val="Titolo6Carattere"/>
    <w:semiHidden/>
    <w:unhideWhenUsed/>
    <w:qFormat/>
    <w:locked/>
    <w:rsid w:val="00FF78DD"/>
    <w:pPr>
      <w:numPr>
        <w:ilvl w:val="5"/>
        <w:numId w:val="2"/>
      </w:numPr>
      <w:spacing w:before="240"/>
      <w:jc w:val="both"/>
      <w:outlineLvl w:val="5"/>
    </w:pPr>
    <w:rPr>
      <w:rFonts w:ascii="Calibri Light" w:hAnsi="Calibri Light"/>
      <w:b/>
      <w:bCs/>
      <w:sz w:val="24"/>
      <w:szCs w:val="22"/>
      <w:lang w:eastAsia="en-US"/>
    </w:rPr>
  </w:style>
  <w:style w:type="paragraph" w:styleId="Titolo7">
    <w:name w:val="heading 7"/>
    <w:basedOn w:val="Normale"/>
    <w:next w:val="Normale"/>
    <w:link w:val="Titolo7Carattere"/>
    <w:semiHidden/>
    <w:unhideWhenUsed/>
    <w:qFormat/>
    <w:locked/>
    <w:rsid w:val="00FF78DD"/>
    <w:pPr>
      <w:numPr>
        <w:ilvl w:val="6"/>
        <w:numId w:val="2"/>
      </w:numPr>
      <w:spacing w:before="240"/>
      <w:jc w:val="both"/>
      <w:outlineLvl w:val="6"/>
    </w:pPr>
    <w:rPr>
      <w:rFonts w:ascii="Calibri Light" w:hAnsi="Calibri Light"/>
      <w:sz w:val="24"/>
      <w:szCs w:val="24"/>
      <w:lang w:eastAsia="en-US"/>
    </w:rPr>
  </w:style>
  <w:style w:type="paragraph" w:styleId="Titolo8">
    <w:name w:val="heading 8"/>
    <w:basedOn w:val="Normale"/>
    <w:next w:val="Normale"/>
    <w:link w:val="Titolo8Carattere"/>
    <w:semiHidden/>
    <w:unhideWhenUsed/>
    <w:qFormat/>
    <w:locked/>
    <w:rsid w:val="00FF78DD"/>
    <w:pPr>
      <w:numPr>
        <w:ilvl w:val="7"/>
        <w:numId w:val="2"/>
      </w:numPr>
      <w:spacing w:before="240"/>
      <w:jc w:val="both"/>
      <w:outlineLvl w:val="7"/>
    </w:pPr>
    <w:rPr>
      <w:rFonts w:ascii="Calibri Light" w:hAnsi="Calibri Light"/>
      <w:i/>
      <w:iCs/>
      <w:sz w:val="24"/>
      <w:szCs w:val="24"/>
      <w:lang w:eastAsia="en-US"/>
    </w:rPr>
  </w:style>
  <w:style w:type="paragraph" w:styleId="Titolo9">
    <w:name w:val="heading 9"/>
    <w:basedOn w:val="Normale"/>
    <w:next w:val="Normale"/>
    <w:link w:val="Titolo9Carattere"/>
    <w:semiHidden/>
    <w:unhideWhenUsed/>
    <w:qFormat/>
    <w:locked/>
    <w:rsid w:val="00FF78DD"/>
    <w:pPr>
      <w:numPr>
        <w:ilvl w:val="8"/>
        <w:numId w:val="2"/>
      </w:numPr>
      <w:spacing w:before="240"/>
      <w:jc w:val="both"/>
      <w:outlineLvl w:val="8"/>
    </w:pPr>
    <w:rPr>
      <w:rFonts w:ascii="Calibri Light" w:hAnsi="Calibri Light"/>
      <w:sz w:val="24"/>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950A46"/>
    <w:pPr>
      <w:widowControl w:val="0"/>
      <w:spacing w:before="120" w:after="120"/>
      <w:ind w:left="-11"/>
      <w:jc w:val="both"/>
    </w:pPr>
    <w:rPr>
      <w:rFonts w:ascii="Courier New" w:hAnsi="Courier New"/>
      <w:sz w:val="24"/>
    </w:rPr>
  </w:style>
  <w:style w:type="character" w:customStyle="1" w:styleId="RientrocorpodeltestoCarattere">
    <w:name w:val="Rientro corpo del testo Carattere"/>
    <w:link w:val="Rientrocorpodeltesto"/>
    <w:semiHidden/>
    <w:locked/>
    <w:rPr>
      <w:rFonts w:cs="Times New Roman"/>
    </w:rPr>
  </w:style>
  <w:style w:type="table" w:styleId="Grigliatabella">
    <w:name w:val="Table Grid"/>
    <w:basedOn w:val="Tabellanormale"/>
    <w:uiPriority w:val="59"/>
    <w:rsid w:val="00743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rsid w:val="00DE5602"/>
    <w:pPr>
      <w:widowControl w:val="0"/>
      <w:spacing w:before="120" w:after="120"/>
      <w:ind w:firstLine="851"/>
      <w:jc w:val="both"/>
    </w:pPr>
    <w:rPr>
      <w:rFonts w:ascii="Courier New" w:hAnsi="Courier New"/>
      <w:sz w:val="24"/>
    </w:rPr>
  </w:style>
  <w:style w:type="character" w:customStyle="1" w:styleId="Rientrocorpodeltesto2Carattere">
    <w:name w:val="Rientro corpo del testo 2 Carattere"/>
    <w:link w:val="Rientrocorpodeltesto2"/>
    <w:semiHidden/>
    <w:locked/>
    <w:rPr>
      <w:rFonts w:cs="Times New Roman"/>
    </w:rPr>
  </w:style>
  <w:style w:type="paragraph" w:styleId="Testofumetto">
    <w:name w:val="Balloon Text"/>
    <w:basedOn w:val="Normale"/>
    <w:link w:val="TestofumettoCarattere"/>
    <w:semiHidden/>
    <w:rsid w:val="00FB729D"/>
    <w:rPr>
      <w:rFonts w:ascii="Tahoma" w:hAnsi="Tahoma" w:cs="Tahoma"/>
      <w:sz w:val="16"/>
      <w:szCs w:val="16"/>
    </w:rPr>
  </w:style>
  <w:style w:type="character" w:customStyle="1" w:styleId="TestofumettoCarattere">
    <w:name w:val="Testo fumetto Carattere"/>
    <w:link w:val="Testofumetto"/>
    <w:semiHidden/>
    <w:locked/>
    <w:rPr>
      <w:rFonts w:ascii="Tahoma" w:hAnsi="Tahoma" w:cs="Tahoma"/>
      <w:sz w:val="16"/>
      <w:szCs w:val="16"/>
    </w:rPr>
  </w:style>
  <w:style w:type="paragraph" w:styleId="Corpotesto">
    <w:name w:val="Body Text"/>
    <w:basedOn w:val="Normale"/>
    <w:link w:val="CorpotestoCarattere"/>
    <w:rsid w:val="00494495"/>
    <w:pPr>
      <w:spacing w:after="120"/>
    </w:pPr>
  </w:style>
  <w:style w:type="character" w:customStyle="1" w:styleId="CorpotestoCarattere">
    <w:name w:val="Corpo testo Carattere"/>
    <w:link w:val="Corpotesto"/>
    <w:semiHidden/>
    <w:locked/>
    <w:rPr>
      <w:rFonts w:cs="Times New Roman"/>
    </w:rPr>
  </w:style>
  <w:style w:type="character" w:styleId="Collegamentoipertestuale">
    <w:name w:val="Hyperlink"/>
    <w:rsid w:val="00910961"/>
    <w:rPr>
      <w:rFonts w:cs="Times New Roman"/>
      <w:color w:val="0000FF"/>
      <w:u w:val="single"/>
    </w:rPr>
  </w:style>
  <w:style w:type="paragraph" w:styleId="Intestazione">
    <w:name w:val="header"/>
    <w:basedOn w:val="Normale"/>
    <w:link w:val="IntestazioneCarattere"/>
    <w:rsid w:val="00462F83"/>
    <w:pPr>
      <w:tabs>
        <w:tab w:val="center" w:pos="4819"/>
        <w:tab w:val="right" w:pos="9638"/>
      </w:tabs>
    </w:pPr>
  </w:style>
  <w:style w:type="character" w:customStyle="1" w:styleId="IntestazioneCarattere">
    <w:name w:val="Intestazione Carattere"/>
    <w:basedOn w:val="Carpredefinitoparagrafo"/>
    <w:link w:val="Intestazione"/>
    <w:rsid w:val="00462F83"/>
  </w:style>
  <w:style w:type="paragraph" w:styleId="Pidipagina">
    <w:name w:val="footer"/>
    <w:basedOn w:val="Normale"/>
    <w:link w:val="PidipaginaCarattere"/>
    <w:rsid w:val="00462F83"/>
    <w:pPr>
      <w:tabs>
        <w:tab w:val="center" w:pos="4819"/>
        <w:tab w:val="right" w:pos="9638"/>
      </w:tabs>
    </w:pPr>
  </w:style>
  <w:style w:type="character" w:customStyle="1" w:styleId="PidipaginaCarattere">
    <w:name w:val="Piè di pagina Carattere"/>
    <w:basedOn w:val="Carpredefinitoparagrafo"/>
    <w:link w:val="Pidipagina"/>
    <w:rsid w:val="00462F83"/>
  </w:style>
  <w:style w:type="character" w:customStyle="1" w:styleId="Titolo1Carattere">
    <w:name w:val="Titolo 1 Carattere"/>
    <w:link w:val="Titolo1"/>
    <w:rsid w:val="00FF78DD"/>
    <w:rPr>
      <w:rFonts w:ascii="Calibri Light" w:hAnsi="Calibri Light" w:cs="Calibri Light"/>
      <w:b/>
      <w:bCs/>
      <w:caps/>
      <w:spacing w:val="20"/>
      <w:kern w:val="32"/>
      <w:sz w:val="32"/>
      <w:szCs w:val="32"/>
      <w:lang w:eastAsia="en-US"/>
    </w:rPr>
  </w:style>
  <w:style w:type="character" w:customStyle="1" w:styleId="Titolo2Carattere">
    <w:name w:val="Titolo 2 Carattere"/>
    <w:link w:val="Titolo2"/>
    <w:rsid w:val="00FF78DD"/>
    <w:rPr>
      <w:rFonts w:ascii="Calibri Light" w:hAnsi="Calibri Light"/>
      <w:b/>
      <w:bCs/>
      <w:iCs/>
      <w:spacing w:val="10"/>
      <w:sz w:val="28"/>
      <w:szCs w:val="28"/>
      <w:lang w:eastAsia="en-US"/>
    </w:rPr>
  </w:style>
  <w:style w:type="character" w:customStyle="1" w:styleId="Titolo3Carattere">
    <w:name w:val="Titolo 3 Carattere"/>
    <w:link w:val="Titolo3"/>
    <w:rsid w:val="00FF78DD"/>
    <w:rPr>
      <w:rFonts w:ascii="Calibri Light" w:hAnsi="Calibri Light"/>
      <w:b/>
      <w:bCs/>
      <w:spacing w:val="14"/>
      <w:sz w:val="24"/>
      <w:szCs w:val="26"/>
    </w:rPr>
  </w:style>
  <w:style w:type="character" w:customStyle="1" w:styleId="Titolo4Carattere">
    <w:name w:val="Titolo 4 Carattere"/>
    <w:link w:val="Titolo4"/>
    <w:rsid w:val="00FF78DD"/>
    <w:rPr>
      <w:rFonts w:ascii="Calibri Light" w:hAnsi="Calibri Light"/>
      <w:b/>
      <w:bCs/>
      <w:sz w:val="24"/>
      <w:szCs w:val="24"/>
      <w:lang w:eastAsia="en-US"/>
    </w:rPr>
  </w:style>
  <w:style w:type="character" w:customStyle="1" w:styleId="Titolo5Carattere">
    <w:name w:val="Titolo 5 Carattere"/>
    <w:link w:val="Titolo5"/>
    <w:semiHidden/>
    <w:rsid w:val="00FF78DD"/>
    <w:rPr>
      <w:rFonts w:ascii="Calibri Light" w:hAnsi="Calibri Light"/>
      <w:b/>
      <w:bCs/>
      <w:i/>
      <w:iCs/>
      <w:sz w:val="26"/>
      <w:szCs w:val="26"/>
      <w:lang w:eastAsia="en-US"/>
    </w:rPr>
  </w:style>
  <w:style w:type="character" w:customStyle="1" w:styleId="Titolo6Carattere">
    <w:name w:val="Titolo 6 Carattere"/>
    <w:link w:val="Titolo6"/>
    <w:semiHidden/>
    <w:rsid w:val="00FF78DD"/>
    <w:rPr>
      <w:rFonts w:ascii="Calibri Light" w:hAnsi="Calibri Light"/>
      <w:b/>
      <w:bCs/>
      <w:sz w:val="24"/>
      <w:szCs w:val="22"/>
      <w:lang w:eastAsia="en-US"/>
    </w:rPr>
  </w:style>
  <w:style w:type="character" w:customStyle="1" w:styleId="Titolo7Carattere">
    <w:name w:val="Titolo 7 Carattere"/>
    <w:link w:val="Titolo7"/>
    <w:semiHidden/>
    <w:rsid w:val="00FF78DD"/>
    <w:rPr>
      <w:rFonts w:ascii="Calibri Light" w:hAnsi="Calibri Light"/>
      <w:sz w:val="24"/>
      <w:szCs w:val="24"/>
      <w:lang w:eastAsia="en-US"/>
    </w:rPr>
  </w:style>
  <w:style w:type="character" w:customStyle="1" w:styleId="Titolo8Carattere">
    <w:name w:val="Titolo 8 Carattere"/>
    <w:link w:val="Titolo8"/>
    <w:semiHidden/>
    <w:rsid w:val="00FF78DD"/>
    <w:rPr>
      <w:rFonts w:ascii="Calibri Light" w:hAnsi="Calibri Light"/>
      <w:i/>
      <w:iCs/>
      <w:sz w:val="24"/>
      <w:szCs w:val="24"/>
      <w:lang w:eastAsia="en-US"/>
    </w:rPr>
  </w:style>
  <w:style w:type="character" w:customStyle="1" w:styleId="Titolo9Carattere">
    <w:name w:val="Titolo 9 Carattere"/>
    <w:link w:val="Titolo9"/>
    <w:semiHidden/>
    <w:rsid w:val="00FF78DD"/>
    <w:rPr>
      <w:rFonts w:ascii="Calibri Light" w:hAnsi="Calibri Light"/>
      <w:sz w:val="24"/>
      <w:szCs w:val="22"/>
      <w:lang w:eastAsia="en-US"/>
    </w:rPr>
  </w:style>
  <w:style w:type="paragraph" w:styleId="Paragrafoelenco">
    <w:name w:val="List Paragraph"/>
    <w:aliases w:val="Paragrafo Lettera"/>
    <w:basedOn w:val="Normale"/>
    <w:uiPriority w:val="34"/>
    <w:qFormat/>
    <w:rsid w:val="00FF78DD"/>
    <w:pPr>
      <w:widowControl w:val="0"/>
      <w:numPr>
        <w:numId w:val="1"/>
      </w:numPr>
      <w:tabs>
        <w:tab w:val="left" w:pos="426"/>
      </w:tabs>
      <w:suppressAutoHyphens/>
      <w:overflowPunct w:val="0"/>
      <w:autoSpaceDE w:val="0"/>
      <w:autoSpaceDN w:val="0"/>
      <w:adjustRightInd w:val="0"/>
      <w:spacing w:before="120" w:line="100" w:lineRule="atLeast"/>
      <w:jc w:val="both"/>
    </w:pPr>
    <w:rPr>
      <w:rFonts w:ascii="Calibri Light" w:eastAsia="Cambria" w:hAnsi="Calibri Light"/>
      <w:kern w:val="2"/>
      <w:sz w:val="24"/>
      <w:lang w:eastAsia="en-US"/>
    </w:rPr>
  </w:style>
  <w:style w:type="paragraph" w:customStyle="1" w:styleId="RifTabella">
    <w:name w:val="Rif Tabella"/>
    <w:basedOn w:val="Normale"/>
    <w:qFormat/>
    <w:rsid w:val="00FF78DD"/>
    <w:pPr>
      <w:spacing w:before="240"/>
      <w:jc w:val="center"/>
    </w:pPr>
    <w:rPr>
      <w:rFonts w:ascii="Calibri Light" w:eastAsia="Cambria" w:hAnsi="Calibri Light"/>
      <w:lang w:eastAsia="en-US"/>
    </w:rPr>
  </w:style>
  <w:style w:type="paragraph" w:styleId="Testonotaapidipagina">
    <w:name w:val="footnote text"/>
    <w:basedOn w:val="Normale"/>
    <w:link w:val="TestonotaapidipaginaCarattere"/>
    <w:rsid w:val="0040482C"/>
    <w:pPr>
      <w:spacing w:before="120"/>
      <w:jc w:val="both"/>
    </w:pPr>
    <w:rPr>
      <w:rFonts w:ascii="Calibri Light" w:eastAsia="Cambria" w:hAnsi="Calibri Light"/>
      <w:lang w:eastAsia="en-US"/>
    </w:rPr>
  </w:style>
  <w:style w:type="character" w:customStyle="1" w:styleId="TestonotaapidipaginaCarattere">
    <w:name w:val="Testo nota a piè di pagina Carattere"/>
    <w:link w:val="Testonotaapidipagina"/>
    <w:rsid w:val="0040482C"/>
    <w:rPr>
      <w:rFonts w:ascii="Calibri Light" w:eastAsia="Cambria" w:hAnsi="Calibri Light"/>
      <w:lang w:eastAsia="en-US"/>
    </w:rPr>
  </w:style>
  <w:style w:type="character" w:styleId="Rimandonotaapidipagina">
    <w:name w:val="footnote reference"/>
    <w:rsid w:val="0040482C"/>
    <w:rPr>
      <w:vertAlign w:val="superscript"/>
    </w:rPr>
  </w:style>
  <w:style w:type="table" w:customStyle="1" w:styleId="Grigliatabella1">
    <w:name w:val="Griglia tabella1"/>
    <w:basedOn w:val="Tabellanormale"/>
    <w:next w:val="Grigliatabella"/>
    <w:uiPriority w:val="59"/>
    <w:rsid w:val="002B18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F1C59"/>
    <w:pPr>
      <w:suppressAutoHyphens/>
      <w:autoSpaceDN w:val="0"/>
    </w:pPr>
    <w:rPr>
      <w:kern w:val="3"/>
      <w:sz w:val="24"/>
      <w:lang w:eastAsia="zh-CN"/>
    </w:rPr>
  </w:style>
  <w:style w:type="paragraph" w:customStyle="1" w:styleId="Corpodeltesto22">
    <w:name w:val="Corpo del testo 22"/>
    <w:basedOn w:val="Normale"/>
    <w:rsid w:val="00F049A0"/>
    <w:pPr>
      <w:spacing w:before="120" w:after="120"/>
      <w:jc w:val="both"/>
    </w:pPr>
    <w:rPr>
      <w:rFonts w:ascii="Arial" w:hAnsi="Arial"/>
      <w:sz w:val="24"/>
    </w:rPr>
  </w:style>
  <w:style w:type="paragraph" w:customStyle="1" w:styleId="Textbody">
    <w:name w:val="Text body"/>
    <w:basedOn w:val="Standard"/>
    <w:rsid w:val="000543F9"/>
    <w:pPr>
      <w:autoSpaceDN/>
      <w:jc w:val="both"/>
      <w:textAlignment w:val="baseline"/>
    </w:pPr>
    <w:rPr>
      <w:kern w:val="1"/>
      <w:lang w:eastAsia="ar-SA"/>
    </w:rPr>
  </w:style>
  <w:style w:type="paragraph" w:styleId="NormaleWeb">
    <w:name w:val="Normal (Web)"/>
    <w:basedOn w:val="Normale"/>
    <w:uiPriority w:val="99"/>
    <w:unhideWhenUsed/>
    <w:rsid w:val="00960FB0"/>
    <w:pPr>
      <w:spacing w:before="100" w:beforeAutospacing="1" w:after="100" w:afterAutospacing="1"/>
    </w:pPr>
    <w:rPr>
      <w:sz w:val="24"/>
      <w:szCs w:val="24"/>
    </w:rPr>
  </w:style>
  <w:style w:type="character" w:styleId="Enfasigrassetto">
    <w:name w:val="Strong"/>
    <w:qFormat/>
    <w:locked/>
    <w:rsid w:val="00960FB0"/>
    <w:rPr>
      <w:b/>
      <w:bCs/>
    </w:rPr>
  </w:style>
  <w:style w:type="character" w:styleId="Enfasicorsivo">
    <w:name w:val="Emphasis"/>
    <w:uiPriority w:val="20"/>
    <w:qFormat/>
    <w:locked/>
    <w:rsid w:val="00960FB0"/>
    <w:rPr>
      <w:i/>
      <w:iCs/>
    </w:rPr>
  </w:style>
  <w:style w:type="paragraph" w:styleId="Rientrocorpodeltesto3">
    <w:name w:val="Body Text Indent 3"/>
    <w:basedOn w:val="Normale"/>
    <w:link w:val="Rientrocorpodeltesto3Carattere"/>
    <w:rsid w:val="008B009F"/>
    <w:pPr>
      <w:spacing w:after="120"/>
      <w:ind w:left="283"/>
    </w:pPr>
    <w:rPr>
      <w:sz w:val="16"/>
      <w:szCs w:val="16"/>
    </w:rPr>
  </w:style>
  <w:style w:type="character" w:customStyle="1" w:styleId="Rientrocorpodeltesto3Carattere">
    <w:name w:val="Rientro corpo del testo 3 Carattere"/>
    <w:link w:val="Rientrocorpodeltesto3"/>
    <w:rsid w:val="008B009F"/>
    <w:rPr>
      <w:sz w:val="16"/>
      <w:szCs w:val="16"/>
    </w:rPr>
  </w:style>
  <w:style w:type="paragraph" w:styleId="Corpodeltesto2">
    <w:name w:val="Body Text 2"/>
    <w:basedOn w:val="Normale"/>
    <w:link w:val="Corpodeltesto2Carattere"/>
    <w:rsid w:val="007D17C5"/>
    <w:pPr>
      <w:spacing w:after="120" w:line="480" w:lineRule="auto"/>
    </w:pPr>
  </w:style>
  <w:style w:type="character" w:customStyle="1" w:styleId="Corpodeltesto2Carattere">
    <w:name w:val="Corpo del testo 2 Carattere"/>
    <w:basedOn w:val="Carpredefinitoparagrafo"/>
    <w:link w:val="Corpodeltesto2"/>
    <w:rsid w:val="007D17C5"/>
  </w:style>
  <w:style w:type="paragraph" w:styleId="Corpodeltesto3">
    <w:name w:val="Body Text 3"/>
    <w:basedOn w:val="Normale"/>
    <w:link w:val="Corpodeltesto3Carattere"/>
    <w:rsid w:val="007D17C5"/>
    <w:pPr>
      <w:spacing w:after="120"/>
    </w:pPr>
    <w:rPr>
      <w:sz w:val="16"/>
      <w:szCs w:val="16"/>
    </w:rPr>
  </w:style>
  <w:style w:type="character" w:customStyle="1" w:styleId="Corpodeltesto3Carattere">
    <w:name w:val="Corpo del testo 3 Carattere"/>
    <w:link w:val="Corpodeltesto3"/>
    <w:rsid w:val="007D17C5"/>
    <w:rPr>
      <w:sz w:val="16"/>
      <w:szCs w:val="16"/>
    </w:rPr>
  </w:style>
  <w:style w:type="character" w:styleId="Menzionenonrisolta">
    <w:name w:val="Unresolved Mention"/>
    <w:uiPriority w:val="99"/>
    <w:semiHidden/>
    <w:unhideWhenUsed/>
    <w:rsid w:val="006D0EC8"/>
    <w:rPr>
      <w:color w:val="808080"/>
      <w:shd w:val="clear" w:color="auto" w:fill="E6E6E6"/>
    </w:rPr>
  </w:style>
  <w:style w:type="character" w:styleId="Rimandocommento">
    <w:name w:val="annotation reference"/>
    <w:rsid w:val="00A71E92"/>
    <w:rPr>
      <w:sz w:val="16"/>
      <w:szCs w:val="16"/>
    </w:rPr>
  </w:style>
  <w:style w:type="paragraph" w:styleId="Testocommento">
    <w:name w:val="annotation text"/>
    <w:basedOn w:val="Normale"/>
    <w:link w:val="TestocommentoCarattere"/>
    <w:rsid w:val="00A71E92"/>
    <w:pPr>
      <w:spacing w:after="60"/>
      <w:jc w:val="both"/>
    </w:pPr>
    <w:rPr>
      <w:rFonts w:ascii="Calibri" w:eastAsia="Cambria" w:hAnsi="Calibri"/>
      <w:lang w:eastAsia="en-US"/>
    </w:rPr>
  </w:style>
  <w:style w:type="character" w:customStyle="1" w:styleId="TestocommentoCarattere">
    <w:name w:val="Testo commento Carattere"/>
    <w:link w:val="Testocommento"/>
    <w:rsid w:val="00A71E92"/>
    <w:rPr>
      <w:rFonts w:ascii="Calibri" w:eastAsia="Cambria" w:hAnsi="Calibri"/>
      <w:lang w:eastAsia="en-US"/>
    </w:rPr>
  </w:style>
  <w:style w:type="paragraph" w:customStyle="1" w:styleId="Paragrafopuntato">
    <w:name w:val="Paragrafo puntato"/>
    <w:basedOn w:val="Paragrafoelenco"/>
    <w:rsid w:val="000F2EE0"/>
    <w:pPr>
      <w:numPr>
        <w:numId w:val="6"/>
      </w:numPr>
      <w:tabs>
        <w:tab w:val="clear" w:pos="426"/>
      </w:tabs>
      <w:spacing w:before="0" w:after="60" w:line="240" w:lineRule="auto"/>
    </w:pPr>
    <w:rPr>
      <w:rFonts w:ascii="Calibri" w:hAnsi="Calibri"/>
    </w:rPr>
  </w:style>
  <w:style w:type="paragraph" w:styleId="Testonotadichiusura">
    <w:name w:val="endnote text"/>
    <w:basedOn w:val="Normale"/>
    <w:link w:val="TestonotadichiusuraCarattere"/>
    <w:rsid w:val="00326FF5"/>
  </w:style>
  <w:style w:type="character" w:customStyle="1" w:styleId="TestonotadichiusuraCarattere">
    <w:name w:val="Testo nota di chiusura Carattere"/>
    <w:basedOn w:val="Carpredefinitoparagrafo"/>
    <w:link w:val="Testonotadichiusura"/>
    <w:rsid w:val="00326FF5"/>
  </w:style>
  <w:style w:type="character" w:styleId="Rimandonotadichiusura">
    <w:name w:val="endnote reference"/>
    <w:basedOn w:val="Carpredefinitoparagrafo"/>
    <w:rsid w:val="00326FF5"/>
    <w:rPr>
      <w:vertAlign w:val="superscript"/>
    </w:rPr>
  </w:style>
  <w:style w:type="table" w:styleId="Tabellagriglia1chiara-colore5">
    <w:name w:val="Grid Table 1 Light Accent 5"/>
    <w:basedOn w:val="Tabellanormale"/>
    <w:uiPriority w:val="46"/>
    <w:rsid w:val="00FE2031"/>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FE2031"/>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FE203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FE2031"/>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gliatabellachiara">
    <w:name w:val="Grid Table Light"/>
    <w:basedOn w:val="Tabellanormale"/>
    <w:uiPriority w:val="40"/>
    <w:rsid w:val="00FE20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semplice5">
    <w:name w:val="Plain Table 5"/>
    <w:basedOn w:val="Tabellanormale"/>
    <w:uiPriority w:val="45"/>
    <w:rsid w:val="00F02FA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oggettocommento">
    <w:name w:val="annotation subject"/>
    <w:basedOn w:val="Testocommento"/>
    <w:next w:val="Testocommento"/>
    <w:link w:val="SoggettocommentoCarattere"/>
    <w:rsid w:val="00BE4830"/>
    <w:pPr>
      <w:spacing w:after="0"/>
      <w:jc w:val="left"/>
    </w:pPr>
    <w:rPr>
      <w:rFonts w:ascii="Times New Roman" w:eastAsia="Times New Roman" w:hAnsi="Times New Roman"/>
      <w:b/>
      <w:bCs/>
      <w:lang w:eastAsia="it-IT"/>
    </w:rPr>
  </w:style>
  <w:style w:type="character" w:customStyle="1" w:styleId="SoggettocommentoCarattere">
    <w:name w:val="Soggetto commento Carattere"/>
    <w:basedOn w:val="TestocommentoCarattere"/>
    <w:link w:val="Soggettocommento"/>
    <w:rsid w:val="00BE4830"/>
    <w:rPr>
      <w:rFonts w:ascii="Calibri" w:eastAsia="Cambria"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87453">
      <w:bodyDiv w:val="1"/>
      <w:marLeft w:val="0"/>
      <w:marRight w:val="0"/>
      <w:marTop w:val="0"/>
      <w:marBottom w:val="0"/>
      <w:divBdr>
        <w:top w:val="none" w:sz="0" w:space="0" w:color="auto"/>
        <w:left w:val="none" w:sz="0" w:space="0" w:color="auto"/>
        <w:bottom w:val="none" w:sz="0" w:space="0" w:color="auto"/>
        <w:right w:val="none" w:sz="0" w:space="0" w:color="auto"/>
      </w:divBdr>
    </w:div>
    <w:div w:id="388386395">
      <w:bodyDiv w:val="1"/>
      <w:marLeft w:val="0"/>
      <w:marRight w:val="0"/>
      <w:marTop w:val="0"/>
      <w:marBottom w:val="0"/>
      <w:divBdr>
        <w:top w:val="none" w:sz="0" w:space="0" w:color="auto"/>
        <w:left w:val="none" w:sz="0" w:space="0" w:color="auto"/>
        <w:bottom w:val="none" w:sz="0" w:space="0" w:color="auto"/>
        <w:right w:val="none" w:sz="0" w:space="0" w:color="auto"/>
      </w:divBdr>
    </w:div>
    <w:div w:id="518281733">
      <w:bodyDiv w:val="1"/>
      <w:marLeft w:val="0"/>
      <w:marRight w:val="0"/>
      <w:marTop w:val="0"/>
      <w:marBottom w:val="0"/>
      <w:divBdr>
        <w:top w:val="none" w:sz="0" w:space="0" w:color="auto"/>
        <w:left w:val="none" w:sz="0" w:space="0" w:color="auto"/>
        <w:bottom w:val="none" w:sz="0" w:space="0" w:color="auto"/>
        <w:right w:val="none" w:sz="0" w:space="0" w:color="auto"/>
      </w:divBdr>
    </w:div>
    <w:div w:id="734739498">
      <w:bodyDiv w:val="1"/>
      <w:marLeft w:val="0"/>
      <w:marRight w:val="0"/>
      <w:marTop w:val="0"/>
      <w:marBottom w:val="0"/>
      <w:divBdr>
        <w:top w:val="none" w:sz="0" w:space="0" w:color="auto"/>
        <w:left w:val="none" w:sz="0" w:space="0" w:color="auto"/>
        <w:bottom w:val="none" w:sz="0" w:space="0" w:color="auto"/>
        <w:right w:val="none" w:sz="0" w:space="0" w:color="auto"/>
      </w:divBdr>
      <w:divsChild>
        <w:div w:id="1461728771">
          <w:marLeft w:val="0"/>
          <w:marRight w:val="0"/>
          <w:marTop w:val="0"/>
          <w:marBottom w:val="0"/>
          <w:divBdr>
            <w:top w:val="none" w:sz="0" w:space="0" w:color="auto"/>
            <w:left w:val="none" w:sz="0" w:space="0" w:color="auto"/>
            <w:bottom w:val="none" w:sz="0" w:space="0" w:color="auto"/>
            <w:right w:val="none" w:sz="0" w:space="0" w:color="auto"/>
          </w:divBdr>
          <w:divsChild>
            <w:div w:id="838664748">
              <w:marLeft w:val="0"/>
              <w:marRight w:val="0"/>
              <w:marTop w:val="0"/>
              <w:marBottom w:val="0"/>
              <w:divBdr>
                <w:top w:val="none" w:sz="0" w:space="0" w:color="auto"/>
                <w:left w:val="none" w:sz="0" w:space="0" w:color="auto"/>
                <w:bottom w:val="none" w:sz="0" w:space="0" w:color="auto"/>
                <w:right w:val="none" w:sz="0" w:space="0" w:color="auto"/>
              </w:divBdr>
              <w:divsChild>
                <w:div w:id="1673944972">
                  <w:marLeft w:val="0"/>
                  <w:marRight w:val="0"/>
                  <w:marTop w:val="0"/>
                  <w:marBottom w:val="0"/>
                  <w:divBdr>
                    <w:top w:val="none" w:sz="0" w:space="0" w:color="auto"/>
                    <w:left w:val="none" w:sz="0" w:space="0" w:color="auto"/>
                    <w:bottom w:val="none" w:sz="0" w:space="0" w:color="auto"/>
                    <w:right w:val="none" w:sz="0" w:space="0" w:color="auto"/>
                  </w:divBdr>
                  <w:divsChild>
                    <w:div w:id="1513763012">
                      <w:marLeft w:val="0"/>
                      <w:marRight w:val="0"/>
                      <w:marTop w:val="675"/>
                      <w:marBottom w:val="0"/>
                      <w:divBdr>
                        <w:top w:val="none" w:sz="0" w:space="0" w:color="auto"/>
                        <w:left w:val="none" w:sz="0" w:space="0" w:color="auto"/>
                        <w:bottom w:val="none" w:sz="0" w:space="0" w:color="auto"/>
                        <w:right w:val="none" w:sz="0" w:space="0" w:color="auto"/>
                      </w:divBdr>
                      <w:divsChild>
                        <w:div w:id="2097246578">
                          <w:marLeft w:val="0"/>
                          <w:marRight w:val="0"/>
                          <w:marTop w:val="0"/>
                          <w:marBottom w:val="0"/>
                          <w:divBdr>
                            <w:top w:val="none" w:sz="0" w:space="0" w:color="auto"/>
                            <w:left w:val="none" w:sz="0" w:space="0" w:color="auto"/>
                            <w:bottom w:val="none" w:sz="0" w:space="0" w:color="auto"/>
                            <w:right w:val="none" w:sz="0" w:space="0" w:color="auto"/>
                          </w:divBdr>
                          <w:divsChild>
                            <w:div w:id="60257788">
                              <w:marLeft w:val="0"/>
                              <w:marRight w:val="0"/>
                              <w:marTop w:val="0"/>
                              <w:marBottom w:val="0"/>
                              <w:divBdr>
                                <w:top w:val="none" w:sz="0" w:space="0" w:color="auto"/>
                                <w:left w:val="none" w:sz="0" w:space="0" w:color="auto"/>
                                <w:bottom w:val="none" w:sz="0" w:space="0" w:color="auto"/>
                                <w:right w:val="none" w:sz="0" w:space="0" w:color="auto"/>
                              </w:divBdr>
                              <w:divsChild>
                                <w:div w:id="1151169090">
                                  <w:marLeft w:val="0"/>
                                  <w:marRight w:val="0"/>
                                  <w:marTop w:val="0"/>
                                  <w:marBottom w:val="0"/>
                                  <w:divBdr>
                                    <w:top w:val="none" w:sz="0" w:space="0" w:color="auto"/>
                                    <w:left w:val="none" w:sz="0" w:space="0" w:color="auto"/>
                                    <w:bottom w:val="none" w:sz="0" w:space="0" w:color="auto"/>
                                    <w:right w:val="none" w:sz="0" w:space="0" w:color="auto"/>
                                  </w:divBdr>
                                  <w:divsChild>
                                    <w:div w:id="230818991">
                                      <w:marLeft w:val="0"/>
                                      <w:marRight w:val="0"/>
                                      <w:marTop w:val="0"/>
                                      <w:marBottom w:val="0"/>
                                      <w:divBdr>
                                        <w:top w:val="none" w:sz="0" w:space="0" w:color="auto"/>
                                        <w:left w:val="none" w:sz="0" w:space="0" w:color="auto"/>
                                        <w:bottom w:val="none" w:sz="0" w:space="0" w:color="auto"/>
                                        <w:right w:val="none" w:sz="0" w:space="0" w:color="auto"/>
                                      </w:divBdr>
                                      <w:divsChild>
                                        <w:div w:id="1838498624">
                                          <w:marLeft w:val="0"/>
                                          <w:marRight w:val="0"/>
                                          <w:marTop w:val="0"/>
                                          <w:marBottom w:val="0"/>
                                          <w:divBdr>
                                            <w:top w:val="none" w:sz="0" w:space="0" w:color="auto"/>
                                            <w:left w:val="none" w:sz="0" w:space="0" w:color="auto"/>
                                            <w:bottom w:val="none" w:sz="0" w:space="0" w:color="auto"/>
                                            <w:right w:val="none" w:sz="0" w:space="0" w:color="auto"/>
                                          </w:divBdr>
                                          <w:divsChild>
                                            <w:div w:id="102579757">
                                              <w:marLeft w:val="0"/>
                                              <w:marRight w:val="0"/>
                                              <w:marTop w:val="0"/>
                                              <w:marBottom w:val="0"/>
                                              <w:divBdr>
                                                <w:top w:val="none" w:sz="0" w:space="0" w:color="auto"/>
                                                <w:left w:val="none" w:sz="0" w:space="0" w:color="auto"/>
                                                <w:bottom w:val="none" w:sz="0" w:space="0" w:color="auto"/>
                                                <w:right w:val="none" w:sz="0" w:space="0" w:color="auto"/>
                                              </w:divBdr>
                                              <w:divsChild>
                                                <w:div w:id="451633896">
                                                  <w:marLeft w:val="0"/>
                                                  <w:marRight w:val="0"/>
                                                  <w:marTop w:val="0"/>
                                                  <w:marBottom w:val="0"/>
                                                  <w:divBdr>
                                                    <w:top w:val="none" w:sz="0" w:space="0" w:color="auto"/>
                                                    <w:left w:val="none" w:sz="0" w:space="0" w:color="auto"/>
                                                    <w:bottom w:val="none" w:sz="0" w:space="0" w:color="auto"/>
                                                    <w:right w:val="none" w:sz="0" w:space="0" w:color="auto"/>
                                                  </w:divBdr>
                                                  <w:divsChild>
                                                    <w:div w:id="2046975630">
                                                      <w:marLeft w:val="0"/>
                                                      <w:marRight w:val="0"/>
                                                      <w:marTop w:val="0"/>
                                                      <w:marBottom w:val="0"/>
                                                      <w:divBdr>
                                                        <w:top w:val="none" w:sz="0" w:space="0" w:color="auto"/>
                                                        <w:left w:val="none" w:sz="0" w:space="0" w:color="auto"/>
                                                        <w:bottom w:val="none" w:sz="0" w:space="0" w:color="auto"/>
                                                        <w:right w:val="none" w:sz="0" w:space="0" w:color="auto"/>
                                                      </w:divBdr>
                                                      <w:divsChild>
                                                        <w:div w:id="1432776898">
                                                          <w:marLeft w:val="0"/>
                                                          <w:marRight w:val="0"/>
                                                          <w:marTop w:val="0"/>
                                                          <w:marBottom w:val="0"/>
                                                          <w:divBdr>
                                                            <w:top w:val="none" w:sz="0" w:space="0" w:color="auto"/>
                                                            <w:left w:val="none" w:sz="0" w:space="0" w:color="auto"/>
                                                            <w:bottom w:val="none" w:sz="0" w:space="0" w:color="auto"/>
                                                            <w:right w:val="none" w:sz="0" w:space="0" w:color="auto"/>
                                                          </w:divBdr>
                                                          <w:divsChild>
                                                            <w:div w:id="12862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8358202">
      <w:bodyDiv w:val="1"/>
      <w:marLeft w:val="0"/>
      <w:marRight w:val="0"/>
      <w:marTop w:val="0"/>
      <w:marBottom w:val="0"/>
      <w:divBdr>
        <w:top w:val="none" w:sz="0" w:space="0" w:color="auto"/>
        <w:left w:val="none" w:sz="0" w:space="0" w:color="auto"/>
        <w:bottom w:val="none" w:sz="0" w:space="0" w:color="auto"/>
        <w:right w:val="none" w:sz="0" w:space="0" w:color="auto"/>
      </w:divBdr>
    </w:div>
    <w:div w:id="750271832">
      <w:bodyDiv w:val="1"/>
      <w:marLeft w:val="0"/>
      <w:marRight w:val="0"/>
      <w:marTop w:val="0"/>
      <w:marBottom w:val="0"/>
      <w:divBdr>
        <w:top w:val="none" w:sz="0" w:space="0" w:color="auto"/>
        <w:left w:val="none" w:sz="0" w:space="0" w:color="auto"/>
        <w:bottom w:val="none" w:sz="0" w:space="0" w:color="auto"/>
        <w:right w:val="none" w:sz="0" w:space="0" w:color="auto"/>
      </w:divBdr>
    </w:div>
    <w:div w:id="795413571">
      <w:bodyDiv w:val="1"/>
      <w:marLeft w:val="0"/>
      <w:marRight w:val="0"/>
      <w:marTop w:val="0"/>
      <w:marBottom w:val="0"/>
      <w:divBdr>
        <w:top w:val="none" w:sz="0" w:space="0" w:color="auto"/>
        <w:left w:val="none" w:sz="0" w:space="0" w:color="auto"/>
        <w:bottom w:val="none" w:sz="0" w:space="0" w:color="auto"/>
        <w:right w:val="none" w:sz="0" w:space="0" w:color="auto"/>
      </w:divBdr>
    </w:div>
    <w:div w:id="1136532947">
      <w:bodyDiv w:val="1"/>
      <w:marLeft w:val="0"/>
      <w:marRight w:val="0"/>
      <w:marTop w:val="0"/>
      <w:marBottom w:val="0"/>
      <w:divBdr>
        <w:top w:val="none" w:sz="0" w:space="0" w:color="auto"/>
        <w:left w:val="none" w:sz="0" w:space="0" w:color="auto"/>
        <w:bottom w:val="none" w:sz="0" w:space="0" w:color="auto"/>
        <w:right w:val="none" w:sz="0" w:space="0" w:color="auto"/>
      </w:divBdr>
    </w:div>
    <w:div w:id="1139691367">
      <w:bodyDiv w:val="1"/>
      <w:marLeft w:val="0"/>
      <w:marRight w:val="0"/>
      <w:marTop w:val="0"/>
      <w:marBottom w:val="0"/>
      <w:divBdr>
        <w:top w:val="none" w:sz="0" w:space="0" w:color="auto"/>
        <w:left w:val="none" w:sz="0" w:space="0" w:color="auto"/>
        <w:bottom w:val="none" w:sz="0" w:space="0" w:color="auto"/>
        <w:right w:val="none" w:sz="0" w:space="0" w:color="auto"/>
      </w:divBdr>
    </w:div>
    <w:div w:id="1671568454">
      <w:bodyDiv w:val="1"/>
      <w:marLeft w:val="0"/>
      <w:marRight w:val="0"/>
      <w:marTop w:val="0"/>
      <w:marBottom w:val="0"/>
      <w:divBdr>
        <w:top w:val="none" w:sz="0" w:space="0" w:color="auto"/>
        <w:left w:val="none" w:sz="0" w:space="0" w:color="auto"/>
        <w:bottom w:val="none" w:sz="0" w:space="0" w:color="auto"/>
        <w:right w:val="none" w:sz="0" w:space="0" w:color="auto"/>
      </w:divBdr>
    </w:div>
    <w:div w:id="1974214528">
      <w:bodyDiv w:val="1"/>
      <w:marLeft w:val="0"/>
      <w:marRight w:val="0"/>
      <w:marTop w:val="0"/>
      <w:marBottom w:val="0"/>
      <w:divBdr>
        <w:top w:val="none" w:sz="0" w:space="0" w:color="auto"/>
        <w:left w:val="none" w:sz="0" w:space="0" w:color="auto"/>
        <w:bottom w:val="none" w:sz="0" w:space="0" w:color="auto"/>
        <w:right w:val="none" w:sz="0" w:space="0" w:color="auto"/>
      </w:divBdr>
    </w:div>
    <w:div w:id="21267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905A4A33B749498231EF2224CF6FD2" ma:contentTypeVersion="0" ma:contentTypeDescription="Creare un nuovo documento." ma:contentTypeScope="" ma:versionID="1f46741e2228b7d13d985f7c50afe5e8">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E647B-43C7-4D62-9F7B-6E73CAA6F5A3}"/>
</file>

<file path=customXml/itemProps2.xml><?xml version="1.0" encoding="utf-8"?>
<ds:datastoreItem xmlns:ds="http://schemas.openxmlformats.org/officeDocument/2006/customXml" ds:itemID="{13837944-B057-495B-B4DB-5CE146DE34F5}">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dd95dae6-2221-46c4-bf08-458fa3d5878d"/>
    <ds:schemaRef ds:uri="http://www.w3.org/XML/1998/namespace"/>
    <ds:schemaRef ds:uri="http://purl.org/dc/elements/1.1/"/>
  </ds:schemaRefs>
</ds:datastoreItem>
</file>

<file path=customXml/itemProps3.xml><?xml version="1.0" encoding="utf-8"?>
<ds:datastoreItem xmlns:ds="http://schemas.openxmlformats.org/officeDocument/2006/customXml" ds:itemID="{DF988149-7D11-4F33-BAB3-32CC7EAD2FC7}">
  <ds:schemaRefs>
    <ds:schemaRef ds:uri="http://schemas.microsoft.com/sharepoint/v3/contenttype/forms"/>
  </ds:schemaRefs>
</ds:datastoreItem>
</file>

<file path=customXml/itemProps4.xml><?xml version="1.0" encoding="utf-8"?>
<ds:datastoreItem xmlns:ds="http://schemas.openxmlformats.org/officeDocument/2006/customXml" ds:itemID="{0F3D6402-20B2-4FB6-867F-45DB5700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879</Words>
  <Characters>5780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Modulo Inizio Lavori</vt:lpstr>
    </vt:vector>
  </TitlesOfParts>
  <Company>RER</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Inizio Lavori</dc:title>
  <dc:subject/>
  <dc:creator>RER</dc:creator>
  <cp:keywords/>
  <dc:description/>
  <cp:lastModifiedBy>Fabbri Milva</cp:lastModifiedBy>
  <cp:revision>7</cp:revision>
  <cp:lastPrinted>2019-05-08T10:58:00Z</cp:lastPrinted>
  <dcterms:created xsi:type="dcterms:W3CDTF">2019-06-03T07:50:00Z</dcterms:created>
  <dcterms:modified xsi:type="dcterms:W3CDTF">2019-06-13T06:50:00Z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0x010100E9905A4A33B749498231EF2224CF6FD2</vt:lpwstr>
  </property>
</Properties>
</file>